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73" w:rsidRDefault="00C710AC">
      <w:pPr>
        <w:spacing w:before="9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466725</wp:posOffset>
                </wp:positionV>
                <wp:extent cx="973455" cy="611505"/>
                <wp:effectExtent l="0" t="0" r="0" b="0"/>
                <wp:wrapSquare wrapText="bothSides"/>
                <wp:docPr id="11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611505"/>
                          <a:chOff x="615" y="741"/>
                          <a:chExt cx="1533" cy="963"/>
                        </a:xfrm>
                      </wpg:grpSpPr>
                      <pic:pic xmlns:pic="http://schemas.openxmlformats.org/drawingml/2006/picture">
                        <pic:nvPicPr>
                          <pic:cNvPr id="112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" y="741"/>
                            <a:ext cx="1533" cy="9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Freeform 75"/>
                        <wps:cNvSpPr>
                          <a:spLocks/>
                        </wps:cNvSpPr>
                        <wps:spPr bwMode="auto">
                          <a:xfrm>
                            <a:off x="911" y="1054"/>
                            <a:ext cx="65" cy="122"/>
                          </a:xfrm>
                          <a:custGeom>
                            <a:avLst/>
                            <a:gdLst>
                              <a:gd name="T0" fmla="+- 0 931 911"/>
                              <a:gd name="T1" fmla="*/ T0 w 65"/>
                              <a:gd name="T2" fmla="+- 0 1176 1054"/>
                              <a:gd name="T3" fmla="*/ 1176 h 122"/>
                              <a:gd name="T4" fmla="+- 0 931 911"/>
                              <a:gd name="T5" fmla="*/ T4 w 65"/>
                              <a:gd name="T6" fmla="+- 0 1105 1054"/>
                              <a:gd name="T7" fmla="*/ 1105 h 122"/>
                              <a:gd name="T8" fmla="+- 0 932 911"/>
                              <a:gd name="T9" fmla="*/ T8 w 65"/>
                              <a:gd name="T10" fmla="+- 0 1097 1054"/>
                              <a:gd name="T11" fmla="*/ 1097 h 122"/>
                              <a:gd name="T12" fmla="+- 0 934 911"/>
                              <a:gd name="T13" fmla="*/ T12 w 65"/>
                              <a:gd name="T14" fmla="+- 0 1090 1054"/>
                              <a:gd name="T15" fmla="*/ 1090 h 122"/>
                              <a:gd name="T16" fmla="+- 0 936 911"/>
                              <a:gd name="T17" fmla="*/ T16 w 65"/>
                              <a:gd name="T18" fmla="+- 0 1085 1054"/>
                              <a:gd name="T19" fmla="*/ 1085 h 122"/>
                              <a:gd name="T20" fmla="+- 0 942 911"/>
                              <a:gd name="T21" fmla="*/ T20 w 65"/>
                              <a:gd name="T22" fmla="+- 0 1079 1054"/>
                              <a:gd name="T23" fmla="*/ 1079 h 122"/>
                              <a:gd name="T24" fmla="+- 0 949 911"/>
                              <a:gd name="T25" fmla="*/ T24 w 65"/>
                              <a:gd name="T26" fmla="+- 0 1075 1054"/>
                              <a:gd name="T27" fmla="*/ 1075 h 122"/>
                              <a:gd name="T28" fmla="+- 0 959 911"/>
                              <a:gd name="T29" fmla="*/ T28 w 65"/>
                              <a:gd name="T30" fmla="+- 0 1075 1054"/>
                              <a:gd name="T31" fmla="*/ 1075 h 122"/>
                              <a:gd name="T32" fmla="+- 0 964 911"/>
                              <a:gd name="T33" fmla="*/ T32 w 65"/>
                              <a:gd name="T34" fmla="+- 0 1076 1054"/>
                              <a:gd name="T35" fmla="*/ 1076 h 122"/>
                              <a:gd name="T36" fmla="+- 0 969 911"/>
                              <a:gd name="T37" fmla="*/ T36 w 65"/>
                              <a:gd name="T38" fmla="+- 0 1079 1054"/>
                              <a:gd name="T39" fmla="*/ 1079 h 122"/>
                              <a:gd name="T40" fmla="+- 0 976 911"/>
                              <a:gd name="T41" fmla="*/ T40 w 65"/>
                              <a:gd name="T42" fmla="+- 0 1060 1054"/>
                              <a:gd name="T43" fmla="*/ 1060 h 122"/>
                              <a:gd name="T44" fmla="+- 0 969 911"/>
                              <a:gd name="T45" fmla="*/ T44 w 65"/>
                              <a:gd name="T46" fmla="+- 0 1056 1054"/>
                              <a:gd name="T47" fmla="*/ 1056 h 122"/>
                              <a:gd name="T48" fmla="+- 0 962 911"/>
                              <a:gd name="T49" fmla="*/ T48 w 65"/>
                              <a:gd name="T50" fmla="+- 0 1054 1054"/>
                              <a:gd name="T51" fmla="*/ 1054 h 122"/>
                              <a:gd name="T52" fmla="+- 0 950 911"/>
                              <a:gd name="T53" fmla="*/ T52 w 65"/>
                              <a:gd name="T54" fmla="+- 0 1054 1054"/>
                              <a:gd name="T55" fmla="*/ 1054 h 122"/>
                              <a:gd name="T56" fmla="+- 0 946 911"/>
                              <a:gd name="T57" fmla="*/ T56 w 65"/>
                              <a:gd name="T58" fmla="+- 0 1055 1054"/>
                              <a:gd name="T59" fmla="*/ 1055 h 122"/>
                              <a:gd name="T60" fmla="+- 0 938 911"/>
                              <a:gd name="T61" fmla="*/ T60 w 65"/>
                              <a:gd name="T62" fmla="+- 0 1061 1054"/>
                              <a:gd name="T63" fmla="*/ 1061 h 122"/>
                              <a:gd name="T64" fmla="+- 0 934 911"/>
                              <a:gd name="T65" fmla="*/ T64 w 65"/>
                              <a:gd name="T66" fmla="+- 0 1066 1054"/>
                              <a:gd name="T67" fmla="*/ 1066 h 122"/>
                              <a:gd name="T68" fmla="+- 0 929 911"/>
                              <a:gd name="T69" fmla="*/ T68 w 65"/>
                              <a:gd name="T70" fmla="+- 0 1075 1054"/>
                              <a:gd name="T71" fmla="*/ 1075 h 122"/>
                              <a:gd name="T72" fmla="+- 0 929 911"/>
                              <a:gd name="T73" fmla="*/ T72 w 65"/>
                              <a:gd name="T74" fmla="+- 0 1056 1054"/>
                              <a:gd name="T75" fmla="*/ 1056 h 122"/>
                              <a:gd name="T76" fmla="+- 0 911 911"/>
                              <a:gd name="T77" fmla="*/ T76 w 65"/>
                              <a:gd name="T78" fmla="+- 0 1056 1054"/>
                              <a:gd name="T79" fmla="*/ 1056 h 122"/>
                              <a:gd name="T80" fmla="+- 0 911 911"/>
                              <a:gd name="T81" fmla="*/ T80 w 65"/>
                              <a:gd name="T82" fmla="+- 0 1176 1054"/>
                              <a:gd name="T83" fmla="*/ 1176 h 122"/>
                              <a:gd name="T84" fmla="+- 0 931 911"/>
                              <a:gd name="T85" fmla="*/ T84 w 65"/>
                              <a:gd name="T86" fmla="+- 0 1176 1054"/>
                              <a:gd name="T87" fmla="*/ 1176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5" h="122">
                                <a:moveTo>
                                  <a:pt x="20" y="122"/>
                                </a:moveTo>
                                <a:lnTo>
                                  <a:pt x="20" y="51"/>
                                </a:lnTo>
                                <a:lnTo>
                                  <a:pt x="21" y="43"/>
                                </a:lnTo>
                                <a:lnTo>
                                  <a:pt x="23" y="36"/>
                                </a:lnTo>
                                <a:lnTo>
                                  <a:pt x="25" y="31"/>
                                </a:lnTo>
                                <a:lnTo>
                                  <a:pt x="31" y="25"/>
                                </a:lnTo>
                                <a:lnTo>
                                  <a:pt x="38" y="21"/>
                                </a:lnTo>
                                <a:lnTo>
                                  <a:pt x="48" y="21"/>
                                </a:lnTo>
                                <a:lnTo>
                                  <a:pt x="53" y="22"/>
                                </a:lnTo>
                                <a:lnTo>
                                  <a:pt x="58" y="25"/>
                                </a:lnTo>
                                <a:lnTo>
                                  <a:pt x="65" y="6"/>
                                </a:lnTo>
                                <a:lnTo>
                                  <a:pt x="58" y="2"/>
                                </a:lnTo>
                                <a:lnTo>
                                  <a:pt x="51" y="0"/>
                                </a:lnTo>
                                <a:lnTo>
                                  <a:pt x="39" y="0"/>
                                </a:lnTo>
                                <a:lnTo>
                                  <a:pt x="35" y="1"/>
                                </a:lnTo>
                                <a:lnTo>
                                  <a:pt x="27" y="7"/>
                                </a:lnTo>
                                <a:lnTo>
                                  <a:pt x="23" y="12"/>
                                </a:lnTo>
                                <a:lnTo>
                                  <a:pt x="18" y="21"/>
                                </a:lnTo>
                                <a:lnTo>
                                  <a:pt x="18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22"/>
                                </a:lnTo>
                                <a:lnTo>
                                  <a:pt x="2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74"/>
                        <wps:cNvSpPr>
                          <a:spLocks/>
                        </wps:cNvSpPr>
                        <wps:spPr bwMode="auto">
                          <a:xfrm>
                            <a:off x="980" y="1054"/>
                            <a:ext cx="112" cy="125"/>
                          </a:xfrm>
                          <a:custGeom>
                            <a:avLst/>
                            <a:gdLst>
                              <a:gd name="T0" fmla="+- 0 1001 980"/>
                              <a:gd name="T1" fmla="*/ T0 w 112"/>
                              <a:gd name="T2" fmla="+- 0 1132 1054"/>
                              <a:gd name="T3" fmla="*/ 1132 h 125"/>
                              <a:gd name="T4" fmla="+- 0 1001 980"/>
                              <a:gd name="T5" fmla="*/ T4 w 112"/>
                              <a:gd name="T6" fmla="+- 0 1101 1054"/>
                              <a:gd name="T7" fmla="*/ 1101 h 125"/>
                              <a:gd name="T8" fmla="+- 0 1004 980"/>
                              <a:gd name="T9" fmla="*/ T8 w 112"/>
                              <a:gd name="T10" fmla="+- 0 1090 1054"/>
                              <a:gd name="T11" fmla="*/ 1090 h 125"/>
                              <a:gd name="T12" fmla="+- 0 1011 980"/>
                              <a:gd name="T13" fmla="*/ T12 w 112"/>
                              <a:gd name="T14" fmla="+- 0 1082 1054"/>
                              <a:gd name="T15" fmla="*/ 1082 h 125"/>
                              <a:gd name="T16" fmla="+- 0 1018 980"/>
                              <a:gd name="T17" fmla="*/ T16 w 112"/>
                              <a:gd name="T18" fmla="+- 0 1075 1054"/>
                              <a:gd name="T19" fmla="*/ 1075 h 125"/>
                              <a:gd name="T20" fmla="+- 0 1026 980"/>
                              <a:gd name="T21" fmla="*/ T20 w 112"/>
                              <a:gd name="T22" fmla="+- 0 1071 1054"/>
                              <a:gd name="T23" fmla="*/ 1071 h 125"/>
                              <a:gd name="T24" fmla="+- 0 1046 980"/>
                              <a:gd name="T25" fmla="*/ T24 w 112"/>
                              <a:gd name="T26" fmla="+- 0 1071 1054"/>
                              <a:gd name="T27" fmla="*/ 1071 h 125"/>
                              <a:gd name="T28" fmla="+- 0 1055 980"/>
                              <a:gd name="T29" fmla="*/ T28 w 112"/>
                              <a:gd name="T30" fmla="+- 0 1075 1054"/>
                              <a:gd name="T31" fmla="*/ 1075 h 125"/>
                              <a:gd name="T32" fmla="+- 0 1061 980"/>
                              <a:gd name="T33" fmla="*/ T32 w 112"/>
                              <a:gd name="T34" fmla="+- 0 1082 1054"/>
                              <a:gd name="T35" fmla="*/ 1082 h 125"/>
                              <a:gd name="T36" fmla="+- 0 1068 980"/>
                              <a:gd name="T37" fmla="*/ T36 w 112"/>
                              <a:gd name="T38" fmla="+- 0 1090 1054"/>
                              <a:gd name="T39" fmla="*/ 1090 h 125"/>
                              <a:gd name="T40" fmla="+- 0 1071 980"/>
                              <a:gd name="T41" fmla="*/ T40 w 112"/>
                              <a:gd name="T42" fmla="+- 0 1101 1054"/>
                              <a:gd name="T43" fmla="*/ 1101 h 125"/>
                              <a:gd name="T44" fmla="+- 0 1071 980"/>
                              <a:gd name="T45" fmla="*/ T44 w 112"/>
                              <a:gd name="T46" fmla="+- 0 1116 1054"/>
                              <a:gd name="T47" fmla="*/ 1116 h 125"/>
                              <a:gd name="T48" fmla="+- 0 1074 980"/>
                              <a:gd name="T49" fmla="*/ T48 w 112"/>
                              <a:gd name="T50" fmla="+- 0 1166 1054"/>
                              <a:gd name="T51" fmla="*/ 1166 h 125"/>
                              <a:gd name="T52" fmla="+- 0 1081 980"/>
                              <a:gd name="T53" fmla="*/ T52 w 112"/>
                              <a:gd name="T54" fmla="+- 0 1160 1054"/>
                              <a:gd name="T55" fmla="*/ 1160 h 125"/>
                              <a:gd name="T56" fmla="+- 0 1085 980"/>
                              <a:gd name="T57" fmla="*/ T56 w 112"/>
                              <a:gd name="T58" fmla="+- 0 1151 1054"/>
                              <a:gd name="T59" fmla="*/ 1151 h 125"/>
                              <a:gd name="T60" fmla="+- 0 1090 980"/>
                              <a:gd name="T61" fmla="*/ T60 w 112"/>
                              <a:gd name="T62" fmla="+- 0 1142 1054"/>
                              <a:gd name="T63" fmla="*/ 1142 h 125"/>
                              <a:gd name="T64" fmla="+- 0 1092 980"/>
                              <a:gd name="T65" fmla="*/ T64 w 112"/>
                              <a:gd name="T66" fmla="+- 0 1130 1054"/>
                              <a:gd name="T67" fmla="*/ 1130 h 125"/>
                              <a:gd name="T68" fmla="+- 0 1092 980"/>
                              <a:gd name="T69" fmla="*/ T68 w 112"/>
                              <a:gd name="T70" fmla="+- 0 1115 1054"/>
                              <a:gd name="T71" fmla="*/ 1115 h 125"/>
                              <a:gd name="T72" fmla="+- 0 1092 980"/>
                              <a:gd name="T73" fmla="*/ T72 w 112"/>
                              <a:gd name="T74" fmla="+- 0 1106 1054"/>
                              <a:gd name="T75" fmla="*/ 1106 h 125"/>
                              <a:gd name="T76" fmla="+- 0 1087 980"/>
                              <a:gd name="T77" fmla="*/ T76 w 112"/>
                              <a:gd name="T78" fmla="+- 0 1086 1054"/>
                              <a:gd name="T79" fmla="*/ 1086 h 125"/>
                              <a:gd name="T80" fmla="+- 0 1077 980"/>
                              <a:gd name="T81" fmla="*/ T80 w 112"/>
                              <a:gd name="T82" fmla="+- 0 1070 1054"/>
                              <a:gd name="T83" fmla="*/ 1070 h 125"/>
                              <a:gd name="T84" fmla="+- 0 1057 980"/>
                              <a:gd name="T85" fmla="*/ T84 w 112"/>
                              <a:gd name="T86" fmla="+- 0 1057 1054"/>
                              <a:gd name="T87" fmla="*/ 1057 h 125"/>
                              <a:gd name="T88" fmla="+- 0 1036 980"/>
                              <a:gd name="T89" fmla="*/ T88 w 112"/>
                              <a:gd name="T90" fmla="+- 0 1054 1054"/>
                              <a:gd name="T91" fmla="*/ 1054 h 125"/>
                              <a:gd name="T92" fmla="+- 0 1021 980"/>
                              <a:gd name="T93" fmla="*/ T92 w 112"/>
                              <a:gd name="T94" fmla="+- 0 1054 1054"/>
                              <a:gd name="T95" fmla="*/ 1054 h 125"/>
                              <a:gd name="T96" fmla="+- 0 1009 980"/>
                              <a:gd name="T97" fmla="*/ T96 w 112"/>
                              <a:gd name="T98" fmla="+- 0 1058 1054"/>
                              <a:gd name="T99" fmla="*/ 1058 h 125"/>
                              <a:gd name="T100" fmla="+- 0 999 980"/>
                              <a:gd name="T101" fmla="*/ T100 w 112"/>
                              <a:gd name="T102" fmla="+- 0 1067 1054"/>
                              <a:gd name="T103" fmla="*/ 1067 h 125"/>
                              <a:gd name="T104" fmla="+- 0 991 980"/>
                              <a:gd name="T105" fmla="*/ T104 w 112"/>
                              <a:gd name="T106" fmla="+- 0 1076 1054"/>
                              <a:gd name="T107" fmla="*/ 1076 h 125"/>
                              <a:gd name="T108" fmla="+- 0 983 980"/>
                              <a:gd name="T109" fmla="*/ T108 w 112"/>
                              <a:gd name="T110" fmla="+- 0 1094 1054"/>
                              <a:gd name="T111" fmla="*/ 1094 h 125"/>
                              <a:gd name="T112" fmla="+- 0 980 980"/>
                              <a:gd name="T113" fmla="*/ T112 w 112"/>
                              <a:gd name="T114" fmla="+- 0 1116 1054"/>
                              <a:gd name="T115" fmla="*/ 1116 h 125"/>
                              <a:gd name="T116" fmla="+- 0 981 980"/>
                              <a:gd name="T117" fmla="*/ T116 w 112"/>
                              <a:gd name="T118" fmla="+- 0 1127 1054"/>
                              <a:gd name="T119" fmla="*/ 1127 h 125"/>
                              <a:gd name="T120" fmla="+- 0 986 980"/>
                              <a:gd name="T121" fmla="*/ T120 w 112"/>
                              <a:gd name="T122" fmla="+- 0 1147 1054"/>
                              <a:gd name="T123" fmla="*/ 1147 h 125"/>
                              <a:gd name="T124" fmla="+- 0 996 980"/>
                              <a:gd name="T125" fmla="*/ T124 w 112"/>
                              <a:gd name="T126" fmla="+- 0 1163 1054"/>
                              <a:gd name="T127" fmla="*/ 1163 h 125"/>
                              <a:gd name="T128" fmla="+- 0 998 980"/>
                              <a:gd name="T129" fmla="*/ T128 w 112"/>
                              <a:gd name="T130" fmla="+- 0 1165 1054"/>
                              <a:gd name="T131" fmla="*/ 1165 h 125"/>
                              <a:gd name="T132" fmla="+- 0 1015 980"/>
                              <a:gd name="T133" fmla="*/ T132 w 112"/>
                              <a:gd name="T134" fmla="+- 0 1175 1054"/>
                              <a:gd name="T135" fmla="*/ 1175 h 125"/>
                              <a:gd name="T136" fmla="+- 0 1018 980"/>
                              <a:gd name="T137" fmla="*/ T136 w 112"/>
                              <a:gd name="T138" fmla="+- 0 1158 1054"/>
                              <a:gd name="T139" fmla="*/ 1158 h 125"/>
                              <a:gd name="T140" fmla="+- 0 1011 980"/>
                              <a:gd name="T141" fmla="*/ T140 w 112"/>
                              <a:gd name="T142" fmla="+- 0 1151 1054"/>
                              <a:gd name="T143" fmla="*/ 1151 h 125"/>
                              <a:gd name="T144" fmla="+- 0 1004 980"/>
                              <a:gd name="T145" fmla="*/ T144 w 112"/>
                              <a:gd name="T146" fmla="+- 0 1143 1054"/>
                              <a:gd name="T147" fmla="*/ 1143 h 125"/>
                              <a:gd name="T148" fmla="+- 0 1001 980"/>
                              <a:gd name="T149" fmla="*/ T148 w 112"/>
                              <a:gd name="T150" fmla="+- 0 1132 1054"/>
                              <a:gd name="T151" fmla="*/ 1132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2" h="125">
                                <a:moveTo>
                                  <a:pt x="21" y="78"/>
                                </a:moveTo>
                                <a:lnTo>
                                  <a:pt x="21" y="47"/>
                                </a:lnTo>
                                <a:lnTo>
                                  <a:pt x="24" y="36"/>
                                </a:lnTo>
                                <a:lnTo>
                                  <a:pt x="31" y="28"/>
                                </a:lnTo>
                                <a:lnTo>
                                  <a:pt x="38" y="21"/>
                                </a:lnTo>
                                <a:lnTo>
                                  <a:pt x="46" y="17"/>
                                </a:lnTo>
                                <a:lnTo>
                                  <a:pt x="66" y="17"/>
                                </a:lnTo>
                                <a:lnTo>
                                  <a:pt x="75" y="21"/>
                                </a:lnTo>
                                <a:lnTo>
                                  <a:pt x="81" y="28"/>
                                </a:lnTo>
                                <a:lnTo>
                                  <a:pt x="88" y="36"/>
                                </a:lnTo>
                                <a:lnTo>
                                  <a:pt x="91" y="47"/>
                                </a:lnTo>
                                <a:lnTo>
                                  <a:pt x="91" y="62"/>
                                </a:lnTo>
                                <a:lnTo>
                                  <a:pt x="94" y="112"/>
                                </a:lnTo>
                                <a:lnTo>
                                  <a:pt x="101" y="106"/>
                                </a:lnTo>
                                <a:lnTo>
                                  <a:pt x="105" y="97"/>
                                </a:lnTo>
                                <a:lnTo>
                                  <a:pt x="110" y="88"/>
                                </a:lnTo>
                                <a:lnTo>
                                  <a:pt x="112" y="76"/>
                                </a:lnTo>
                                <a:lnTo>
                                  <a:pt x="112" y="61"/>
                                </a:lnTo>
                                <a:lnTo>
                                  <a:pt x="112" y="52"/>
                                </a:lnTo>
                                <a:lnTo>
                                  <a:pt x="107" y="32"/>
                                </a:lnTo>
                                <a:lnTo>
                                  <a:pt x="97" y="16"/>
                                </a:lnTo>
                                <a:lnTo>
                                  <a:pt x="77" y="3"/>
                                </a:lnTo>
                                <a:lnTo>
                                  <a:pt x="56" y="0"/>
                                </a:lnTo>
                                <a:lnTo>
                                  <a:pt x="41" y="0"/>
                                </a:lnTo>
                                <a:lnTo>
                                  <a:pt x="29" y="4"/>
                                </a:lnTo>
                                <a:lnTo>
                                  <a:pt x="19" y="13"/>
                                </a:lnTo>
                                <a:lnTo>
                                  <a:pt x="11" y="22"/>
                                </a:lnTo>
                                <a:lnTo>
                                  <a:pt x="3" y="40"/>
                                </a:lnTo>
                                <a:lnTo>
                                  <a:pt x="0" y="62"/>
                                </a:lnTo>
                                <a:lnTo>
                                  <a:pt x="1" y="73"/>
                                </a:lnTo>
                                <a:lnTo>
                                  <a:pt x="6" y="93"/>
                                </a:lnTo>
                                <a:lnTo>
                                  <a:pt x="16" y="109"/>
                                </a:lnTo>
                                <a:lnTo>
                                  <a:pt x="18" y="111"/>
                                </a:lnTo>
                                <a:lnTo>
                                  <a:pt x="35" y="121"/>
                                </a:lnTo>
                                <a:lnTo>
                                  <a:pt x="38" y="104"/>
                                </a:lnTo>
                                <a:lnTo>
                                  <a:pt x="31" y="97"/>
                                </a:lnTo>
                                <a:lnTo>
                                  <a:pt x="24" y="89"/>
                                </a:lnTo>
                                <a:lnTo>
                                  <a:pt x="21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73"/>
                        <wps:cNvSpPr>
                          <a:spLocks/>
                        </wps:cNvSpPr>
                        <wps:spPr bwMode="auto">
                          <a:xfrm>
                            <a:off x="980" y="1054"/>
                            <a:ext cx="112" cy="125"/>
                          </a:xfrm>
                          <a:custGeom>
                            <a:avLst/>
                            <a:gdLst>
                              <a:gd name="T0" fmla="+- 0 1071 980"/>
                              <a:gd name="T1" fmla="*/ T0 w 112"/>
                              <a:gd name="T2" fmla="+- 0 1116 1054"/>
                              <a:gd name="T3" fmla="*/ 1116 h 125"/>
                              <a:gd name="T4" fmla="+- 0 1071 980"/>
                              <a:gd name="T5" fmla="*/ T4 w 112"/>
                              <a:gd name="T6" fmla="+- 0 1131 1054"/>
                              <a:gd name="T7" fmla="*/ 1131 h 125"/>
                              <a:gd name="T8" fmla="+- 0 1068 980"/>
                              <a:gd name="T9" fmla="*/ T8 w 112"/>
                              <a:gd name="T10" fmla="+- 0 1143 1054"/>
                              <a:gd name="T11" fmla="*/ 1143 h 125"/>
                              <a:gd name="T12" fmla="+- 0 1061 980"/>
                              <a:gd name="T13" fmla="*/ T12 w 112"/>
                              <a:gd name="T14" fmla="+- 0 1151 1054"/>
                              <a:gd name="T15" fmla="*/ 1151 h 125"/>
                              <a:gd name="T16" fmla="+- 0 1055 980"/>
                              <a:gd name="T17" fmla="*/ T16 w 112"/>
                              <a:gd name="T18" fmla="+- 0 1158 1054"/>
                              <a:gd name="T19" fmla="*/ 1158 h 125"/>
                              <a:gd name="T20" fmla="+- 0 1046 980"/>
                              <a:gd name="T21" fmla="*/ T20 w 112"/>
                              <a:gd name="T22" fmla="+- 0 1162 1054"/>
                              <a:gd name="T23" fmla="*/ 1162 h 125"/>
                              <a:gd name="T24" fmla="+- 0 1026 980"/>
                              <a:gd name="T25" fmla="*/ T24 w 112"/>
                              <a:gd name="T26" fmla="+- 0 1162 1054"/>
                              <a:gd name="T27" fmla="*/ 1162 h 125"/>
                              <a:gd name="T28" fmla="+- 0 1018 980"/>
                              <a:gd name="T29" fmla="*/ T28 w 112"/>
                              <a:gd name="T30" fmla="+- 0 1158 1054"/>
                              <a:gd name="T31" fmla="*/ 1158 h 125"/>
                              <a:gd name="T32" fmla="+- 0 1015 980"/>
                              <a:gd name="T33" fmla="*/ T32 w 112"/>
                              <a:gd name="T34" fmla="+- 0 1175 1054"/>
                              <a:gd name="T35" fmla="*/ 1175 h 125"/>
                              <a:gd name="T36" fmla="+- 0 1036 980"/>
                              <a:gd name="T37" fmla="*/ T36 w 112"/>
                              <a:gd name="T38" fmla="+- 0 1179 1054"/>
                              <a:gd name="T39" fmla="*/ 1179 h 125"/>
                              <a:gd name="T40" fmla="+- 0 1047 980"/>
                              <a:gd name="T41" fmla="*/ T40 w 112"/>
                              <a:gd name="T42" fmla="+- 0 1179 1054"/>
                              <a:gd name="T43" fmla="*/ 1179 h 125"/>
                              <a:gd name="T44" fmla="+- 0 1056 980"/>
                              <a:gd name="T45" fmla="*/ T44 w 112"/>
                              <a:gd name="T46" fmla="+- 0 1176 1054"/>
                              <a:gd name="T47" fmla="*/ 1176 h 125"/>
                              <a:gd name="T48" fmla="+- 0 1065 980"/>
                              <a:gd name="T49" fmla="*/ T48 w 112"/>
                              <a:gd name="T50" fmla="+- 0 1171 1054"/>
                              <a:gd name="T51" fmla="*/ 1171 h 125"/>
                              <a:gd name="T52" fmla="+- 0 1074 980"/>
                              <a:gd name="T53" fmla="*/ T52 w 112"/>
                              <a:gd name="T54" fmla="+- 0 1166 1054"/>
                              <a:gd name="T55" fmla="*/ 1166 h 125"/>
                              <a:gd name="T56" fmla="+- 0 1071 980"/>
                              <a:gd name="T57" fmla="*/ T56 w 112"/>
                              <a:gd name="T58" fmla="+- 0 1116 1054"/>
                              <a:gd name="T59" fmla="*/ 1116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2" h="125">
                                <a:moveTo>
                                  <a:pt x="91" y="62"/>
                                </a:moveTo>
                                <a:lnTo>
                                  <a:pt x="91" y="77"/>
                                </a:lnTo>
                                <a:lnTo>
                                  <a:pt x="88" y="89"/>
                                </a:lnTo>
                                <a:lnTo>
                                  <a:pt x="81" y="97"/>
                                </a:lnTo>
                                <a:lnTo>
                                  <a:pt x="75" y="104"/>
                                </a:lnTo>
                                <a:lnTo>
                                  <a:pt x="66" y="108"/>
                                </a:lnTo>
                                <a:lnTo>
                                  <a:pt x="46" y="108"/>
                                </a:lnTo>
                                <a:lnTo>
                                  <a:pt x="38" y="104"/>
                                </a:lnTo>
                                <a:lnTo>
                                  <a:pt x="35" y="121"/>
                                </a:lnTo>
                                <a:lnTo>
                                  <a:pt x="56" y="125"/>
                                </a:lnTo>
                                <a:lnTo>
                                  <a:pt x="67" y="125"/>
                                </a:lnTo>
                                <a:lnTo>
                                  <a:pt x="76" y="122"/>
                                </a:lnTo>
                                <a:lnTo>
                                  <a:pt x="85" y="117"/>
                                </a:lnTo>
                                <a:lnTo>
                                  <a:pt x="94" y="112"/>
                                </a:lnTo>
                                <a:lnTo>
                                  <a:pt x="91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72"/>
                        <wps:cNvSpPr>
                          <a:spLocks/>
                        </wps:cNvSpPr>
                        <wps:spPr bwMode="auto">
                          <a:xfrm>
                            <a:off x="1101" y="1056"/>
                            <a:ext cx="164" cy="120"/>
                          </a:xfrm>
                          <a:custGeom>
                            <a:avLst/>
                            <a:gdLst>
                              <a:gd name="T0" fmla="+- 0 1137 1101"/>
                              <a:gd name="T1" fmla="*/ T0 w 164"/>
                              <a:gd name="T2" fmla="+- 0 1176 1056"/>
                              <a:gd name="T3" fmla="*/ 1176 h 120"/>
                              <a:gd name="T4" fmla="+- 0 1159 1101"/>
                              <a:gd name="T5" fmla="*/ T4 w 164"/>
                              <a:gd name="T6" fmla="+- 0 1176 1056"/>
                              <a:gd name="T7" fmla="*/ 1176 h 120"/>
                              <a:gd name="T8" fmla="+- 0 1183 1101"/>
                              <a:gd name="T9" fmla="*/ T8 w 164"/>
                              <a:gd name="T10" fmla="+- 0 1084 1056"/>
                              <a:gd name="T11" fmla="*/ 1084 h 120"/>
                              <a:gd name="T12" fmla="+- 0 1188 1101"/>
                              <a:gd name="T13" fmla="*/ T12 w 164"/>
                              <a:gd name="T14" fmla="+- 0 1105 1056"/>
                              <a:gd name="T15" fmla="*/ 1105 h 120"/>
                              <a:gd name="T16" fmla="+- 0 1207 1101"/>
                              <a:gd name="T17" fmla="*/ T16 w 164"/>
                              <a:gd name="T18" fmla="+- 0 1176 1056"/>
                              <a:gd name="T19" fmla="*/ 1176 h 120"/>
                              <a:gd name="T20" fmla="+- 0 1228 1101"/>
                              <a:gd name="T21" fmla="*/ T20 w 164"/>
                              <a:gd name="T22" fmla="+- 0 1176 1056"/>
                              <a:gd name="T23" fmla="*/ 1176 h 120"/>
                              <a:gd name="T24" fmla="+- 0 1265 1101"/>
                              <a:gd name="T25" fmla="*/ T24 w 164"/>
                              <a:gd name="T26" fmla="+- 0 1056 1056"/>
                              <a:gd name="T27" fmla="*/ 1056 h 120"/>
                              <a:gd name="T28" fmla="+- 0 1246 1101"/>
                              <a:gd name="T29" fmla="*/ T28 w 164"/>
                              <a:gd name="T30" fmla="+- 0 1056 1056"/>
                              <a:gd name="T31" fmla="*/ 1056 h 120"/>
                              <a:gd name="T32" fmla="+- 0 1225 1101"/>
                              <a:gd name="T33" fmla="*/ T32 w 164"/>
                              <a:gd name="T34" fmla="+- 0 1126 1056"/>
                              <a:gd name="T35" fmla="*/ 1126 h 120"/>
                              <a:gd name="T36" fmla="+- 0 1218 1101"/>
                              <a:gd name="T37" fmla="*/ T36 w 164"/>
                              <a:gd name="T38" fmla="+- 0 1149 1056"/>
                              <a:gd name="T39" fmla="*/ 1149 h 120"/>
                              <a:gd name="T40" fmla="+- 0 1212 1101"/>
                              <a:gd name="T41" fmla="*/ T40 w 164"/>
                              <a:gd name="T42" fmla="+- 0 1126 1056"/>
                              <a:gd name="T43" fmla="*/ 1126 h 120"/>
                              <a:gd name="T44" fmla="+- 0 1194 1101"/>
                              <a:gd name="T45" fmla="*/ T44 w 164"/>
                              <a:gd name="T46" fmla="+- 0 1056 1056"/>
                              <a:gd name="T47" fmla="*/ 1056 h 120"/>
                              <a:gd name="T48" fmla="+- 0 1174 1101"/>
                              <a:gd name="T49" fmla="*/ T48 w 164"/>
                              <a:gd name="T50" fmla="+- 0 1056 1056"/>
                              <a:gd name="T51" fmla="*/ 1056 h 120"/>
                              <a:gd name="T52" fmla="+- 0 1155 1101"/>
                              <a:gd name="T53" fmla="*/ T52 w 164"/>
                              <a:gd name="T54" fmla="+- 0 1127 1056"/>
                              <a:gd name="T55" fmla="*/ 1127 h 120"/>
                              <a:gd name="T56" fmla="+- 0 1151 1101"/>
                              <a:gd name="T57" fmla="*/ T56 w 164"/>
                              <a:gd name="T58" fmla="+- 0 1142 1056"/>
                              <a:gd name="T59" fmla="*/ 1142 h 120"/>
                              <a:gd name="T60" fmla="+- 0 1149 1101"/>
                              <a:gd name="T61" fmla="*/ T60 w 164"/>
                              <a:gd name="T62" fmla="+- 0 1150 1056"/>
                              <a:gd name="T63" fmla="*/ 1150 h 120"/>
                              <a:gd name="T64" fmla="+- 0 1148 1101"/>
                              <a:gd name="T65" fmla="*/ T64 w 164"/>
                              <a:gd name="T66" fmla="+- 0 1151 1056"/>
                              <a:gd name="T67" fmla="*/ 1151 h 120"/>
                              <a:gd name="T68" fmla="+- 0 1142 1101"/>
                              <a:gd name="T69" fmla="*/ T68 w 164"/>
                              <a:gd name="T70" fmla="+- 0 1126 1056"/>
                              <a:gd name="T71" fmla="*/ 1126 h 120"/>
                              <a:gd name="T72" fmla="+- 0 1123 1101"/>
                              <a:gd name="T73" fmla="*/ T72 w 164"/>
                              <a:gd name="T74" fmla="+- 0 1056 1056"/>
                              <a:gd name="T75" fmla="*/ 1056 h 120"/>
                              <a:gd name="T76" fmla="+- 0 1101 1101"/>
                              <a:gd name="T77" fmla="*/ T76 w 164"/>
                              <a:gd name="T78" fmla="+- 0 1056 1056"/>
                              <a:gd name="T79" fmla="*/ 1056 h 120"/>
                              <a:gd name="T80" fmla="+- 0 1137 1101"/>
                              <a:gd name="T81" fmla="*/ T80 w 164"/>
                              <a:gd name="T82" fmla="+- 0 1176 1056"/>
                              <a:gd name="T83" fmla="*/ 117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4" h="120">
                                <a:moveTo>
                                  <a:pt x="36" y="120"/>
                                </a:moveTo>
                                <a:lnTo>
                                  <a:pt x="58" y="120"/>
                                </a:lnTo>
                                <a:lnTo>
                                  <a:pt x="82" y="28"/>
                                </a:lnTo>
                                <a:lnTo>
                                  <a:pt x="87" y="49"/>
                                </a:lnTo>
                                <a:lnTo>
                                  <a:pt x="106" y="120"/>
                                </a:lnTo>
                                <a:lnTo>
                                  <a:pt x="127" y="120"/>
                                </a:lnTo>
                                <a:lnTo>
                                  <a:pt x="164" y="0"/>
                                </a:lnTo>
                                <a:lnTo>
                                  <a:pt x="145" y="0"/>
                                </a:lnTo>
                                <a:lnTo>
                                  <a:pt x="124" y="70"/>
                                </a:lnTo>
                                <a:lnTo>
                                  <a:pt x="117" y="93"/>
                                </a:lnTo>
                                <a:lnTo>
                                  <a:pt x="111" y="70"/>
                                </a:lnTo>
                                <a:lnTo>
                                  <a:pt x="93" y="0"/>
                                </a:lnTo>
                                <a:lnTo>
                                  <a:pt x="73" y="0"/>
                                </a:lnTo>
                                <a:lnTo>
                                  <a:pt x="54" y="71"/>
                                </a:lnTo>
                                <a:lnTo>
                                  <a:pt x="50" y="86"/>
                                </a:lnTo>
                                <a:lnTo>
                                  <a:pt x="48" y="94"/>
                                </a:lnTo>
                                <a:lnTo>
                                  <a:pt x="47" y="95"/>
                                </a:lnTo>
                                <a:lnTo>
                                  <a:pt x="41" y="70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3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1"/>
                        <wps:cNvSpPr>
                          <a:spLocks/>
                        </wps:cNvSpPr>
                        <wps:spPr bwMode="auto">
                          <a:xfrm>
                            <a:off x="924" y="1311"/>
                            <a:ext cx="104" cy="168"/>
                          </a:xfrm>
                          <a:custGeom>
                            <a:avLst/>
                            <a:gdLst>
                              <a:gd name="T0" fmla="+- 0 944 924"/>
                              <a:gd name="T1" fmla="*/ T0 w 104"/>
                              <a:gd name="T2" fmla="+- 0 1480 1311"/>
                              <a:gd name="T3" fmla="*/ 1480 h 168"/>
                              <a:gd name="T4" fmla="+- 0 944 924"/>
                              <a:gd name="T5" fmla="*/ T4 w 104"/>
                              <a:gd name="T6" fmla="+- 0 1421 1311"/>
                              <a:gd name="T7" fmla="*/ 1421 h 168"/>
                              <a:gd name="T8" fmla="+- 0 945 924"/>
                              <a:gd name="T9" fmla="*/ T8 w 104"/>
                              <a:gd name="T10" fmla="+- 0 1401 1311"/>
                              <a:gd name="T11" fmla="*/ 1401 h 168"/>
                              <a:gd name="T12" fmla="+- 0 942 924"/>
                              <a:gd name="T13" fmla="*/ T12 w 104"/>
                              <a:gd name="T14" fmla="+- 0 1390 1311"/>
                              <a:gd name="T15" fmla="*/ 1390 h 168"/>
                              <a:gd name="T16" fmla="+- 0 942 924"/>
                              <a:gd name="T17" fmla="*/ T16 w 104"/>
                              <a:gd name="T18" fmla="+- 0 1359 1311"/>
                              <a:gd name="T19" fmla="*/ 1359 h 168"/>
                              <a:gd name="T20" fmla="+- 0 945 924"/>
                              <a:gd name="T21" fmla="*/ T20 w 104"/>
                              <a:gd name="T22" fmla="+- 0 1348 1311"/>
                              <a:gd name="T23" fmla="*/ 1348 h 168"/>
                              <a:gd name="T24" fmla="+- 0 952 924"/>
                              <a:gd name="T25" fmla="*/ T24 w 104"/>
                              <a:gd name="T26" fmla="+- 0 1339 1311"/>
                              <a:gd name="T27" fmla="*/ 1339 h 168"/>
                              <a:gd name="T28" fmla="+- 0 959 924"/>
                              <a:gd name="T29" fmla="*/ T28 w 104"/>
                              <a:gd name="T30" fmla="+- 0 1331 1311"/>
                              <a:gd name="T31" fmla="*/ 1331 h 168"/>
                              <a:gd name="T32" fmla="+- 0 966 924"/>
                              <a:gd name="T33" fmla="*/ T32 w 104"/>
                              <a:gd name="T34" fmla="+- 0 1327 1311"/>
                              <a:gd name="T35" fmla="*/ 1327 h 168"/>
                              <a:gd name="T36" fmla="+- 0 984 924"/>
                              <a:gd name="T37" fmla="*/ T36 w 104"/>
                              <a:gd name="T38" fmla="+- 0 1327 1311"/>
                              <a:gd name="T39" fmla="*/ 1327 h 168"/>
                              <a:gd name="T40" fmla="+- 0 991 924"/>
                              <a:gd name="T41" fmla="*/ T40 w 104"/>
                              <a:gd name="T42" fmla="+- 0 1331 1311"/>
                              <a:gd name="T43" fmla="*/ 1331 h 168"/>
                              <a:gd name="T44" fmla="+- 0 997 924"/>
                              <a:gd name="T45" fmla="*/ T44 w 104"/>
                              <a:gd name="T46" fmla="+- 0 1339 1311"/>
                              <a:gd name="T47" fmla="*/ 1339 h 168"/>
                              <a:gd name="T48" fmla="+- 0 996 924"/>
                              <a:gd name="T49" fmla="*/ T48 w 104"/>
                              <a:gd name="T50" fmla="+- 0 1314 1311"/>
                              <a:gd name="T51" fmla="*/ 1314 h 168"/>
                              <a:gd name="T52" fmla="+- 0 987 924"/>
                              <a:gd name="T53" fmla="*/ T52 w 104"/>
                              <a:gd name="T54" fmla="+- 0 1311 1311"/>
                              <a:gd name="T55" fmla="*/ 1311 h 168"/>
                              <a:gd name="T56" fmla="+- 0 969 924"/>
                              <a:gd name="T57" fmla="*/ T56 w 104"/>
                              <a:gd name="T58" fmla="+- 0 1311 1311"/>
                              <a:gd name="T59" fmla="*/ 1311 h 168"/>
                              <a:gd name="T60" fmla="+- 0 962 924"/>
                              <a:gd name="T61" fmla="*/ T60 w 104"/>
                              <a:gd name="T62" fmla="+- 0 1313 1311"/>
                              <a:gd name="T63" fmla="*/ 1313 h 168"/>
                              <a:gd name="T64" fmla="+- 0 957 924"/>
                              <a:gd name="T65" fmla="*/ T64 w 104"/>
                              <a:gd name="T66" fmla="+- 0 1316 1311"/>
                              <a:gd name="T67" fmla="*/ 1316 h 168"/>
                              <a:gd name="T68" fmla="+- 0 951 924"/>
                              <a:gd name="T69" fmla="*/ T68 w 104"/>
                              <a:gd name="T70" fmla="+- 0 1319 1311"/>
                              <a:gd name="T71" fmla="*/ 1319 h 168"/>
                              <a:gd name="T72" fmla="+- 0 946 924"/>
                              <a:gd name="T73" fmla="*/ T72 w 104"/>
                              <a:gd name="T74" fmla="+- 0 1324 1311"/>
                              <a:gd name="T75" fmla="*/ 1324 h 168"/>
                              <a:gd name="T76" fmla="+- 0 942 924"/>
                              <a:gd name="T77" fmla="*/ T76 w 104"/>
                              <a:gd name="T78" fmla="+- 0 1330 1311"/>
                              <a:gd name="T79" fmla="*/ 1330 h 168"/>
                              <a:gd name="T80" fmla="+- 0 942 924"/>
                              <a:gd name="T81" fmla="*/ T80 w 104"/>
                              <a:gd name="T82" fmla="+- 0 1314 1311"/>
                              <a:gd name="T83" fmla="*/ 1314 h 168"/>
                              <a:gd name="T84" fmla="+- 0 924 924"/>
                              <a:gd name="T85" fmla="*/ T84 w 104"/>
                              <a:gd name="T86" fmla="+- 0 1314 1311"/>
                              <a:gd name="T87" fmla="*/ 1314 h 168"/>
                              <a:gd name="T88" fmla="+- 0 924 924"/>
                              <a:gd name="T89" fmla="*/ T88 w 104"/>
                              <a:gd name="T90" fmla="+- 0 1480 1311"/>
                              <a:gd name="T91" fmla="*/ 1480 h 168"/>
                              <a:gd name="T92" fmla="+- 0 944 924"/>
                              <a:gd name="T93" fmla="*/ T92 w 104"/>
                              <a:gd name="T94" fmla="+- 0 1480 1311"/>
                              <a:gd name="T95" fmla="*/ 148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4" h="168">
                                <a:moveTo>
                                  <a:pt x="20" y="169"/>
                                </a:moveTo>
                                <a:lnTo>
                                  <a:pt x="20" y="110"/>
                                </a:lnTo>
                                <a:lnTo>
                                  <a:pt x="21" y="90"/>
                                </a:lnTo>
                                <a:lnTo>
                                  <a:pt x="18" y="79"/>
                                </a:lnTo>
                                <a:lnTo>
                                  <a:pt x="18" y="48"/>
                                </a:lnTo>
                                <a:lnTo>
                                  <a:pt x="21" y="37"/>
                                </a:lnTo>
                                <a:lnTo>
                                  <a:pt x="28" y="28"/>
                                </a:lnTo>
                                <a:lnTo>
                                  <a:pt x="35" y="20"/>
                                </a:lnTo>
                                <a:lnTo>
                                  <a:pt x="42" y="16"/>
                                </a:lnTo>
                                <a:lnTo>
                                  <a:pt x="60" y="16"/>
                                </a:lnTo>
                                <a:lnTo>
                                  <a:pt x="67" y="20"/>
                                </a:lnTo>
                                <a:lnTo>
                                  <a:pt x="73" y="28"/>
                                </a:lnTo>
                                <a:lnTo>
                                  <a:pt x="72" y="3"/>
                                </a:lnTo>
                                <a:lnTo>
                                  <a:pt x="63" y="0"/>
                                </a:lnTo>
                                <a:lnTo>
                                  <a:pt x="45" y="0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7" y="8"/>
                                </a:lnTo>
                                <a:lnTo>
                                  <a:pt x="22" y="13"/>
                                </a:lnTo>
                                <a:lnTo>
                                  <a:pt x="18" y="19"/>
                                </a:lnTo>
                                <a:lnTo>
                                  <a:pt x="18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69"/>
                                </a:lnTo>
                                <a:lnTo>
                                  <a:pt x="2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70"/>
                        <wps:cNvSpPr>
                          <a:spLocks/>
                        </wps:cNvSpPr>
                        <wps:spPr bwMode="auto">
                          <a:xfrm>
                            <a:off x="924" y="1311"/>
                            <a:ext cx="104" cy="168"/>
                          </a:xfrm>
                          <a:custGeom>
                            <a:avLst/>
                            <a:gdLst>
                              <a:gd name="T0" fmla="+- 0 951 924"/>
                              <a:gd name="T1" fmla="*/ T0 w 104"/>
                              <a:gd name="T2" fmla="+- 0 1409 1311"/>
                              <a:gd name="T3" fmla="*/ 1409 h 168"/>
                              <a:gd name="T4" fmla="+- 0 945 924"/>
                              <a:gd name="T5" fmla="*/ T4 w 104"/>
                              <a:gd name="T6" fmla="+- 0 1401 1311"/>
                              <a:gd name="T7" fmla="*/ 1401 h 168"/>
                              <a:gd name="T8" fmla="+- 0 944 924"/>
                              <a:gd name="T9" fmla="*/ T8 w 104"/>
                              <a:gd name="T10" fmla="+- 0 1421 1311"/>
                              <a:gd name="T11" fmla="*/ 1421 h 168"/>
                              <a:gd name="T12" fmla="+- 0 947 924"/>
                              <a:gd name="T13" fmla="*/ T12 w 104"/>
                              <a:gd name="T14" fmla="+- 0 1426 1311"/>
                              <a:gd name="T15" fmla="*/ 1426 h 168"/>
                              <a:gd name="T16" fmla="+- 0 952 924"/>
                              <a:gd name="T17" fmla="*/ T16 w 104"/>
                              <a:gd name="T18" fmla="+- 0 1429 1311"/>
                              <a:gd name="T19" fmla="*/ 1429 h 168"/>
                              <a:gd name="T20" fmla="+- 0 957 924"/>
                              <a:gd name="T21" fmla="*/ T20 w 104"/>
                              <a:gd name="T22" fmla="+- 0 1432 1311"/>
                              <a:gd name="T23" fmla="*/ 1432 h 168"/>
                              <a:gd name="T24" fmla="+- 0 963 924"/>
                              <a:gd name="T25" fmla="*/ T24 w 104"/>
                              <a:gd name="T26" fmla="+- 0 1435 1311"/>
                              <a:gd name="T27" fmla="*/ 1435 h 168"/>
                              <a:gd name="T28" fmla="+- 0 969 924"/>
                              <a:gd name="T29" fmla="*/ T28 w 104"/>
                              <a:gd name="T30" fmla="+- 0 1436 1311"/>
                              <a:gd name="T31" fmla="*/ 1436 h 168"/>
                              <a:gd name="T32" fmla="+- 0 985 924"/>
                              <a:gd name="T33" fmla="*/ T32 w 104"/>
                              <a:gd name="T34" fmla="+- 0 1436 1311"/>
                              <a:gd name="T35" fmla="*/ 1436 h 168"/>
                              <a:gd name="T36" fmla="+- 0 993 924"/>
                              <a:gd name="T37" fmla="*/ T36 w 104"/>
                              <a:gd name="T38" fmla="+- 0 1434 1311"/>
                              <a:gd name="T39" fmla="*/ 1434 h 168"/>
                              <a:gd name="T40" fmla="+- 0 1002 924"/>
                              <a:gd name="T41" fmla="*/ T40 w 104"/>
                              <a:gd name="T42" fmla="+- 0 1428 1311"/>
                              <a:gd name="T43" fmla="*/ 1428 h 168"/>
                              <a:gd name="T44" fmla="+- 0 1010 924"/>
                              <a:gd name="T45" fmla="*/ T44 w 104"/>
                              <a:gd name="T46" fmla="+- 0 1423 1311"/>
                              <a:gd name="T47" fmla="*/ 1423 h 168"/>
                              <a:gd name="T48" fmla="+- 0 1016 924"/>
                              <a:gd name="T49" fmla="*/ T48 w 104"/>
                              <a:gd name="T50" fmla="+- 0 1416 1311"/>
                              <a:gd name="T51" fmla="*/ 1416 h 168"/>
                              <a:gd name="T52" fmla="+- 0 1021 924"/>
                              <a:gd name="T53" fmla="*/ T52 w 104"/>
                              <a:gd name="T54" fmla="+- 0 1406 1311"/>
                              <a:gd name="T55" fmla="*/ 1406 h 168"/>
                              <a:gd name="T56" fmla="+- 0 1025 924"/>
                              <a:gd name="T57" fmla="*/ T56 w 104"/>
                              <a:gd name="T58" fmla="+- 0 1396 1311"/>
                              <a:gd name="T59" fmla="*/ 1396 h 168"/>
                              <a:gd name="T60" fmla="+- 0 1027 924"/>
                              <a:gd name="T61" fmla="*/ T60 w 104"/>
                              <a:gd name="T62" fmla="+- 0 1385 1311"/>
                              <a:gd name="T63" fmla="*/ 1385 h 168"/>
                              <a:gd name="T64" fmla="+- 0 1027 924"/>
                              <a:gd name="T65" fmla="*/ T64 w 104"/>
                              <a:gd name="T66" fmla="+- 0 1362 1311"/>
                              <a:gd name="T67" fmla="*/ 1362 h 168"/>
                              <a:gd name="T68" fmla="+- 0 1025 924"/>
                              <a:gd name="T69" fmla="*/ T68 w 104"/>
                              <a:gd name="T70" fmla="+- 0 1351 1311"/>
                              <a:gd name="T71" fmla="*/ 1351 h 168"/>
                              <a:gd name="T72" fmla="+- 0 1021 924"/>
                              <a:gd name="T73" fmla="*/ T72 w 104"/>
                              <a:gd name="T74" fmla="+- 0 1342 1311"/>
                              <a:gd name="T75" fmla="*/ 1342 h 168"/>
                              <a:gd name="T76" fmla="+- 0 1017 924"/>
                              <a:gd name="T77" fmla="*/ T76 w 104"/>
                              <a:gd name="T78" fmla="+- 0 1332 1311"/>
                              <a:gd name="T79" fmla="*/ 1332 h 168"/>
                              <a:gd name="T80" fmla="+- 0 1012 924"/>
                              <a:gd name="T81" fmla="*/ T80 w 104"/>
                              <a:gd name="T82" fmla="+- 0 1325 1311"/>
                              <a:gd name="T83" fmla="*/ 1325 h 168"/>
                              <a:gd name="T84" fmla="+- 0 1004 924"/>
                              <a:gd name="T85" fmla="*/ T84 w 104"/>
                              <a:gd name="T86" fmla="+- 0 1319 1311"/>
                              <a:gd name="T87" fmla="*/ 1319 h 168"/>
                              <a:gd name="T88" fmla="+- 0 996 924"/>
                              <a:gd name="T89" fmla="*/ T88 w 104"/>
                              <a:gd name="T90" fmla="+- 0 1314 1311"/>
                              <a:gd name="T91" fmla="*/ 1314 h 168"/>
                              <a:gd name="T92" fmla="+- 0 997 924"/>
                              <a:gd name="T93" fmla="*/ T92 w 104"/>
                              <a:gd name="T94" fmla="+- 0 1339 1311"/>
                              <a:gd name="T95" fmla="*/ 1339 h 168"/>
                              <a:gd name="T96" fmla="+- 0 1004 924"/>
                              <a:gd name="T97" fmla="*/ T96 w 104"/>
                              <a:gd name="T98" fmla="+- 0 1346 1311"/>
                              <a:gd name="T99" fmla="*/ 1346 h 168"/>
                              <a:gd name="T100" fmla="+- 0 1007 924"/>
                              <a:gd name="T101" fmla="*/ T100 w 104"/>
                              <a:gd name="T102" fmla="+- 0 1358 1311"/>
                              <a:gd name="T103" fmla="*/ 1358 h 168"/>
                              <a:gd name="T104" fmla="+- 0 1007 924"/>
                              <a:gd name="T105" fmla="*/ T104 w 104"/>
                              <a:gd name="T106" fmla="+- 0 1389 1311"/>
                              <a:gd name="T107" fmla="*/ 1389 h 168"/>
                              <a:gd name="T108" fmla="+- 0 1003 924"/>
                              <a:gd name="T109" fmla="*/ T108 w 104"/>
                              <a:gd name="T110" fmla="+- 0 1401 1311"/>
                              <a:gd name="T111" fmla="*/ 1401 h 168"/>
                              <a:gd name="T112" fmla="+- 0 997 924"/>
                              <a:gd name="T113" fmla="*/ T112 w 104"/>
                              <a:gd name="T114" fmla="+- 0 1408 1311"/>
                              <a:gd name="T115" fmla="*/ 1408 h 168"/>
                              <a:gd name="T116" fmla="+- 0 991 924"/>
                              <a:gd name="T117" fmla="*/ T116 w 104"/>
                              <a:gd name="T118" fmla="+- 0 1416 1311"/>
                              <a:gd name="T119" fmla="*/ 1416 h 168"/>
                              <a:gd name="T120" fmla="+- 0 983 924"/>
                              <a:gd name="T121" fmla="*/ T120 w 104"/>
                              <a:gd name="T122" fmla="+- 0 1420 1311"/>
                              <a:gd name="T123" fmla="*/ 1420 h 168"/>
                              <a:gd name="T124" fmla="+- 0 965 924"/>
                              <a:gd name="T125" fmla="*/ T124 w 104"/>
                              <a:gd name="T126" fmla="+- 0 1420 1311"/>
                              <a:gd name="T127" fmla="*/ 1420 h 168"/>
                              <a:gd name="T128" fmla="+- 0 958 924"/>
                              <a:gd name="T129" fmla="*/ T128 w 104"/>
                              <a:gd name="T130" fmla="+- 0 1416 1311"/>
                              <a:gd name="T131" fmla="*/ 1416 h 168"/>
                              <a:gd name="T132" fmla="+- 0 951 924"/>
                              <a:gd name="T133" fmla="*/ T132 w 104"/>
                              <a:gd name="T134" fmla="+- 0 1409 1311"/>
                              <a:gd name="T135" fmla="*/ 140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4" h="168">
                                <a:moveTo>
                                  <a:pt x="27" y="98"/>
                                </a:moveTo>
                                <a:lnTo>
                                  <a:pt x="21" y="90"/>
                                </a:lnTo>
                                <a:lnTo>
                                  <a:pt x="20" y="110"/>
                                </a:lnTo>
                                <a:lnTo>
                                  <a:pt x="23" y="115"/>
                                </a:lnTo>
                                <a:lnTo>
                                  <a:pt x="28" y="118"/>
                                </a:lnTo>
                                <a:lnTo>
                                  <a:pt x="33" y="121"/>
                                </a:lnTo>
                                <a:lnTo>
                                  <a:pt x="39" y="124"/>
                                </a:lnTo>
                                <a:lnTo>
                                  <a:pt x="45" y="125"/>
                                </a:lnTo>
                                <a:lnTo>
                                  <a:pt x="61" y="125"/>
                                </a:lnTo>
                                <a:lnTo>
                                  <a:pt x="69" y="123"/>
                                </a:lnTo>
                                <a:lnTo>
                                  <a:pt x="78" y="117"/>
                                </a:lnTo>
                                <a:lnTo>
                                  <a:pt x="86" y="112"/>
                                </a:lnTo>
                                <a:lnTo>
                                  <a:pt x="92" y="105"/>
                                </a:lnTo>
                                <a:lnTo>
                                  <a:pt x="97" y="95"/>
                                </a:lnTo>
                                <a:lnTo>
                                  <a:pt x="101" y="85"/>
                                </a:lnTo>
                                <a:lnTo>
                                  <a:pt x="103" y="74"/>
                                </a:lnTo>
                                <a:lnTo>
                                  <a:pt x="103" y="51"/>
                                </a:lnTo>
                                <a:lnTo>
                                  <a:pt x="101" y="40"/>
                                </a:lnTo>
                                <a:lnTo>
                                  <a:pt x="97" y="31"/>
                                </a:lnTo>
                                <a:lnTo>
                                  <a:pt x="93" y="21"/>
                                </a:lnTo>
                                <a:lnTo>
                                  <a:pt x="88" y="14"/>
                                </a:lnTo>
                                <a:lnTo>
                                  <a:pt x="80" y="8"/>
                                </a:lnTo>
                                <a:lnTo>
                                  <a:pt x="72" y="3"/>
                                </a:lnTo>
                                <a:lnTo>
                                  <a:pt x="73" y="28"/>
                                </a:lnTo>
                                <a:lnTo>
                                  <a:pt x="80" y="35"/>
                                </a:lnTo>
                                <a:lnTo>
                                  <a:pt x="83" y="47"/>
                                </a:lnTo>
                                <a:lnTo>
                                  <a:pt x="83" y="78"/>
                                </a:lnTo>
                                <a:lnTo>
                                  <a:pt x="79" y="90"/>
                                </a:lnTo>
                                <a:lnTo>
                                  <a:pt x="73" y="97"/>
                                </a:lnTo>
                                <a:lnTo>
                                  <a:pt x="67" y="105"/>
                                </a:lnTo>
                                <a:lnTo>
                                  <a:pt x="59" y="109"/>
                                </a:lnTo>
                                <a:lnTo>
                                  <a:pt x="41" y="109"/>
                                </a:lnTo>
                                <a:lnTo>
                                  <a:pt x="34" y="105"/>
                                </a:lnTo>
                                <a:lnTo>
                                  <a:pt x="27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69"/>
                        <wps:cNvSpPr>
                          <a:spLocks/>
                        </wps:cNvSpPr>
                        <wps:spPr bwMode="auto">
                          <a:xfrm>
                            <a:off x="1045" y="1311"/>
                            <a:ext cx="76" cy="125"/>
                          </a:xfrm>
                          <a:custGeom>
                            <a:avLst/>
                            <a:gdLst>
                              <a:gd name="T0" fmla="+- 0 1101 1045"/>
                              <a:gd name="T1" fmla="*/ T0 w 76"/>
                              <a:gd name="T2" fmla="+- 0 1328 1311"/>
                              <a:gd name="T3" fmla="*/ 1328 h 125"/>
                              <a:gd name="T4" fmla="+- 0 1111 1045"/>
                              <a:gd name="T5" fmla="*/ T4 w 76"/>
                              <a:gd name="T6" fmla="+- 0 1328 1311"/>
                              <a:gd name="T7" fmla="*/ 1328 h 125"/>
                              <a:gd name="T8" fmla="+- 0 1122 1045"/>
                              <a:gd name="T9" fmla="*/ T8 w 76"/>
                              <a:gd name="T10" fmla="+- 0 1315 1311"/>
                              <a:gd name="T11" fmla="*/ 1315 h 125"/>
                              <a:gd name="T12" fmla="+- 0 1101 1045"/>
                              <a:gd name="T13" fmla="*/ T12 w 76"/>
                              <a:gd name="T14" fmla="+- 0 1311 1311"/>
                              <a:gd name="T15" fmla="*/ 1311 h 125"/>
                              <a:gd name="T16" fmla="+- 0 1097 1045"/>
                              <a:gd name="T17" fmla="*/ T16 w 76"/>
                              <a:gd name="T18" fmla="+- 0 1312 1311"/>
                              <a:gd name="T19" fmla="*/ 1312 h 125"/>
                              <a:gd name="T20" fmla="+- 0 1092 1045"/>
                              <a:gd name="T21" fmla="*/ T20 w 76"/>
                              <a:gd name="T22" fmla="+- 0 1328 1311"/>
                              <a:gd name="T23" fmla="*/ 1328 h 125"/>
                              <a:gd name="T24" fmla="+- 0 1101 1045"/>
                              <a:gd name="T25" fmla="*/ T24 w 76"/>
                              <a:gd name="T26" fmla="+- 0 1328 1311"/>
                              <a:gd name="T27" fmla="*/ 1328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6" h="125">
                                <a:moveTo>
                                  <a:pt x="56" y="17"/>
                                </a:moveTo>
                                <a:lnTo>
                                  <a:pt x="66" y="17"/>
                                </a:lnTo>
                                <a:lnTo>
                                  <a:pt x="77" y="4"/>
                                </a:lnTo>
                                <a:lnTo>
                                  <a:pt x="56" y="0"/>
                                </a:lnTo>
                                <a:lnTo>
                                  <a:pt x="52" y="1"/>
                                </a:lnTo>
                                <a:lnTo>
                                  <a:pt x="47" y="17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68"/>
                        <wps:cNvSpPr>
                          <a:spLocks/>
                        </wps:cNvSpPr>
                        <wps:spPr bwMode="auto">
                          <a:xfrm>
                            <a:off x="1045" y="1311"/>
                            <a:ext cx="76" cy="125"/>
                          </a:xfrm>
                          <a:custGeom>
                            <a:avLst/>
                            <a:gdLst>
                              <a:gd name="T0" fmla="+- 0 1081 1045"/>
                              <a:gd name="T1" fmla="*/ T0 w 76"/>
                              <a:gd name="T2" fmla="+- 0 1433 1311"/>
                              <a:gd name="T3" fmla="*/ 1433 h 125"/>
                              <a:gd name="T4" fmla="+- 0 1102 1045"/>
                              <a:gd name="T5" fmla="*/ T4 w 76"/>
                              <a:gd name="T6" fmla="+- 0 1436 1311"/>
                              <a:gd name="T7" fmla="*/ 1436 h 125"/>
                              <a:gd name="T8" fmla="+- 0 1116 1045"/>
                              <a:gd name="T9" fmla="*/ T8 w 76"/>
                              <a:gd name="T10" fmla="+- 0 1436 1311"/>
                              <a:gd name="T11" fmla="*/ 1436 h 125"/>
                              <a:gd name="T12" fmla="+- 0 1127 1045"/>
                              <a:gd name="T13" fmla="*/ T12 w 76"/>
                              <a:gd name="T14" fmla="+- 0 1433 1311"/>
                              <a:gd name="T15" fmla="*/ 1433 h 125"/>
                              <a:gd name="T16" fmla="+- 0 1136 1045"/>
                              <a:gd name="T17" fmla="*/ T16 w 76"/>
                              <a:gd name="T18" fmla="+- 0 1426 1311"/>
                              <a:gd name="T19" fmla="*/ 1426 h 125"/>
                              <a:gd name="T20" fmla="+- 0 1145 1045"/>
                              <a:gd name="T21" fmla="*/ T20 w 76"/>
                              <a:gd name="T22" fmla="+- 0 1419 1311"/>
                              <a:gd name="T23" fmla="*/ 1419 h 125"/>
                              <a:gd name="T24" fmla="+- 0 1151 1045"/>
                              <a:gd name="T25" fmla="*/ T24 w 76"/>
                              <a:gd name="T26" fmla="+- 0 1410 1311"/>
                              <a:gd name="T27" fmla="*/ 1410 h 125"/>
                              <a:gd name="T28" fmla="+- 0 1155 1045"/>
                              <a:gd name="T29" fmla="*/ T28 w 76"/>
                              <a:gd name="T30" fmla="+- 0 1398 1311"/>
                              <a:gd name="T31" fmla="*/ 1398 h 125"/>
                              <a:gd name="T32" fmla="+- 0 1134 1045"/>
                              <a:gd name="T33" fmla="*/ T32 w 76"/>
                              <a:gd name="T34" fmla="+- 0 1395 1311"/>
                              <a:gd name="T35" fmla="*/ 1395 h 125"/>
                              <a:gd name="T36" fmla="+- 0 1130 1045"/>
                              <a:gd name="T37" fmla="*/ T36 w 76"/>
                              <a:gd name="T38" fmla="+- 0 1404 1311"/>
                              <a:gd name="T39" fmla="*/ 1404 h 125"/>
                              <a:gd name="T40" fmla="+- 0 1126 1045"/>
                              <a:gd name="T41" fmla="*/ T40 w 76"/>
                              <a:gd name="T42" fmla="+- 0 1410 1311"/>
                              <a:gd name="T43" fmla="*/ 1410 h 125"/>
                              <a:gd name="T44" fmla="+- 0 1121 1045"/>
                              <a:gd name="T45" fmla="*/ T44 w 76"/>
                              <a:gd name="T46" fmla="+- 0 1414 1311"/>
                              <a:gd name="T47" fmla="*/ 1414 h 125"/>
                              <a:gd name="T48" fmla="+- 0 1116 1045"/>
                              <a:gd name="T49" fmla="*/ T48 w 76"/>
                              <a:gd name="T50" fmla="+- 0 1418 1311"/>
                              <a:gd name="T51" fmla="*/ 1418 h 125"/>
                              <a:gd name="T52" fmla="+- 0 1109 1045"/>
                              <a:gd name="T53" fmla="*/ T52 w 76"/>
                              <a:gd name="T54" fmla="+- 0 1420 1311"/>
                              <a:gd name="T55" fmla="*/ 1420 h 125"/>
                              <a:gd name="T56" fmla="+- 0 1092 1045"/>
                              <a:gd name="T57" fmla="*/ T56 w 76"/>
                              <a:gd name="T58" fmla="+- 0 1420 1311"/>
                              <a:gd name="T59" fmla="*/ 1420 h 125"/>
                              <a:gd name="T60" fmla="+- 0 1084 1045"/>
                              <a:gd name="T61" fmla="*/ T60 w 76"/>
                              <a:gd name="T62" fmla="+- 0 1416 1311"/>
                              <a:gd name="T63" fmla="*/ 1416 h 125"/>
                              <a:gd name="T64" fmla="+- 0 1077 1045"/>
                              <a:gd name="T65" fmla="*/ T64 w 76"/>
                              <a:gd name="T66" fmla="+- 0 1409 1311"/>
                              <a:gd name="T67" fmla="*/ 1409 h 125"/>
                              <a:gd name="T68" fmla="+- 0 1070 1045"/>
                              <a:gd name="T69" fmla="*/ T68 w 76"/>
                              <a:gd name="T70" fmla="+- 0 1402 1311"/>
                              <a:gd name="T71" fmla="*/ 1402 h 125"/>
                              <a:gd name="T72" fmla="+- 0 1067 1045"/>
                              <a:gd name="T73" fmla="*/ T72 w 76"/>
                              <a:gd name="T74" fmla="+- 0 1392 1311"/>
                              <a:gd name="T75" fmla="*/ 1392 h 125"/>
                              <a:gd name="T76" fmla="+- 0 1066 1045"/>
                              <a:gd name="T77" fmla="*/ T76 w 76"/>
                              <a:gd name="T78" fmla="+- 0 1379 1311"/>
                              <a:gd name="T79" fmla="*/ 1379 h 125"/>
                              <a:gd name="T80" fmla="+- 0 1155 1045"/>
                              <a:gd name="T81" fmla="*/ T80 w 76"/>
                              <a:gd name="T82" fmla="+- 0 1379 1311"/>
                              <a:gd name="T83" fmla="*/ 1379 h 125"/>
                              <a:gd name="T84" fmla="+- 0 1155 1045"/>
                              <a:gd name="T85" fmla="*/ T84 w 76"/>
                              <a:gd name="T86" fmla="+- 0 1374 1311"/>
                              <a:gd name="T87" fmla="*/ 1374 h 125"/>
                              <a:gd name="T88" fmla="+- 0 1155 1045"/>
                              <a:gd name="T89" fmla="*/ T88 w 76"/>
                              <a:gd name="T90" fmla="+- 0 1364 1311"/>
                              <a:gd name="T91" fmla="*/ 1364 h 125"/>
                              <a:gd name="T92" fmla="+- 0 1150 1045"/>
                              <a:gd name="T93" fmla="*/ T92 w 76"/>
                              <a:gd name="T94" fmla="+- 0 1344 1311"/>
                              <a:gd name="T95" fmla="*/ 1344 h 125"/>
                              <a:gd name="T96" fmla="+- 0 1140 1045"/>
                              <a:gd name="T97" fmla="*/ T96 w 76"/>
                              <a:gd name="T98" fmla="+- 0 1328 1311"/>
                              <a:gd name="T99" fmla="*/ 1328 h 125"/>
                              <a:gd name="T100" fmla="+- 0 1138 1045"/>
                              <a:gd name="T101" fmla="*/ T100 w 76"/>
                              <a:gd name="T102" fmla="+- 0 1326 1311"/>
                              <a:gd name="T103" fmla="*/ 1326 h 125"/>
                              <a:gd name="T104" fmla="+- 0 1122 1045"/>
                              <a:gd name="T105" fmla="*/ T104 w 76"/>
                              <a:gd name="T106" fmla="+- 0 1315 1311"/>
                              <a:gd name="T107" fmla="*/ 1315 h 125"/>
                              <a:gd name="T108" fmla="+- 0 1111 1045"/>
                              <a:gd name="T109" fmla="*/ T108 w 76"/>
                              <a:gd name="T110" fmla="+- 0 1328 1311"/>
                              <a:gd name="T111" fmla="*/ 1328 h 125"/>
                              <a:gd name="T112" fmla="+- 0 1120 1045"/>
                              <a:gd name="T113" fmla="*/ T112 w 76"/>
                              <a:gd name="T114" fmla="+- 0 1332 1311"/>
                              <a:gd name="T115" fmla="*/ 1332 h 125"/>
                              <a:gd name="T116" fmla="+- 0 1126 1045"/>
                              <a:gd name="T117" fmla="*/ T116 w 76"/>
                              <a:gd name="T118" fmla="+- 0 1340 1311"/>
                              <a:gd name="T119" fmla="*/ 1340 h 125"/>
                              <a:gd name="T120" fmla="+- 0 1130 1045"/>
                              <a:gd name="T121" fmla="*/ T120 w 76"/>
                              <a:gd name="T122" fmla="+- 0 1345 1311"/>
                              <a:gd name="T123" fmla="*/ 1345 h 125"/>
                              <a:gd name="T124" fmla="+- 0 1133 1045"/>
                              <a:gd name="T125" fmla="*/ T124 w 76"/>
                              <a:gd name="T126" fmla="+- 0 1352 1311"/>
                              <a:gd name="T127" fmla="*/ 1352 h 125"/>
                              <a:gd name="T128" fmla="+- 0 1134 1045"/>
                              <a:gd name="T129" fmla="*/ T128 w 76"/>
                              <a:gd name="T130" fmla="+- 0 1362 1311"/>
                              <a:gd name="T131" fmla="*/ 1362 h 125"/>
                              <a:gd name="T132" fmla="+- 0 1067 1045"/>
                              <a:gd name="T133" fmla="*/ T132 w 76"/>
                              <a:gd name="T134" fmla="+- 0 1362 1311"/>
                              <a:gd name="T135" fmla="*/ 1362 h 125"/>
                              <a:gd name="T136" fmla="+- 0 1068 1045"/>
                              <a:gd name="T137" fmla="*/ T136 w 76"/>
                              <a:gd name="T138" fmla="+- 0 1352 1311"/>
                              <a:gd name="T139" fmla="*/ 1352 h 125"/>
                              <a:gd name="T140" fmla="+- 0 1071 1045"/>
                              <a:gd name="T141" fmla="*/ T140 w 76"/>
                              <a:gd name="T142" fmla="+- 0 1344 1311"/>
                              <a:gd name="T143" fmla="*/ 1344 h 125"/>
                              <a:gd name="T144" fmla="+- 0 1078 1045"/>
                              <a:gd name="T145" fmla="*/ T144 w 76"/>
                              <a:gd name="T146" fmla="+- 0 1337 1311"/>
                              <a:gd name="T147" fmla="*/ 1337 h 125"/>
                              <a:gd name="T148" fmla="+- 0 1084 1045"/>
                              <a:gd name="T149" fmla="*/ T148 w 76"/>
                              <a:gd name="T150" fmla="+- 0 1331 1311"/>
                              <a:gd name="T151" fmla="*/ 1331 h 125"/>
                              <a:gd name="T152" fmla="+- 0 1092 1045"/>
                              <a:gd name="T153" fmla="*/ T152 w 76"/>
                              <a:gd name="T154" fmla="+- 0 1328 1311"/>
                              <a:gd name="T155" fmla="*/ 1328 h 125"/>
                              <a:gd name="T156" fmla="+- 0 1097 1045"/>
                              <a:gd name="T157" fmla="*/ T156 w 76"/>
                              <a:gd name="T158" fmla="+- 0 1312 1311"/>
                              <a:gd name="T159" fmla="*/ 1312 h 125"/>
                              <a:gd name="T160" fmla="+- 0 1077 1045"/>
                              <a:gd name="T161" fmla="*/ T160 w 76"/>
                              <a:gd name="T162" fmla="+- 0 1316 1311"/>
                              <a:gd name="T163" fmla="*/ 1316 h 125"/>
                              <a:gd name="T164" fmla="+- 0 1061 1045"/>
                              <a:gd name="T165" fmla="*/ T164 w 76"/>
                              <a:gd name="T166" fmla="+- 0 1328 1311"/>
                              <a:gd name="T167" fmla="*/ 1328 h 125"/>
                              <a:gd name="T168" fmla="+- 0 1055 1045"/>
                              <a:gd name="T169" fmla="*/ T168 w 76"/>
                              <a:gd name="T170" fmla="+- 0 1335 1311"/>
                              <a:gd name="T171" fmla="*/ 1335 h 125"/>
                              <a:gd name="T172" fmla="+- 0 1048 1045"/>
                              <a:gd name="T173" fmla="*/ T172 w 76"/>
                              <a:gd name="T174" fmla="+- 0 1353 1311"/>
                              <a:gd name="T175" fmla="*/ 1353 h 125"/>
                              <a:gd name="T176" fmla="+- 0 1045 1045"/>
                              <a:gd name="T177" fmla="*/ T176 w 76"/>
                              <a:gd name="T178" fmla="+- 0 1375 1311"/>
                              <a:gd name="T179" fmla="*/ 1375 h 125"/>
                              <a:gd name="T180" fmla="+- 0 1046 1045"/>
                              <a:gd name="T181" fmla="*/ T180 w 76"/>
                              <a:gd name="T182" fmla="+- 0 1384 1311"/>
                              <a:gd name="T183" fmla="*/ 1384 h 125"/>
                              <a:gd name="T184" fmla="+- 0 1050 1045"/>
                              <a:gd name="T185" fmla="*/ T184 w 76"/>
                              <a:gd name="T186" fmla="+- 0 1404 1311"/>
                              <a:gd name="T187" fmla="*/ 1404 h 125"/>
                              <a:gd name="T188" fmla="+- 0 1061 1045"/>
                              <a:gd name="T189" fmla="*/ T188 w 76"/>
                              <a:gd name="T190" fmla="+- 0 1420 1311"/>
                              <a:gd name="T191" fmla="*/ 1420 h 125"/>
                              <a:gd name="T192" fmla="+- 0 1064 1045"/>
                              <a:gd name="T193" fmla="*/ T192 w 76"/>
                              <a:gd name="T194" fmla="+- 0 1423 1311"/>
                              <a:gd name="T195" fmla="*/ 1423 h 125"/>
                              <a:gd name="T196" fmla="+- 0 1081 1045"/>
                              <a:gd name="T197" fmla="*/ T196 w 76"/>
                              <a:gd name="T198" fmla="+- 0 1433 1311"/>
                              <a:gd name="T199" fmla="*/ 143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6" h="125">
                                <a:moveTo>
                                  <a:pt x="36" y="122"/>
                                </a:moveTo>
                                <a:lnTo>
                                  <a:pt x="57" y="125"/>
                                </a:lnTo>
                                <a:lnTo>
                                  <a:pt x="71" y="125"/>
                                </a:lnTo>
                                <a:lnTo>
                                  <a:pt x="82" y="122"/>
                                </a:lnTo>
                                <a:lnTo>
                                  <a:pt x="91" y="115"/>
                                </a:lnTo>
                                <a:lnTo>
                                  <a:pt x="100" y="108"/>
                                </a:lnTo>
                                <a:lnTo>
                                  <a:pt x="106" y="99"/>
                                </a:lnTo>
                                <a:lnTo>
                                  <a:pt x="110" y="87"/>
                                </a:lnTo>
                                <a:lnTo>
                                  <a:pt x="89" y="84"/>
                                </a:lnTo>
                                <a:lnTo>
                                  <a:pt x="85" y="93"/>
                                </a:lnTo>
                                <a:lnTo>
                                  <a:pt x="81" y="99"/>
                                </a:lnTo>
                                <a:lnTo>
                                  <a:pt x="76" y="103"/>
                                </a:lnTo>
                                <a:lnTo>
                                  <a:pt x="71" y="107"/>
                                </a:lnTo>
                                <a:lnTo>
                                  <a:pt x="64" y="109"/>
                                </a:lnTo>
                                <a:lnTo>
                                  <a:pt x="47" y="109"/>
                                </a:lnTo>
                                <a:lnTo>
                                  <a:pt x="39" y="105"/>
                                </a:lnTo>
                                <a:lnTo>
                                  <a:pt x="32" y="98"/>
                                </a:lnTo>
                                <a:lnTo>
                                  <a:pt x="25" y="91"/>
                                </a:lnTo>
                                <a:lnTo>
                                  <a:pt x="22" y="81"/>
                                </a:lnTo>
                                <a:lnTo>
                                  <a:pt x="21" y="68"/>
                                </a:lnTo>
                                <a:lnTo>
                                  <a:pt x="110" y="68"/>
                                </a:lnTo>
                                <a:lnTo>
                                  <a:pt x="110" y="63"/>
                                </a:lnTo>
                                <a:lnTo>
                                  <a:pt x="110" y="53"/>
                                </a:lnTo>
                                <a:lnTo>
                                  <a:pt x="105" y="33"/>
                                </a:lnTo>
                                <a:lnTo>
                                  <a:pt x="95" y="17"/>
                                </a:lnTo>
                                <a:lnTo>
                                  <a:pt x="93" y="15"/>
                                </a:lnTo>
                                <a:lnTo>
                                  <a:pt x="77" y="4"/>
                                </a:lnTo>
                                <a:lnTo>
                                  <a:pt x="66" y="17"/>
                                </a:lnTo>
                                <a:lnTo>
                                  <a:pt x="75" y="21"/>
                                </a:lnTo>
                                <a:lnTo>
                                  <a:pt x="81" y="29"/>
                                </a:lnTo>
                                <a:lnTo>
                                  <a:pt x="85" y="34"/>
                                </a:lnTo>
                                <a:lnTo>
                                  <a:pt x="88" y="41"/>
                                </a:lnTo>
                                <a:lnTo>
                                  <a:pt x="89" y="51"/>
                                </a:lnTo>
                                <a:lnTo>
                                  <a:pt x="22" y="51"/>
                                </a:lnTo>
                                <a:lnTo>
                                  <a:pt x="23" y="41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9" y="20"/>
                                </a:lnTo>
                                <a:lnTo>
                                  <a:pt x="47" y="17"/>
                                </a:lnTo>
                                <a:lnTo>
                                  <a:pt x="52" y="1"/>
                                </a:lnTo>
                                <a:lnTo>
                                  <a:pt x="32" y="5"/>
                                </a:lnTo>
                                <a:lnTo>
                                  <a:pt x="16" y="17"/>
                                </a:lnTo>
                                <a:lnTo>
                                  <a:pt x="10" y="24"/>
                                </a:lnTo>
                                <a:lnTo>
                                  <a:pt x="3" y="42"/>
                                </a:lnTo>
                                <a:lnTo>
                                  <a:pt x="0" y="64"/>
                                </a:lnTo>
                                <a:lnTo>
                                  <a:pt x="1" y="73"/>
                                </a:lnTo>
                                <a:lnTo>
                                  <a:pt x="5" y="93"/>
                                </a:lnTo>
                                <a:lnTo>
                                  <a:pt x="16" y="109"/>
                                </a:lnTo>
                                <a:lnTo>
                                  <a:pt x="19" y="112"/>
                                </a:lnTo>
                                <a:lnTo>
                                  <a:pt x="36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67"/>
                        <wps:cNvSpPr>
                          <a:spLocks/>
                        </wps:cNvSpPr>
                        <wps:spPr bwMode="auto">
                          <a:xfrm>
                            <a:off x="1230" y="1269"/>
                            <a:ext cx="131" cy="165"/>
                          </a:xfrm>
                          <a:custGeom>
                            <a:avLst/>
                            <a:gdLst>
                              <a:gd name="T0" fmla="+- 0 1285 1230"/>
                              <a:gd name="T1" fmla="*/ T0 w 131"/>
                              <a:gd name="T2" fmla="+- 0 1434 1269"/>
                              <a:gd name="T3" fmla="*/ 1434 h 165"/>
                              <a:gd name="T4" fmla="+- 0 1306 1230"/>
                              <a:gd name="T5" fmla="*/ T4 w 131"/>
                              <a:gd name="T6" fmla="+- 0 1434 1269"/>
                              <a:gd name="T7" fmla="*/ 1434 h 165"/>
                              <a:gd name="T8" fmla="+- 0 1306 1230"/>
                              <a:gd name="T9" fmla="*/ T8 w 131"/>
                              <a:gd name="T10" fmla="+- 0 1288 1269"/>
                              <a:gd name="T11" fmla="*/ 1288 h 165"/>
                              <a:gd name="T12" fmla="+- 0 1361 1230"/>
                              <a:gd name="T13" fmla="*/ T12 w 131"/>
                              <a:gd name="T14" fmla="+- 0 1288 1269"/>
                              <a:gd name="T15" fmla="*/ 1288 h 165"/>
                              <a:gd name="T16" fmla="+- 0 1361 1230"/>
                              <a:gd name="T17" fmla="*/ T16 w 131"/>
                              <a:gd name="T18" fmla="+- 0 1269 1269"/>
                              <a:gd name="T19" fmla="*/ 1269 h 165"/>
                              <a:gd name="T20" fmla="+- 0 1230 1230"/>
                              <a:gd name="T21" fmla="*/ T20 w 131"/>
                              <a:gd name="T22" fmla="+- 0 1269 1269"/>
                              <a:gd name="T23" fmla="*/ 1269 h 165"/>
                              <a:gd name="T24" fmla="+- 0 1230 1230"/>
                              <a:gd name="T25" fmla="*/ T24 w 131"/>
                              <a:gd name="T26" fmla="+- 0 1288 1269"/>
                              <a:gd name="T27" fmla="*/ 1288 h 165"/>
                              <a:gd name="T28" fmla="+- 0 1285 1230"/>
                              <a:gd name="T29" fmla="*/ T28 w 131"/>
                              <a:gd name="T30" fmla="+- 0 1288 1269"/>
                              <a:gd name="T31" fmla="*/ 1288 h 165"/>
                              <a:gd name="T32" fmla="+- 0 1285 1230"/>
                              <a:gd name="T33" fmla="*/ T32 w 131"/>
                              <a:gd name="T34" fmla="+- 0 1434 1269"/>
                              <a:gd name="T35" fmla="*/ 14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1" h="165">
                                <a:moveTo>
                                  <a:pt x="55" y="165"/>
                                </a:moveTo>
                                <a:lnTo>
                                  <a:pt x="76" y="165"/>
                                </a:lnTo>
                                <a:lnTo>
                                  <a:pt x="76" y="19"/>
                                </a:lnTo>
                                <a:lnTo>
                                  <a:pt x="131" y="19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5" y="19"/>
                                </a:lnTo>
                                <a:lnTo>
                                  <a:pt x="55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66"/>
                        <wps:cNvSpPr>
                          <a:spLocks/>
                        </wps:cNvSpPr>
                        <wps:spPr bwMode="auto">
                          <a:xfrm>
                            <a:off x="1348" y="1311"/>
                            <a:ext cx="112" cy="125"/>
                          </a:xfrm>
                          <a:custGeom>
                            <a:avLst/>
                            <a:gdLst>
                              <a:gd name="T0" fmla="+- 0 1368 1348"/>
                              <a:gd name="T1" fmla="*/ T0 w 112"/>
                              <a:gd name="T2" fmla="+- 0 1389 1311"/>
                              <a:gd name="T3" fmla="*/ 1389 h 125"/>
                              <a:gd name="T4" fmla="+- 0 1368 1348"/>
                              <a:gd name="T5" fmla="*/ T4 w 112"/>
                              <a:gd name="T6" fmla="+- 0 1359 1311"/>
                              <a:gd name="T7" fmla="*/ 1359 h 125"/>
                              <a:gd name="T8" fmla="+- 0 1372 1348"/>
                              <a:gd name="T9" fmla="*/ T8 w 112"/>
                              <a:gd name="T10" fmla="+- 0 1347 1311"/>
                              <a:gd name="T11" fmla="*/ 1347 h 125"/>
                              <a:gd name="T12" fmla="+- 0 1379 1348"/>
                              <a:gd name="T13" fmla="*/ T12 w 112"/>
                              <a:gd name="T14" fmla="+- 0 1340 1311"/>
                              <a:gd name="T15" fmla="*/ 1340 h 125"/>
                              <a:gd name="T16" fmla="+- 0 1385 1348"/>
                              <a:gd name="T17" fmla="*/ T16 w 112"/>
                              <a:gd name="T18" fmla="+- 0 1332 1311"/>
                              <a:gd name="T19" fmla="*/ 1332 h 125"/>
                              <a:gd name="T20" fmla="+- 0 1394 1348"/>
                              <a:gd name="T21" fmla="*/ T20 w 112"/>
                              <a:gd name="T22" fmla="+- 0 1328 1311"/>
                              <a:gd name="T23" fmla="*/ 1328 h 125"/>
                              <a:gd name="T24" fmla="+- 0 1414 1348"/>
                              <a:gd name="T25" fmla="*/ T24 w 112"/>
                              <a:gd name="T26" fmla="+- 0 1328 1311"/>
                              <a:gd name="T27" fmla="*/ 1328 h 125"/>
                              <a:gd name="T28" fmla="+- 0 1422 1348"/>
                              <a:gd name="T29" fmla="*/ T28 w 112"/>
                              <a:gd name="T30" fmla="+- 0 1332 1311"/>
                              <a:gd name="T31" fmla="*/ 1332 h 125"/>
                              <a:gd name="T32" fmla="+- 0 1429 1348"/>
                              <a:gd name="T33" fmla="*/ T32 w 112"/>
                              <a:gd name="T34" fmla="+- 0 1340 1311"/>
                              <a:gd name="T35" fmla="*/ 1340 h 125"/>
                              <a:gd name="T36" fmla="+- 0 1436 1348"/>
                              <a:gd name="T37" fmla="*/ T36 w 112"/>
                              <a:gd name="T38" fmla="+- 0 1347 1311"/>
                              <a:gd name="T39" fmla="*/ 1347 h 125"/>
                              <a:gd name="T40" fmla="+- 0 1439 1348"/>
                              <a:gd name="T41" fmla="*/ T40 w 112"/>
                              <a:gd name="T42" fmla="+- 0 1358 1311"/>
                              <a:gd name="T43" fmla="*/ 1358 h 125"/>
                              <a:gd name="T44" fmla="+- 0 1439 1348"/>
                              <a:gd name="T45" fmla="*/ T44 w 112"/>
                              <a:gd name="T46" fmla="+- 0 1373 1311"/>
                              <a:gd name="T47" fmla="*/ 1373 h 125"/>
                              <a:gd name="T48" fmla="+- 0 1442 1348"/>
                              <a:gd name="T49" fmla="*/ T48 w 112"/>
                              <a:gd name="T50" fmla="+- 0 1424 1311"/>
                              <a:gd name="T51" fmla="*/ 1424 h 125"/>
                              <a:gd name="T52" fmla="+- 0 1448 1348"/>
                              <a:gd name="T53" fmla="*/ T52 w 112"/>
                              <a:gd name="T54" fmla="+- 0 1417 1311"/>
                              <a:gd name="T55" fmla="*/ 1417 h 125"/>
                              <a:gd name="T56" fmla="+- 0 1453 1348"/>
                              <a:gd name="T57" fmla="*/ T56 w 112"/>
                              <a:gd name="T58" fmla="+- 0 1408 1311"/>
                              <a:gd name="T59" fmla="*/ 1408 h 125"/>
                              <a:gd name="T60" fmla="+- 0 1457 1348"/>
                              <a:gd name="T61" fmla="*/ T60 w 112"/>
                              <a:gd name="T62" fmla="+- 0 1400 1311"/>
                              <a:gd name="T63" fmla="*/ 1400 h 125"/>
                              <a:gd name="T64" fmla="+- 0 1460 1348"/>
                              <a:gd name="T65" fmla="*/ T64 w 112"/>
                              <a:gd name="T66" fmla="+- 0 1388 1311"/>
                              <a:gd name="T67" fmla="*/ 1388 h 125"/>
                              <a:gd name="T68" fmla="+- 0 1460 1348"/>
                              <a:gd name="T69" fmla="*/ T68 w 112"/>
                              <a:gd name="T70" fmla="+- 0 1372 1311"/>
                              <a:gd name="T71" fmla="*/ 1372 h 125"/>
                              <a:gd name="T72" fmla="+- 0 1459 1348"/>
                              <a:gd name="T73" fmla="*/ T72 w 112"/>
                              <a:gd name="T74" fmla="+- 0 1364 1311"/>
                              <a:gd name="T75" fmla="*/ 1364 h 125"/>
                              <a:gd name="T76" fmla="+- 0 1455 1348"/>
                              <a:gd name="T77" fmla="*/ T76 w 112"/>
                              <a:gd name="T78" fmla="+- 0 1343 1311"/>
                              <a:gd name="T79" fmla="*/ 1343 h 125"/>
                              <a:gd name="T80" fmla="+- 0 1444 1348"/>
                              <a:gd name="T81" fmla="*/ T80 w 112"/>
                              <a:gd name="T82" fmla="+- 0 1328 1311"/>
                              <a:gd name="T83" fmla="*/ 1328 h 125"/>
                              <a:gd name="T84" fmla="+- 0 1425 1348"/>
                              <a:gd name="T85" fmla="*/ T84 w 112"/>
                              <a:gd name="T86" fmla="+- 0 1315 1311"/>
                              <a:gd name="T87" fmla="*/ 1315 h 125"/>
                              <a:gd name="T88" fmla="+- 0 1404 1348"/>
                              <a:gd name="T89" fmla="*/ T88 w 112"/>
                              <a:gd name="T90" fmla="+- 0 1311 1311"/>
                              <a:gd name="T91" fmla="*/ 1311 h 125"/>
                              <a:gd name="T92" fmla="+- 0 1389 1348"/>
                              <a:gd name="T93" fmla="*/ T92 w 112"/>
                              <a:gd name="T94" fmla="+- 0 1311 1311"/>
                              <a:gd name="T95" fmla="*/ 1311 h 125"/>
                              <a:gd name="T96" fmla="+- 0 1376 1348"/>
                              <a:gd name="T97" fmla="*/ T96 w 112"/>
                              <a:gd name="T98" fmla="+- 0 1316 1311"/>
                              <a:gd name="T99" fmla="*/ 1316 h 125"/>
                              <a:gd name="T100" fmla="+- 0 1366 1348"/>
                              <a:gd name="T101" fmla="*/ T100 w 112"/>
                              <a:gd name="T102" fmla="+- 0 1325 1311"/>
                              <a:gd name="T103" fmla="*/ 1325 h 125"/>
                              <a:gd name="T104" fmla="+- 0 1358 1348"/>
                              <a:gd name="T105" fmla="*/ T104 w 112"/>
                              <a:gd name="T106" fmla="+- 0 1333 1311"/>
                              <a:gd name="T107" fmla="*/ 1333 h 125"/>
                              <a:gd name="T108" fmla="+- 0 1350 1348"/>
                              <a:gd name="T109" fmla="*/ T108 w 112"/>
                              <a:gd name="T110" fmla="+- 0 1351 1311"/>
                              <a:gd name="T111" fmla="*/ 1351 h 125"/>
                              <a:gd name="T112" fmla="+- 0 1348 1348"/>
                              <a:gd name="T113" fmla="*/ T112 w 112"/>
                              <a:gd name="T114" fmla="+- 0 1374 1311"/>
                              <a:gd name="T115" fmla="*/ 1374 h 125"/>
                              <a:gd name="T116" fmla="+- 0 1348 1348"/>
                              <a:gd name="T117" fmla="*/ T116 w 112"/>
                              <a:gd name="T118" fmla="+- 0 1384 1311"/>
                              <a:gd name="T119" fmla="*/ 1384 h 125"/>
                              <a:gd name="T120" fmla="+- 0 1353 1348"/>
                              <a:gd name="T121" fmla="*/ T120 w 112"/>
                              <a:gd name="T122" fmla="+- 0 1405 1311"/>
                              <a:gd name="T123" fmla="*/ 1405 h 125"/>
                              <a:gd name="T124" fmla="+- 0 1363 1348"/>
                              <a:gd name="T125" fmla="*/ T124 w 112"/>
                              <a:gd name="T126" fmla="+- 0 1420 1311"/>
                              <a:gd name="T127" fmla="*/ 1420 h 125"/>
                              <a:gd name="T128" fmla="+- 0 1366 1348"/>
                              <a:gd name="T129" fmla="*/ T128 w 112"/>
                              <a:gd name="T130" fmla="+- 0 1423 1311"/>
                              <a:gd name="T131" fmla="*/ 1423 h 125"/>
                              <a:gd name="T132" fmla="+- 0 1383 1348"/>
                              <a:gd name="T133" fmla="*/ T132 w 112"/>
                              <a:gd name="T134" fmla="+- 0 1433 1311"/>
                              <a:gd name="T135" fmla="*/ 1433 h 125"/>
                              <a:gd name="T136" fmla="+- 0 1385 1348"/>
                              <a:gd name="T137" fmla="*/ T136 w 112"/>
                              <a:gd name="T138" fmla="+- 0 1416 1311"/>
                              <a:gd name="T139" fmla="*/ 1416 h 125"/>
                              <a:gd name="T140" fmla="+- 0 1379 1348"/>
                              <a:gd name="T141" fmla="*/ T140 w 112"/>
                              <a:gd name="T142" fmla="+- 0 1408 1311"/>
                              <a:gd name="T143" fmla="*/ 1408 h 125"/>
                              <a:gd name="T144" fmla="+- 0 1372 1348"/>
                              <a:gd name="T145" fmla="*/ T144 w 112"/>
                              <a:gd name="T146" fmla="+- 0 1401 1311"/>
                              <a:gd name="T147" fmla="*/ 1401 h 125"/>
                              <a:gd name="T148" fmla="+- 0 1368 1348"/>
                              <a:gd name="T149" fmla="*/ T148 w 112"/>
                              <a:gd name="T150" fmla="+- 0 1389 1311"/>
                              <a:gd name="T151" fmla="*/ 1389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2" h="125">
                                <a:moveTo>
                                  <a:pt x="20" y="78"/>
                                </a:moveTo>
                                <a:lnTo>
                                  <a:pt x="20" y="48"/>
                                </a:lnTo>
                                <a:lnTo>
                                  <a:pt x="24" y="36"/>
                                </a:lnTo>
                                <a:lnTo>
                                  <a:pt x="31" y="29"/>
                                </a:lnTo>
                                <a:lnTo>
                                  <a:pt x="37" y="21"/>
                                </a:lnTo>
                                <a:lnTo>
                                  <a:pt x="46" y="17"/>
                                </a:lnTo>
                                <a:lnTo>
                                  <a:pt x="66" y="17"/>
                                </a:lnTo>
                                <a:lnTo>
                                  <a:pt x="74" y="21"/>
                                </a:lnTo>
                                <a:lnTo>
                                  <a:pt x="81" y="29"/>
                                </a:lnTo>
                                <a:lnTo>
                                  <a:pt x="88" y="36"/>
                                </a:lnTo>
                                <a:lnTo>
                                  <a:pt x="91" y="47"/>
                                </a:lnTo>
                                <a:lnTo>
                                  <a:pt x="91" y="62"/>
                                </a:lnTo>
                                <a:lnTo>
                                  <a:pt x="94" y="113"/>
                                </a:lnTo>
                                <a:lnTo>
                                  <a:pt x="100" y="106"/>
                                </a:lnTo>
                                <a:lnTo>
                                  <a:pt x="105" y="97"/>
                                </a:lnTo>
                                <a:lnTo>
                                  <a:pt x="109" y="89"/>
                                </a:lnTo>
                                <a:lnTo>
                                  <a:pt x="112" y="77"/>
                                </a:lnTo>
                                <a:lnTo>
                                  <a:pt x="112" y="61"/>
                                </a:lnTo>
                                <a:lnTo>
                                  <a:pt x="111" y="53"/>
                                </a:lnTo>
                                <a:lnTo>
                                  <a:pt x="107" y="32"/>
                                </a:lnTo>
                                <a:lnTo>
                                  <a:pt x="96" y="17"/>
                                </a:lnTo>
                                <a:lnTo>
                                  <a:pt x="77" y="4"/>
                                </a:lnTo>
                                <a:lnTo>
                                  <a:pt x="56" y="0"/>
                                </a:lnTo>
                                <a:lnTo>
                                  <a:pt x="41" y="0"/>
                                </a:lnTo>
                                <a:lnTo>
                                  <a:pt x="28" y="5"/>
                                </a:lnTo>
                                <a:lnTo>
                                  <a:pt x="18" y="14"/>
                                </a:lnTo>
                                <a:lnTo>
                                  <a:pt x="10" y="22"/>
                                </a:lnTo>
                                <a:lnTo>
                                  <a:pt x="2" y="40"/>
                                </a:lnTo>
                                <a:lnTo>
                                  <a:pt x="0" y="63"/>
                                </a:lnTo>
                                <a:lnTo>
                                  <a:pt x="0" y="73"/>
                                </a:lnTo>
                                <a:lnTo>
                                  <a:pt x="5" y="94"/>
                                </a:lnTo>
                                <a:lnTo>
                                  <a:pt x="15" y="109"/>
                                </a:lnTo>
                                <a:lnTo>
                                  <a:pt x="18" y="112"/>
                                </a:lnTo>
                                <a:lnTo>
                                  <a:pt x="35" y="122"/>
                                </a:lnTo>
                                <a:lnTo>
                                  <a:pt x="37" y="105"/>
                                </a:lnTo>
                                <a:lnTo>
                                  <a:pt x="31" y="97"/>
                                </a:lnTo>
                                <a:lnTo>
                                  <a:pt x="24" y="90"/>
                                </a:lnTo>
                                <a:lnTo>
                                  <a:pt x="2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5"/>
                        <wps:cNvSpPr>
                          <a:spLocks/>
                        </wps:cNvSpPr>
                        <wps:spPr bwMode="auto">
                          <a:xfrm>
                            <a:off x="1348" y="1311"/>
                            <a:ext cx="112" cy="125"/>
                          </a:xfrm>
                          <a:custGeom>
                            <a:avLst/>
                            <a:gdLst>
                              <a:gd name="T0" fmla="+- 0 1439 1348"/>
                              <a:gd name="T1" fmla="*/ T0 w 112"/>
                              <a:gd name="T2" fmla="+- 0 1373 1311"/>
                              <a:gd name="T3" fmla="*/ 1373 h 125"/>
                              <a:gd name="T4" fmla="+- 0 1439 1348"/>
                              <a:gd name="T5" fmla="*/ T4 w 112"/>
                              <a:gd name="T6" fmla="+- 0 1389 1311"/>
                              <a:gd name="T7" fmla="*/ 1389 h 125"/>
                              <a:gd name="T8" fmla="+- 0 1436 1348"/>
                              <a:gd name="T9" fmla="*/ T8 w 112"/>
                              <a:gd name="T10" fmla="+- 0 1401 1311"/>
                              <a:gd name="T11" fmla="*/ 1401 h 125"/>
                              <a:gd name="T12" fmla="+- 0 1429 1348"/>
                              <a:gd name="T13" fmla="*/ T12 w 112"/>
                              <a:gd name="T14" fmla="+- 0 1408 1311"/>
                              <a:gd name="T15" fmla="*/ 1408 h 125"/>
                              <a:gd name="T16" fmla="+- 0 1422 1348"/>
                              <a:gd name="T17" fmla="*/ T16 w 112"/>
                              <a:gd name="T18" fmla="+- 0 1416 1311"/>
                              <a:gd name="T19" fmla="*/ 1416 h 125"/>
                              <a:gd name="T20" fmla="+- 0 1414 1348"/>
                              <a:gd name="T21" fmla="*/ T20 w 112"/>
                              <a:gd name="T22" fmla="+- 0 1420 1311"/>
                              <a:gd name="T23" fmla="*/ 1420 h 125"/>
                              <a:gd name="T24" fmla="+- 0 1394 1348"/>
                              <a:gd name="T25" fmla="*/ T24 w 112"/>
                              <a:gd name="T26" fmla="+- 0 1420 1311"/>
                              <a:gd name="T27" fmla="*/ 1420 h 125"/>
                              <a:gd name="T28" fmla="+- 0 1385 1348"/>
                              <a:gd name="T29" fmla="*/ T28 w 112"/>
                              <a:gd name="T30" fmla="+- 0 1416 1311"/>
                              <a:gd name="T31" fmla="*/ 1416 h 125"/>
                              <a:gd name="T32" fmla="+- 0 1383 1348"/>
                              <a:gd name="T33" fmla="*/ T32 w 112"/>
                              <a:gd name="T34" fmla="+- 0 1433 1311"/>
                              <a:gd name="T35" fmla="*/ 1433 h 125"/>
                              <a:gd name="T36" fmla="+- 0 1404 1348"/>
                              <a:gd name="T37" fmla="*/ T36 w 112"/>
                              <a:gd name="T38" fmla="+- 0 1436 1311"/>
                              <a:gd name="T39" fmla="*/ 1436 h 125"/>
                              <a:gd name="T40" fmla="+- 0 1414 1348"/>
                              <a:gd name="T41" fmla="*/ T40 w 112"/>
                              <a:gd name="T42" fmla="+- 0 1436 1311"/>
                              <a:gd name="T43" fmla="*/ 1436 h 125"/>
                              <a:gd name="T44" fmla="+- 0 1424 1348"/>
                              <a:gd name="T45" fmla="*/ T44 w 112"/>
                              <a:gd name="T46" fmla="+- 0 1434 1311"/>
                              <a:gd name="T47" fmla="*/ 1434 h 125"/>
                              <a:gd name="T48" fmla="+- 0 1433 1348"/>
                              <a:gd name="T49" fmla="*/ T48 w 112"/>
                              <a:gd name="T50" fmla="+- 0 1429 1311"/>
                              <a:gd name="T51" fmla="*/ 1429 h 125"/>
                              <a:gd name="T52" fmla="+- 0 1442 1348"/>
                              <a:gd name="T53" fmla="*/ T52 w 112"/>
                              <a:gd name="T54" fmla="+- 0 1424 1311"/>
                              <a:gd name="T55" fmla="*/ 1424 h 125"/>
                              <a:gd name="T56" fmla="+- 0 1439 1348"/>
                              <a:gd name="T57" fmla="*/ T56 w 112"/>
                              <a:gd name="T58" fmla="+- 0 1373 1311"/>
                              <a:gd name="T59" fmla="*/ 137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2" h="125">
                                <a:moveTo>
                                  <a:pt x="91" y="62"/>
                                </a:moveTo>
                                <a:lnTo>
                                  <a:pt x="91" y="78"/>
                                </a:lnTo>
                                <a:lnTo>
                                  <a:pt x="88" y="90"/>
                                </a:lnTo>
                                <a:lnTo>
                                  <a:pt x="81" y="97"/>
                                </a:lnTo>
                                <a:lnTo>
                                  <a:pt x="74" y="105"/>
                                </a:lnTo>
                                <a:lnTo>
                                  <a:pt x="66" y="109"/>
                                </a:lnTo>
                                <a:lnTo>
                                  <a:pt x="46" y="109"/>
                                </a:lnTo>
                                <a:lnTo>
                                  <a:pt x="37" y="105"/>
                                </a:lnTo>
                                <a:lnTo>
                                  <a:pt x="35" y="122"/>
                                </a:lnTo>
                                <a:lnTo>
                                  <a:pt x="56" y="125"/>
                                </a:lnTo>
                                <a:lnTo>
                                  <a:pt x="66" y="125"/>
                                </a:lnTo>
                                <a:lnTo>
                                  <a:pt x="76" y="123"/>
                                </a:lnTo>
                                <a:lnTo>
                                  <a:pt x="85" y="118"/>
                                </a:lnTo>
                                <a:lnTo>
                                  <a:pt x="94" y="113"/>
                                </a:lnTo>
                                <a:lnTo>
                                  <a:pt x="91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64"/>
                        <wps:cNvSpPr>
                          <a:spLocks/>
                        </wps:cNvSpPr>
                        <wps:spPr bwMode="auto">
                          <a:xfrm>
                            <a:off x="1469" y="1314"/>
                            <a:ext cx="164" cy="120"/>
                          </a:xfrm>
                          <a:custGeom>
                            <a:avLst/>
                            <a:gdLst>
                              <a:gd name="T0" fmla="+- 0 1505 1469"/>
                              <a:gd name="T1" fmla="*/ T0 w 164"/>
                              <a:gd name="T2" fmla="+- 0 1434 1314"/>
                              <a:gd name="T3" fmla="*/ 1434 h 120"/>
                              <a:gd name="T4" fmla="+- 0 1527 1469"/>
                              <a:gd name="T5" fmla="*/ T4 w 164"/>
                              <a:gd name="T6" fmla="+- 0 1434 1314"/>
                              <a:gd name="T7" fmla="*/ 1434 h 120"/>
                              <a:gd name="T8" fmla="+- 0 1551 1469"/>
                              <a:gd name="T9" fmla="*/ T8 w 164"/>
                              <a:gd name="T10" fmla="+- 0 1342 1314"/>
                              <a:gd name="T11" fmla="*/ 1342 h 120"/>
                              <a:gd name="T12" fmla="+- 0 1556 1469"/>
                              <a:gd name="T13" fmla="*/ T12 w 164"/>
                              <a:gd name="T14" fmla="+- 0 1362 1314"/>
                              <a:gd name="T15" fmla="*/ 1362 h 120"/>
                              <a:gd name="T16" fmla="+- 0 1575 1469"/>
                              <a:gd name="T17" fmla="*/ T16 w 164"/>
                              <a:gd name="T18" fmla="+- 0 1434 1314"/>
                              <a:gd name="T19" fmla="*/ 1434 h 120"/>
                              <a:gd name="T20" fmla="+- 0 1596 1469"/>
                              <a:gd name="T21" fmla="*/ T20 w 164"/>
                              <a:gd name="T22" fmla="+- 0 1434 1314"/>
                              <a:gd name="T23" fmla="*/ 1434 h 120"/>
                              <a:gd name="T24" fmla="+- 0 1633 1469"/>
                              <a:gd name="T25" fmla="*/ T24 w 164"/>
                              <a:gd name="T26" fmla="+- 0 1314 1314"/>
                              <a:gd name="T27" fmla="*/ 1314 h 120"/>
                              <a:gd name="T28" fmla="+- 0 1613 1469"/>
                              <a:gd name="T29" fmla="*/ T28 w 164"/>
                              <a:gd name="T30" fmla="+- 0 1314 1314"/>
                              <a:gd name="T31" fmla="*/ 1314 h 120"/>
                              <a:gd name="T32" fmla="+- 0 1593 1469"/>
                              <a:gd name="T33" fmla="*/ T32 w 164"/>
                              <a:gd name="T34" fmla="+- 0 1383 1314"/>
                              <a:gd name="T35" fmla="*/ 1383 h 120"/>
                              <a:gd name="T36" fmla="+- 0 1586 1469"/>
                              <a:gd name="T37" fmla="*/ T36 w 164"/>
                              <a:gd name="T38" fmla="+- 0 1406 1314"/>
                              <a:gd name="T39" fmla="*/ 1406 h 120"/>
                              <a:gd name="T40" fmla="+- 0 1580 1469"/>
                              <a:gd name="T41" fmla="*/ T40 w 164"/>
                              <a:gd name="T42" fmla="+- 0 1384 1314"/>
                              <a:gd name="T43" fmla="*/ 1384 h 120"/>
                              <a:gd name="T44" fmla="+- 0 1562 1469"/>
                              <a:gd name="T45" fmla="*/ T44 w 164"/>
                              <a:gd name="T46" fmla="+- 0 1314 1314"/>
                              <a:gd name="T47" fmla="*/ 1314 h 120"/>
                              <a:gd name="T48" fmla="+- 0 1541 1469"/>
                              <a:gd name="T49" fmla="*/ T48 w 164"/>
                              <a:gd name="T50" fmla="+- 0 1314 1314"/>
                              <a:gd name="T51" fmla="*/ 1314 h 120"/>
                              <a:gd name="T52" fmla="+- 0 1522 1469"/>
                              <a:gd name="T53" fmla="*/ T52 w 164"/>
                              <a:gd name="T54" fmla="+- 0 1384 1314"/>
                              <a:gd name="T55" fmla="*/ 1384 h 120"/>
                              <a:gd name="T56" fmla="+- 0 1518 1469"/>
                              <a:gd name="T57" fmla="*/ T56 w 164"/>
                              <a:gd name="T58" fmla="+- 0 1399 1314"/>
                              <a:gd name="T59" fmla="*/ 1399 h 120"/>
                              <a:gd name="T60" fmla="+- 0 1516 1469"/>
                              <a:gd name="T61" fmla="*/ T60 w 164"/>
                              <a:gd name="T62" fmla="+- 0 1408 1314"/>
                              <a:gd name="T63" fmla="*/ 1408 h 120"/>
                              <a:gd name="T64" fmla="+- 0 1516 1469"/>
                              <a:gd name="T65" fmla="*/ T64 w 164"/>
                              <a:gd name="T66" fmla="+- 0 1409 1314"/>
                              <a:gd name="T67" fmla="*/ 1409 h 120"/>
                              <a:gd name="T68" fmla="+- 0 1509 1469"/>
                              <a:gd name="T69" fmla="*/ T68 w 164"/>
                              <a:gd name="T70" fmla="+- 0 1383 1314"/>
                              <a:gd name="T71" fmla="*/ 1383 h 120"/>
                              <a:gd name="T72" fmla="+- 0 1490 1469"/>
                              <a:gd name="T73" fmla="*/ T72 w 164"/>
                              <a:gd name="T74" fmla="+- 0 1314 1314"/>
                              <a:gd name="T75" fmla="*/ 1314 h 120"/>
                              <a:gd name="T76" fmla="+- 0 1469 1469"/>
                              <a:gd name="T77" fmla="*/ T76 w 164"/>
                              <a:gd name="T78" fmla="+- 0 1314 1314"/>
                              <a:gd name="T79" fmla="*/ 1314 h 120"/>
                              <a:gd name="T80" fmla="+- 0 1505 1469"/>
                              <a:gd name="T81" fmla="*/ T80 w 164"/>
                              <a:gd name="T82" fmla="+- 0 1434 1314"/>
                              <a:gd name="T83" fmla="*/ 143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4" h="120">
                                <a:moveTo>
                                  <a:pt x="36" y="120"/>
                                </a:moveTo>
                                <a:lnTo>
                                  <a:pt x="58" y="120"/>
                                </a:lnTo>
                                <a:lnTo>
                                  <a:pt x="82" y="28"/>
                                </a:lnTo>
                                <a:lnTo>
                                  <a:pt x="87" y="48"/>
                                </a:lnTo>
                                <a:lnTo>
                                  <a:pt x="106" y="120"/>
                                </a:lnTo>
                                <a:lnTo>
                                  <a:pt x="127" y="120"/>
                                </a:lnTo>
                                <a:lnTo>
                                  <a:pt x="164" y="0"/>
                                </a:lnTo>
                                <a:lnTo>
                                  <a:pt x="144" y="0"/>
                                </a:lnTo>
                                <a:lnTo>
                                  <a:pt x="124" y="69"/>
                                </a:lnTo>
                                <a:lnTo>
                                  <a:pt x="117" y="92"/>
                                </a:lnTo>
                                <a:lnTo>
                                  <a:pt x="111" y="70"/>
                                </a:lnTo>
                                <a:lnTo>
                                  <a:pt x="93" y="0"/>
                                </a:lnTo>
                                <a:lnTo>
                                  <a:pt x="72" y="0"/>
                                </a:lnTo>
                                <a:lnTo>
                                  <a:pt x="53" y="70"/>
                                </a:lnTo>
                                <a:lnTo>
                                  <a:pt x="49" y="85"/>
                                </a:lnTo>
                                <a:lnTo>
                                  <a:pt x="47" y="94"/>
                                </a:lnTo>
                                <a:lnTo>
                                  <a:pt x="47" y="95"/>
                                </a:lnTo>
                                <a:lnTo>
                                  <a:pt x="40" y="69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3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3"/>
                        <wps:cNvSpPr>
                          <a:spLocks/>
                        </wps:cNvSpPr>
                        <wps:spPr bwMode="auto">
                          <a:xfrm>
                            <a:off x="1650" y="1311"/>
                            <a:ext cx="97" cy="122"/>
                          </a:xfrm>
                          <a:custGeom>
                            <a:avLst/>
                            <a:gdLst>
                              <a:gd name="T0" fmla="+- 0 1693 1650"/>
                              <a:gd name="T1" fmla="*/ T0 w 97"/>
                              <a:gd name="T2" fmla="+- 0 1329 1311"/>
                              <a:gd name="T3" fmla="*/ 1329 h 122"/>
                              <a:gd name="T4" fmla="+- 0 1707 1650"/>
                              <a:gd name="T5" fmla="*/ T4 w 97"/>
                              <a:gd name="T6" fmla="+- 0 1329 1311"/>
                              <a:gd name="T7" fmla="*/ 1329 h 122"/>
                              <a:gd name="T8" fmla="+- 0 1712 1650"/>
                              <a:gd name="T9" fmla="*/ T8 w 97"/>
                              <a:gd name="T10" fmla="+- 0 1330 1311"/>
                              <a:gd name="T11" fmla="*/ 1330 h 122"/>
                              <a:gd name="T12" fmla="+- 0 1716 1650"/>
                              <a:gd name="T13" fmla="*/ T12 w 97"/>
                              <a:gd name="T14" fmla="+- 0 1333 1311"/>
                              <a:gd name="T15" fmla="*/ 1333 h 122"/>
                              <a:gd name="T16" fmla="+- 0 1723 1650"/>
                              <a:gd name="T17" fmla="*/ T16 w 97"/>
                              <a:gd name="T18" fmla="+- 0 1338 1311"/>
                              <a:gd name="T19" fmla="*/ 1338 h 122"/>
                              <a:gd name="T20" fmla="+- 0 1725 1650"/>
                              <a:gd name="T21" fmla="*/ T20 w 97"/>
                              <a:gd name="T22" fmla="+- 0 1342 1311"/>
                              <a:gd name="T23" fmla="*/ 1342 h 122"/>
                              <a:gd name="T24" fmla="+- 0 1726 1650"/>
                              <a:gd name="T25" fmla="*/ T24 w 97"/>
                              <a:gd name="T26" fmla="+- 0 1347 1311"/>
                              <a:gd name="T27" fmla="*/ 1347 h 122"/>
                              <a:gd name="T28" fmla="+- 0 1727 1650"/>
                              <a:gd name="T29" fmla="*/ T28 w 97"/>
                              <a:gd name="T30" fmla="+- 0 1353 1311"/>
                              <a:gd name="T31" fmla="*/ 1353 h 122"/>
                              <a:gd name="T32" fmla="+- 0 1727 1650"/>
                              <a:gd name="T33" fmla="*/ T32 w 97"/>
                              <a:gd name="T34" fmla="+- 0 1434 1311"/>
                              <a:gd name="T35" fmla="*/ 1434 h 122"/>
                              <a:gd name="T36" fmla="+- 0 1747 1650"/>
                              <a:gd name="T37" fmla="*/ T36 w 97"/>
                              <a:gd name="T38" fmla="+- 0 1434 1311"/>
                              <a:gd name="T39" fmla="*/ 1434 h 122"/>
                              <a:gd name="T40" fmla="+- 0 1747 1650"/>
                              <a:gd name="T41" fmla="*/ T40 w 97"/>
                              <a:gd name="T42" fmla="+- 0 1351 1311"/>
                              <a:gd name="T43" fmla="*/ 1351 h 122"/>
                              <a:gd name="T44" fmla="+- 0 1747 1650"/>
                              <a:gd name="T45" fmla="*/ T44 w 97"/>
                              <a:gd name="T46" fmla="+- 0 1344 1311"/>
                              <a:gd name="T47" fmla="*/ 1344 h 122"/>
                              <a:gd name="T48" fmla="+- 0 1745 1650"/>
                              <a:gd name="T49" fmla="*/ T48 w 97"/>
                              <a:gd name="T50" fmla="+- 0 1335 1311"/>
                              <a:gd name="T51" fmla="*/ 1335 h 122"/>
                              <a:gd name="T52" fmla="+- 0 1743 1650"/>
                              <a:gd name="T53" fmla="*/ T52 w 97"/>
                              <a:gd name="T54" fmla="+- 0 1330 1311"/>
                              <a:gd name="T55" fmla="*/ 1330 h 122"/>
                              <a:gd name="T56" fmla="+- 0 1740 1650"/>
                              <a:gd name="T57" fmla="*/ T56 w 97"/>
                              <a:gd name="T58" fmla="+- 0 1326 1311"/>
                              <a:gd name="T59" fmla="*/ 1326 h 122"/>
                              <a:gd name="T60" fmla="+- 0 1737 1650"/>
                              <a:gd name="T61" fmla="*/ T60 w 97"/>
                              <a:gd name="T62" fmla="+- 0 1321 1311"/>
                              <a:gd name="T63" fmla="*/ 1321 h 122"/>
                              <a:gd name="T64" fmla="+- 0 1732 1650"/>
                              <a:gd name="T65" fmla="*/ T64 w 97"/>
                              <a:gd name="T66" fmla="+- 0 1318 1311"/>
                              <a:gd name="T67" fmla="*/ 1318 h 122"/>
                              <a:gd name="T68" fmla="+- 0 1726 1650"/>
                              <a:gd name="T69" fmla="*/ T68 w 97"/>
                              <a:gd name="T70" fmla="+- 0 1315 1311"/>
                              <a:gd name="T71" fmla="*/ 1315 h 122"/>
                              <a:gd name="T72" fmla="+- 0 1720 1650"/>
                              <a:gd name="T73" fmla="*/ T72 w 97"/>
                              <a:gd name="T74" fmla="+- 0 1313 1311"/>
                              <a:gd name="T75" fmla="*/ 1313 h 122"/>
                              <a:gd name="T76" fmla="+- 0 1714 1650"/>
                              <a:gd name="T77" fmla="*/ T76 w 97"/>
                              <a:gd name="T78" fmla="+- 0 1311 1311"/>
                              <a:gd name="T79" fmla="*/ 1311 h 122"/>
                              <a:gd name="T80" fmla="+- 0 1703 1650"/>
                              <a:gd name="T81" fmla="*/ T80 w 97"/>
                              <a:gd name="T82" fmla="+- 0 1312 1311"/>
                              <a:gd name="T83" fmla="*/ 1312 h 122"/>
                              <a:gd name="T84" fmla="+- 0 1683 1650"/>
                              <a:gd name="T85" fmla="*/ T84 w 97"/>
                              <a:gd name="T86" fmla="+- 0 1317 1311"/>
                              <a:gd name="T87" fmla="*/ 1317 h 122"/>
                              <a:gd name="T88" fmla="+- 0 1668 1650"/>
                              <a:gd name="T89" fmla="*/ T88 w 97"/>
                              <a:gd name="T90" fmla="+- 0 1331 1311"/>
                              <a:gd name="T91" fmla="*/ 1331 h 122"/>
                              <a:gd name="T92" fmla="+- 0 1668 1650"/>
                              <a:gd name="T93" fmla="*/ T92 w 97"/>
                              <a:gd name="T94" fmla="+- 0 1314 1311"/>
                              <a:gd name="T95" fmla="*/ 1314 h 122"/>
                              <a:gd name="T96" fmla="+- 0 1650 1650"/>
                              <a:gd name="T97" fmla="*/ T96 w 97"/>
                              <a:gd name="T98" fmla="+- 0 1314 1311"/>
                              <a:gd name="T99" fmla="*/ 1314 h 122"/>
                              <a:gd name="T100" fmla="+- 0 1650 1650"/>
                              <a:gd name="T101" fmla="*/ T100 w 97"/>
                              <a:gd name="T102" fmla="+- 0 1434 1311"/>
                              <a:gd name="T103" fmla="*/ 1434 h 122"/>
                              <a:gd name="T104" fmla="+- 0 1670 1650"/>
                              <a:gd name="T105" fmla="*/ T104 w 97"/>
                              <a:gd name="T106" fmla="+- 0 1434 1311"/>
                              <a:gd name="T107" fmla="*/ 1434 h 122"/>
                              <a:gd name="T108" fmla="+- 0 1670 1650"/>
                              <a:gd name="T109" fmla="*/ T108 w 97"/>
                              <a:gd name="T110" fmla="+- 0 1353 1311"/>
                              <a:gd name="T111" fmla="*/ 1353 h 122"/>
                              <a:gd name="T112" fmla="+- 0 1673 1650"/>
                              <a:gd name="T113" fmla="*/ T112 w 97"/>
                              <a:gd name="T114" fmla="+- 0 1343 1311"/>
                              <a:gd name="T115" fmla="*/ 1343 h 122"/>
                              <a:gd name="T116" fmla="+- 0 1680 1650"/>
                              <a:gd name="T117" fmla="*/ T116 w 97"/>
                              <a:gd name="T118" fmla="+- 0 1337 1311"/>
                              <a:gd name="T119" fmla="*/ 1337 h 122"/>
                              <a:gd name="T120" fmla="+- 0 1686 1650"/>
                              <a:gd name="T121" fmla="*/ T120 w 97"/>
                              <a:gd name="T122" fmla="+- 0 1332 1311"/>
                              <a:gd name="T123" fmla="*/ 1332 h 122"/>
                              <a:gd name="T124" fmla="+- 0 1693 1650"/>
                              <a:gd name="T125" fmla="*/ T124 w 97"/>
                              <a:gd name="T126" fmla="+- 0 1329 1311"/>
                              <a:gd name="T127" fmla="*/ 1329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7" h="122">
                                <a:moveTo>
                                  <a:pt x="43" y="18"/>
                                </a:moveTo>
                                <a:lnTo>
                                  <a:pt x="57" y="18"/>
                                </a:lnTo>
                                <a:lnTo>
                                  <a:pt x="62" y="19"/>
                                </a:lnTo>
                                <a:lnTo>
                                  <a:pt x="66" y="22"/>
                                </a:lnTo>
                                <a:lnTo>
                                  <a:pt x="73" y="27"/>
                                </a:lnTo>
                                <a:lnTo>
                                  <a:pt x="75" y="31"/>
                                </a:lnTo>
                                <a:lnTo>
                                  <a:pt x="76" y="36"/>
                                </a:lnTo>
                                <a:lnTo>
                                  <a:pt x="77" y="42"/>
                                </a:lnTo>
                                <a:lnTo>
                                  <a:pt x="77" y="123"/>
                                </a:lnTo>
                                <a:lnTo>
                                  <a:pt x="97" y="123"/>
                                </a:lnTo>
                                <a:lnTo>
                                  <a:pt x="97" y="40"/>
                                </a:lnTo>
                                <a:lnTo>
                                  <a:pt x="97" y="33"/>
                                </a:lnTo>
                                <a:lnTo>
                                  <a:pt x="95" y="24"/>
                                </a:lnTo>
                                <a:lnTo>
                                  <a:pt x="93" y="19"/>
                                </a:lnTo>
                                <a:lnTo>
                                  <a:pt x="90" y="15"/>
                                </a:lnTo>
                                <a:lnTo>
                                  <a:pt x="87" y="10"/>
                                </a:lnTo>
                                <a:lnTo>
                                  <a:pt x="82" y="7"/>
                                </a:lnTo>
                                <a:lnTo>
                                  <a:pt x="76" y="4"/>
                                </a:lnTo>
                                <a:lnTo>
                                  <a:pt x="70" y="2"/>
                                </a:lnTo>
                                <a:lnTo>
                                  <a:pt x="64" y="0"/>
                                </a:lnTo>
                                <a:lnTo>
                                  <a:pt x="53" y="1"/>
                                </a:lnTo>
                                <a:lnTo>
                                  <a:pt x="33" y="6"/>
                                </a:lnTo>
                                <a:lnTo>
                                  <a:pt x="18" y="20"/>
                                </a:lnTo>
                                <a:lnTo>
                                  <a:pt x="18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23"/>
                                </a:lnTo>
                                <a:lnTo>
                                  <a:pt x="20" y="123"/>
                                </a:lnTo>
                                <a:lnTo>
                                  <a:pt x="20" y="42"/>
                                </a:lnTo>
                                <a:lnTo>
                                  <a:pt x="23" y="32"/>
                                </a:lnTo>
                                <a:lnTo>
                                  <a:pt x="30" y="26"/>
                                </a:lnTo>
                                <a:lnTo>
                                  <a:pt x="36" y="21"/>
                                </a:lnTo>
                                <a:lnTo>
                                  <a:pt x="4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733B2" id="Group 62" o:spid="_x0000_s1026" style="position:absolute;margin-left:30.75pt;margin-top:36.75pt;width:76.65pt;height:48.15pt;z-index:-251657216;mso-position-horizontal-relative:page;mso-position-vertical-relative:page" coordorigin="615,741" coordsize="1533,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7" type="#_x0000_t75" style="position:absolute;left:615;top:741;width:1533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jz4XEAAAA3AAAAA8AAABkcnMvZG93bnJldi54bWxET01rwkAQvRf8D8sI3nQTkVKiq6hUCHgI&#10;VRF7G7LTJG12Ns2uSfrvuwWht3m8z1ltBlOLjlpXWVYQzyIQxLnVFRcKLufD9AWE88gaa8uk4Icc&#10;bNajpxUm2vb8Rt3JFyKEsEtQQel9k0jp8pIMupltiAP3YVuDPsC2kLrFPoSbWs6j6FkarDg0lNjQ&#10;vqT863Q3CrLXVH5/FritMt69H+/Hxe16SJWajIftEoSnwf+LH+5Uh/nxHP6eCRf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jz4XEAAAA3AAAAA8AAAAAAAAAAAAAAAAA&#10;nwIAAGRycy9kb3ducmV2LnhtbFBLBQYAAAAABAAEAPcAAACQAwAAAAA=&#10;">
                  <v:imagedata r:id="rId6" o:title=""/>
                </v:shape>
                <v:shape id="Freeform 75" o:spid="_x0000_s1028" style="position:absolute;left:911;top:1054;width:65;height:122;visibility:visible;mso-wrap-style:square;v-text-anchor:top" coordsize="6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0LcQA&#10;AADcAAAADwAAAGRycy9kb3ducmV2LnhtbERPTWvCQBC9F/wPyxS8SN1Eobapq0itUBAEowePw+40&#10;CcnOptmtxn/vFgRv83ifM1/2thFn6nzlWEE6TkAQa2cqLhQcD5uXNxA+IBtsHJOCK3lYLgZPc8yM&#10;u/CeznkoRAxhn6GCMoQ2k9Lrkiz6sWuJI/fjOoshwq6QpsNLDLeNnCTJq7RYcWwosaXPknSd/1kF&#10;dTHKU7/ef+nRVtezU7N7n/zulBo+96sPEIH68BDf3d8mzk+n8P9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y9C3EAAAA3AAAAA8AAAAAAAAAAAAAAAAAmAIAAGRycy9k&#10;b3ducmV2LnhtbFBLBQYAAAAABAAEAPUAAACJAwAAAAA=&#10;" path="m20,122r,-71l21,43r2,-7l25,31r6,-6l38,21r10,l53,22r5,3l65,6,58,2,51,,39,,35,1,27,7r-4,5l18,21,18,2,,2,,122r20,xe" fillcolor="#363435" stroked="f">
                  <v:path arrowok="t" o:connecttype="custom" o:connectlocs="20,1176;20,1105;21,1097;23,1090;25,1085;31,1079;38,1075;48,1075;53,1076;58,1079;65,1060;58,1056;51,1054;39,1054;35,1055;27,1061;23,1066;18,1075;18,1056;0,1056;0,1176;20,1176" o:connectangles="0,0,0,0,0,0,0,0,0,0,0,0,0,0,0,0,0,0,0,0,0,0"/>
                </v:shape>
                <v:shape id="Freeform 74" o:spid="_x0000_s1029" style="position:absolute;left:980;top:1054;width:112;height:125;visibility:visible;mso-wrap-style:square;v-text-anchor:top" coordsize="11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TvcQA&#10;AADcAAAADwAAAGRycy9kb3ducmV2LnhtbESPT4vCMBDF78J+hzALXmRNW0S6XaMsguBFwT/seWhm&#10;22IzKU1aq5/eCIK3Gd6b93uzWA2mFj21rrKsIJ5GIIhzqysuFJxPm68UhPPIGmvLpOBGDlbLj9EC&#10;M22vfKD+6AsRQthlqKD0vsmkdHlJBt3UNsRB+7etQR/WtpC6xWsIN7VMomguDVYcCCU2tC4pvxw7&#10;EyBn+Z0mf86kSTO5z3a0T7tLp9T4c/j9AeFp8G/z63qrQ/14Bs9nwgR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J073EAAAA3AAAAA8AAAAAAAAAAAAAAAAAmAIAAGRycy9k&#10;b3ducmV2LnhtbFBLBQYAAAAABAAEAPUAAACJAwAAAAA=&#10;" path="m21,78r,-31l24,36r7,-8l38,21r8,-4l66,17r9,4l81,28r7,8l91,47r,15l94,112r7,-6l105,97r5,-9l112,76r,-15l112,52,107,32,97,16,77,3,56,,41,,29,4,19,13r-8,9l3,40,,62,1,73,6,93r10,16l18,111r17,10l38,104,31,97,24,89,21,78xe" fillcolor="#363435" stroked="f">
                  <v:path arrowok="t" o:connecttype="custom" o:connectlocs="21,1132;21,1101;24,1090;31,1082;38,1075;46,1071;66,1071;75,1075;81,1082;88,1090;91,1101;91,1116;94,1166;101,1160;105,1151;110,1142;112,1130;112,1115;112,1106;107,1086;97,1070;77,1057;56,1054;41,1054;29,1058;19,1067;11,1076;3,1094;0,1116;1,1127;6,1147;16,1163;18,1165;35,1175;38,1158;31,1151;24,1143;21,1132" o:connectangles="0,0,0,0,0,0,0,0,0,0,0,0,0,0,0,0,0,0,0,0,0,0,0,0,0,0,0,0,0,0,0,0,0,0,0,0,0,0"/>
                </v:shape>
                <v:shape id="Freeform 73" o:spid="_x0000_s1030" style="position:absolute;left:980;top:1054;width:112;height:125;visibility:visible;mso-wrap-style:square;v-text-anchor:top" coordsize="11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2JsUA&#10;AADcAAAADwAAAGRycy9kb3ducmV2LnhtbESPQWvCQBCF7wX/wzKCl1I3CbakqZsgguBFoSo9D9lp&#10;EszOhuwmxv76rlDobYb35n1v1sVkWjFS7xrLCuJlBIK4tLrhSsHlvHtJQTiPrLG1TAru5KDIZ09r&#10;zLS98SeNJ1+JEMIuQwW1910mpStrMuiWtiMO2rftDfqw9pXUPd5CuGllEkVv0mDDgVBjR9uayutp&#10;MAFyke9p8uVMmnTPP6sDHdPhOii1mE+bDxCeJv9v/rve61A/foXHM2EC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XYmxQAAANwAAAAPAAAAAAAAAAAAAAAAAJgCAABkcnMv&#10;ZG93bnJldi54bWxQSwUGAAAAAAQABAD1AAAAigMAAAAA&#10;" path="m91,62r,15l88,89r-7,8l75,104r-9,4l46,108r-8,-4l35,121r21,4l67,125r9,-3l85,117r9,-5l91,62xe" fillcolor="#363435" stroked="f">
                  <v:path arrowok="t" o:connecttype="custom" o:connectlocs="91,1116;91,1131;88,1143;81,1151;75,1158;66,1162;46,1162;38,1158;35,1175;56,1179;67,1179;76,1176;85,1171;94,1166;91,1116" o:connectangles="0,0,0,0,0,0,0,0,0,0,0,0,0,0,0"/>
                </v:shape>
                <v:shape id="Freeform 72" o:spid="_x0000_s1031" style="position:absolute;left:1101;top:1056;width:164;height:120;visibility:visible;mso-wrap-style:square;v-text-anchor:top" coordsize="16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xlcIA&#10;AADcAAAADwAAAGRycy9kb3ducmV2LnhtbERP20rDQBB9F/yHZQq+2U2lBIndlhAQhFLB2g+YZsds&#10;aHY2ZCdN6te7guDbHM51NrvZd+pKQ2wDG1gtM1DEdbAtNwZOn6+Pz6CiIFvsApOBG0XYbe/vNljY&#10;MPEHXY/SqBTCsUADTqQvtI61I49xGXrixH2FwaMkODTaDjilcN/ppyzLtceWU4PDnipH9eU4egP9&#10;fn0ux3epynaU3E3fh7w6WWMeFnP5Akpoln/xn/vNpvmrHH6fSRfo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XGVwgAAANwAAAAPAAAAAAAAAAAAAAAAAJgCAABkcnMvZG93&#10;bnJldi54bWxQSwUGAAAAAAQABAD1AAAAhwMAAAAA&#10;" path="m36,120r22,l82,28r5,21l106,120r21,l164,,145,,124,70r-7,23l111,70,93,,73,,54,71,50,86r-2,8l47,95,41,70,22,,,,36,120xe" fillcolor="#363435" stroked="f">
                  <v:path arrowok="t" o:connecttype="custom" o:connectlocs="36,1176;58,1176;82,1084;87,1105;106,1176;127,1176;164,1056;145,1056;124,1126;117,1149;111,1126;93,1056;73,1056;54,1127;50,1142;48,1150;47,1151;41,1126;22,1056;0,1056;36,1176" o:connectangles="0,0,0,0,0,0,0,0,0,0,0,0,0,0,0,0,0,0,0,0,0"/>
                </v:shape>
                <v:shape id="Freeform 71" o:spid="_x0000_s1032" style="position:absolute;left:924;top:1311;width:104;height:168;visibility:visible;mso-wrap-style:square;v-text-anchor:top" coordsize="10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9sFcIA&#10;AADcAAAADwAAAGRycy9kb3ducmV2LnhtbERPTWvCQBC9F/oflil4qxtziDV1lVIRehJqFTxOs2M2&#10;mJ2N2anGf98VCr3N433OfDn4Vl2oj01gA5NxBoq4Crbh2sDua/38AioKssU2MBm4UYTl4vFhjqUN&#10;V/6ky1ZqlUI4lmjAiXSl1rFy5DGOQ0ecuGPoPUqCfa1tj9cU7ludZ1mhPTacGhx29O6oOm1/vIFC&#10;dOH2301+DrKaHbrbbJ1vxJjR0/D2CkpokH/xn/vDpvmTKdyfSR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2wVwgAAANwAAAAPAAAAAAAAAAAAAAAAAJgCAABkcnMvZG93&#10;bnJldi54bWxQSwUGAAAAAAQABAD1AAAAhwMAAAAA&#10;" path="m20,169r,-59l21,90,18,79r,-31l21,37r7,-9l35,20r7,-4l60,16r7,4l73,28,72,3,63,,45,,38,2,33,5,27,8r-5,5l18,19,18,3,,3,,169r20,xe" fillcolor="#363435" stroked="f">
                  <v:path arrowok="t" o:connecttype="custom" o:connectlocs="20,1480;20,1421;21,1401;18,1390;18,1359;21,1348;28,1339;35,1331;42,1327;60,1327;67,1331;73,1339;72,1314;63,1311;45,1311;38,1313;33,1316;27,1319;22,1324;18,1330;18,1314;0,1314;0,1480;20,1480" o:connectangles="0,0,0,0,0,0,0,0,0,0,0,0,0,0,0,0,0,0,0,0,0,0,0,0"/>
                </v:shape>
                <v:shape id="Freeform 70" o:spid="_x0000_s1033" style="position:absolute;left:924;top:1311;width:104;height:168;visibility:visible;mso-wrap-style:square;v-text-anchor:top" coordsize="10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4Z8QA&#10;AADcAAAADwAAAGRycy9kb3ducmV2LnhtbESPQUvDQBCF70L/wzKCN7tpDsHGbosoBU+C1UKP0+yY&#10;DWZn0+zYpv/eOQjeZnhv3vtmtZlib8405i6xg8W8AEPcJN9x6+DzY3v/ACYLssc+MTm4UobNenaz&#10;wtqnC7/TeSet0RDONToIIkNtbW4CRczzNBCr9pXGiKLr2Fo/4kXDY2/LoqhsxI61IeBAz4Ga791P&#10;dFCJrcL+2JWnJC/Lw3Bdbss3ce7udnp6BCM0yb/57/rVK/5CafUZn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g+GfEAAAA3AAAAA8AAAAAAAAAAAAAAAAAmAIAAGRycy9k&#10;b3ducmV2LnhtbFBLBQYAAAAABAAEAPUAAACJAwAAAAA=&#10;" path="m27,98l21,90r-1,20l23,115r5,3l33,121r6,3l45,125r16,l69,123r9,-6l86,112r6,-7l97,95r4,-10l103,74r,-23l101,40,97,31,93,21,88,14,80,8,72,3r1,25l80,35r3,12l83,78,79,90r-6,7l67,105r-8,4l41,109r-7,-4l27,98xe" fillcolor="#363435" stroked="f">
                  <v:path arrowok="t" o:connecttype="custom" o:connectlocs="27,1409;21,1401;20,1421;23,1426;28,1429;33,1432;39,1435;45,1436;61,1436;69,1434;78,1428;86,1423;92,1416;97,1406;101,1396;103,1385;103,1362;101,1351;97,1342;93,1332;88,1325;80,1319;72,1314;73,1339;80,1346;83,1358;83,1389;79,1401;73,1408;67,1416;59,1420;41,1420;34,1416;27,1409" o:connectangles="0,0,0,0,0,0,0,0,0,0,0,0,0,0,0,0,0,0,0,0,0,0,0,0,0,0,0,0,0,0,0,0,0,0"/>
                </v:shape>
                <v:shape id="Freeform 69" o:spid="_x0000_s1034" style="position:absolute;left:1045;top:1311;width:76;height:125;visibility:visible;mso-wrap-style:square;v-text-anchor:top" coordsize="7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lMMQA&#10;AADcAAAADwAAAGRycy9kb3ducmV2LnhtbERPyWrDMBC9B/oPYgq9JbJzyOJGCW0guJdClra0t8Ga&#10;eqk1MpZqO38fBQK5zeOts9oMphYdta60rCCeRCCIM6tLzhV8nHbjBQjnkTXWlknBmRxs1g+jFSba&#10;9nyg7uhzEULYJaig8L5JpHRZQQbdxDbEgfu1rUEfYJtL3WIfwk0tp1E0kwZLDg0FNrQtKPs7/hsF&#10;n+9fVbqf16/4naXb/meR22m1V+rpcXh5BuFp8Hfxzf2mw/x4CddnwgV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cJTDEAAAA3AAAAA8AAAAAAAAAAAAAAAAAmAIAAGRycy9k&#10;b3ducmV2LnhtbFBLBQYAAAAABAAEAPUAAACJAwAAAAA=&#10;" path="m56,17r10,l77,4,56,,52,1,47,17r9,xe" fillcolor="#363435" stroked="f">
                  <v:path arrowok="t" o:connecttype="custom" o:connectlocs="56,1328;66,1328;77,1315;56,1311;52,1312;47,1328;56,1328" o:connectangles="0,0,0,0,0,0,0"/>
                </v:shape>
                <v:shape id="Freeform 68" o:spid="_x0000_s1035" style="position:absolute;left:1045;top:1311;width:76;height:125;visibility:visible;mso-wrap-style:square;v-text-anchor:top" coordsize="7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GEMYA&#10;AADcAAAADwAAAGRycy9kb3ducmV2LnhtbESPT2vCQBDF74V+h2UKvdWNOVSJrqJCsZeC9R96G7Jj&#10;Es3OhuzWxG/fORR6m+G9ee8303nvanWnNlSeDQwHCSji3NuKCwP73cfbGFSIyBZrz2TgQQHms+en&#10;KWbWd/xN920slIRwyNBAGWOTaR3ykhyGgW+IRbv41mGUtS20bbGTcFfrNEnetcOKpaHEhlYl5bft&#10;jzNw+Dpe15tRvcRTvl5153Hh0+vGmNeXfjEBFamP/+a/608r+KngyzMygZ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pGEMYAAADcAAAADwAAAAAAAAAAAAAAAACYAgAAZHJz&#10;L2Rvd25yZXYueG1sUEsFBgAAAAAEAAQA9QAAAIsDAAAAAA==&#10;" path="m36,122r21,3l71,125r11,-3l91,115r9,-7l106,99r4,-12l89,84r-4,9l81,99r-5,4l71,107r-7,2l47,109r-8,-4l32,98,25,91,22,81,21,68r89,l110,63r,-10l105,33,95,17,93,15,77,4,66,17r9,4l81,29r4,5l88,41r1,10l22,51,23,41r3,-8l33,26r6,-6l47,17,52,1,32,5,16,17r-6,7l3,42,,64r1,9l5,93r11,16l19,112r17,10xe" fillcolor="#363435" stroked="f">
                  <v:path arrowok="t" o:connecttype="custom" o:connectlocs="36,1433;57,1436;71,1436;82,1433;91,1426;100,1419;106,1410;110,1398;89,1395;85,1404;81,1410;76,1414;71,1418;64,1420;47,1420;39,1416;32,1409;25,1402;22,1392;21,1379;110,1379;110,1374;110,1364;105,1344;95,1328;93,1326;77,1315;66,1328;75,1332;81,1340;85,1345;88,1352;89,1362;22,1362;23,1352;26,1344;33,1337;39,1331;47,1328;52,1312;32,1316;16,1328;10,1335;3,1353;0,1375;1,1384;5,1404;16,1420;19,1423;36,1433" o:connectangles="0,0,0,0,0,0,0,0,0,0,0,0,0,0,0,0,0,0,0,0,0,0,0,0,0,0,0,0,0,0,0,0,0,0,0,0,0,0,0,0,0,0,0,0,0,0,0,0,0,0"/>
                </v:shape>
                <v:shape id="Freeform 67" o:spid="_x0000_s1036" style="position:absolute;left:1230;top:1269;width:131;height:165;visibility:visible;mso-wrap-style:square;v-text-anchor:top" coordsize="13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9M8IA&#10;AADcAAAADwAAAGRycy9kb3ducmV2LnhtbERPTWvCQBC9F/wPywje6kYPQVJXKYVAIIdSK+Jxmh2z&#10;wezsNrs18d+7hUJv83ifs91Pthc3GkLnWMFqmYEgbpzuuFVw/CyfNyBCRNbYOyYFdwqw382etlho&#10;N/IH3Q6xFSmEQ4EKTIy+kDI0hiyGpfPEibu4wWJMcGilHnBM4baX6yzLpcWOU4NBT2+Gmuvhxyp4&#10;L3M+fZm6bupsunvP5+8NVkot5tPrC4hIU/wX/7krneavV/D7TLp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Pr0zwgAAANwAAAAPAAAAAAAAAAAAAAAAAJgCAABkcnMvZG93&#10;bnJldi54bWxQSwUGAAAAAAQABAD1AAAAhwMAAAAA&#10;" path="m55,165r21,l76,19r55,l131,,,,,19r55,l55,165xe" fillcolor="#363435" stroked="f">
                  <v:path arrowok="t" o:connecttype="custom" o:connectlocs="55,1434;76,1434;76,1288;131,1288;131,1269;0,1269;0,1288;55,1288;55,1434" o:connectangles="0,0,0,0,0,0,0,0,0"/>
                </v:shape>
                <v:shape id="Freeform 66" o:spid="_x0000_s1037" style="position:absolute;left:1348;top:1311;width:112;height:125;visibility:visible;mso-wrap-style:square;v-text-anchor:top" coordsize="11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Ak78QA&#10;AADcAAAADwAAAGRycy9kb3ducmV2LnhtbESPT4vCMBDF78J+hzALexFNDSLdrlEWQfCi4B/2PDRj&#10;W2wmpUm166c3guBthvfm/d7Ml72txZVaXznWMBknIIhzZyouNJyO61EKwgdkg7Vj0vBPHpaLj8Ec&#10;M+NuvKfrIRQihrDPUEMZQpNJ6fOSLPqxa4ijdnatxRDXtpCmxVsMt7VUSTKTFiuOhBIbWpWUXw6d&#10;jZCT/E7Vn7epaob36ZZ2aXfptP767H9/QATqw9v8ut6YWF8peD4TJ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AJO/EAAAA3AAAAA8AAAAAAAAAAAAAAAAAmAIAAGRycy9k&#10;b3ducmV2LnhtbFBLBQYAAAAABAAEAPUAAACJAwAAAAA=&#10;" path="m20,78r,-30l24,36r7,-7l37,21r9,-4l66,17r8,4l81,29r7,7l91,47r,15l94,113r6,-7l105,97r4,-8l112,77r,-16l111,53,107,32,96,17,77,4,56,,41,,28,5,18,14r-8,8l2,40,,63,,73,5,94r10,15l18,112r17,10l37,105,31,97,24,90,20,78xe" fillcolor="#363435" stroked="f">
                  <v:path arrowok="t" o:connecttype="custom" o:connectlocs="20,1389;20,1359;24,1347;31,1340;37,1332;46,1328;66,1328;74,1332;81,1340;88,1347;91,1358;91,1373;94,1424;100,1417;105,1408;109,1400;112,1388;112,1372;111,1364;107,1343;96,1328;77,1315;56,1311;41,1311;28,1316;18,1325;10,1333;2,1351;0,1374;0,1384;5,1405;15,1420;18,1423;35,1433;37,1416;31,1408;24,1401;20,1389" o:connectangles="0,0,0,0,0,0,0,0,0,0,0,0,0,0,0,0,0,0,0,0,0,0,0,0,0,0,0,0,0,0,0,0,0,0,0,0,0,0"/>
                </v:shape>
                <v:shape id="Freeform 65" o:spid="_x0000_s1038" style="position:absolute;left:1348;top:1311;width:112;height:125;visibility:visible;mso-wrap-style:square;v-text-anchor:top" coordsize="11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BdMQA&#10;AADcAAAADwAAAGRycy9kb3ducmV2LnhtbESPQYvCMBCF74L/IYzgRTS1K0utRhFB8LILdsXz0Ixt&#10;sZmUJtXqrzcLC3ub4b1535v1tje1uFPrKssK5rMIBHFudcWFgvPPYZqAcB5ZY22ZFDzJwXYzHKwx&#10;1fbBJ7pnvhAhhF2KCkrvm1RKl5dk0M1sQxy0q20N+rC2hdQtPkK4qWUcRZ/SYMWBUGJD+5LyW9aZ&#10;ADnLZRJfnEniZvJafNF30t06pcajfrcC4an3/+a/66MO9eMP+H0mTC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MgXTEAAAA3AAAAA8AAAAAAAAAAAAAAAAAmAIAAGRycy9k&#10;b3ducmV2LnhtbFBLBQYAAAAABAAEAPUAAACJAwAAAAA=&#10;" path="m91,62r,16l88,90r-7,7l74,105r-8,4l46,109r-9,-4l35,122r21,3l66,125r10,-2l85,118r9,-5l91,62xe" fillcolor="#363435" stroked="f">
                  <v:path arrowok="t" o:connecttype="custom" o:connectlocs="91,1373;91,1389;88,1401;81,1408;74,1416;66,1420;46,1420;37,1416;35,1433;56,1436;66,1436;76,1434;85,1429;94,1424;91,1373" o:connectangles="0,0,0,0,0,0,0,0,0,0,0,0,0,0,0"/>
                </v:shape>
                <v:shape id="Freeform 64" o:spid="_x0000_s1039" style="position:absolute;left:1469;top:1314;width:164;height:120;visibility:visible;mso-wrap-style:square;v-text-anchor:top" coordsize="16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eAxMIA&#10;AADcAAAADwAAAGRycy9kb3ducmV2LnhtbERP20rDQBB9F/yHZQq+2U1LCRK7LSEgCNKCtR8wZsds&#10;MDsbspMm9eu7guDbHM51tvvZd+pCQ2wDG1gtM1DEdbAtNwbOHy+PT6CiIFvsApOBK0XY7+7vtljY&#10;MPE7XU7SqBTCsUADTqQvtI61I49xGXrixH2FwaMkODTaDjilcN/pdZbl2mPLqcFhT5Wj+vs0egP9&#10;2+azHI9Sle0ouZt+Dnl1tsY8LObyGZTQLP/iP/erTfPXG/h9Jl2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4DEwgAAANwAAAAPAAAAAAAAAAAAAAAAAJgCAABkcnMvZG93&#10;bnJldi54bWxQSwUGAAAAAAQABAD1AAAAhwMAAAAA&#10;" path="m36,120r22,l82,28r5,20l106,120r21,l164,,144,,124,69r-7,23l111,70,93,,72,,53,70,49,85r-2,9l47,95,40,69,21,,,,36,120xe" fillcolor="#363435" stroked="f">
                  <v:path arrowok="t" o:connecttype="custom" o:connectlocs="36,1434;58,1434;82,1342;87,1362;106,1434;127,1434;164,1314;144,1314;124,1383;117,1406;111,1384;93,1314;72,1314;53,1384;49,1399;47,1408;47,1409;40,1383;21,1314;0,1314;36,1434" o:connectangles="0,0,0,0,0,0,0,0,0,0,0,0,0,0,0,0,0,0,0,0,0"/>
                </v:shape>
                <v:shape id="Freeform 63" o:spid="_x0000_s1040" style="position:absolute;left:1650;top:1311;width:97;height:122;visibility:visible;mso-wrap-style:square;v-text-anchor:top" coordsize="9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eJcQA&#10;AADcAAAADwAAAGRycy9kb3ducmV2LnhtbESPQWvDMAyF74X9B6PBbq3TwkbJ6oZQKLTHeWOwm4jV&#10;2Fssp7GbZv++Lgx2k3hP73vaVJPvxEhDdIEVLBcFCOImGMetgo/3/XwNIiZkg11gUvBLEartw2yD&#10;pQlXfqNRp1bkEI4lKrAp9aWUsbHkMS5CT5y1Uxg8prwOrTQDXnO47+SqKF6kR8eZYLGnnaXmR198&#10;hhyb3jg36vq8X3/Z87f+PJ60Uk+PU/0KItGU/s1/1weT66+e4f5Mnk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HiXEAAAA3AAAAA8AAAAAAAAAAAAAAAAAmAIAAGRycy9k&#10;b3ducmV2LnhtbFBLBQYAAAAABAAEAPUAAACJAwAAAAA=&#10;" path="m43,18r14,l62,19r4,3l73,27r2,4l76,36r1,6l77,123r20,l97,40r,-7l95,24,93,19,90,15,87,10,82,7,76,4,70,2,64,,53,1,33,6,18,20,18,3,,3,,123r20,l20,42,23,32r7,-6l36,21r7,-3xe" fillcolor="#363435" stroked="f">
                  <v:path arrowok="t" o:connecttype="custom" o:connectlocs="43,1329;57,1329;62,1330;66,1333;73,1338;75,1342;76,1347;77,1353;77,1434;97,1434;97,1351;97,1344;95,1335;93,1330;90,1326;87,1321;82,1318;76,1315;70,1313;64,1311;53,1312;33,1317;18,1331;18,1314;0,1314;0,1434;20,1434;20,1353;23,1343;30,1337;36,1332;43,1329" o:connectangles="0,0,0,0,0,0,0,0,0,0,0,0,0,0,0,0,0,0,0,0,0,0,0,0,0,0,0,0,0,0,0,0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469900</wp:posOffset>
                </wp:positionV>
                <wp:extent cx="1359535" cy="610870"/>
                <wp:effectExtent l="0" t="3175" r="0" b="0"/>
                <wp:wrapNone/>
                <wp:docPr id="10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9535" cy="610870"/>
                          <a:chOff x="9717" y="740"/>
                          <a:chExt cx="2141" cy="962"/>
                        </a:xfrm>
                      </wpg:grpSpPr>
                      <pic:pic xmlns:pic="http://schemas.openxmlformats.org/drawingml/2006/picture">
                        <pic:nvPicPr>
                          <pic:cNvPr id="10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7" y="741"/>
                            <a:ext cx="1092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7" y="740"/>
                            <a:ext cx="1010" cy="9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" name="Freeform 59"/>
                        <wps:cNvSpPr>
                          <a:spLocks/>
                        </wps:cNvSpPr>
                        <wps:spPr bwMode="auto">
                          <a:xfrm>
                            <a:off x="11672" y="794"/>
                            <a:ext cx="65" cy="122"/>
                          </a:xfrm>
                          <a:custGeom>
                            <a:avLst/>
                            <a:gdLst>
                              <a:gd name="T0" fmla="+- 0 11692 11672"/>
                              <a:gd name="T1" fmla="*/ T0 w 65"/>
                              <a:gd name="T2" fmla="+- 0 916 794"/>
                              <a:gd name="T3" fmla="*/ 916 h 122"/>
                              <a:gd name="T4" fmla="+- 0 11692 11672"/>
                              <a:gd name="T5" fmla="*/ T4 w 65"/>
                              <a:gd name="T6" fmla="+- 0 845 794"/>
                              <a:gd name="T7" fmla="*/ 845 h 122"/>
                              <a:gd name="T8" fmla="+- 0 11693 11672"/>
                              <a:gd name="T9" fmla="*/ T8 w 65"/>
                              <a:gd name="T10" fmla="+- 0 837 794"/>
                              <a:gd name="T11" fmla="*/ 837 h 122"/>
                              <a:gd name="T12" fmla="+- 0 11695 11672"/>
                              <a:gd name="T13" fmla="*/ T12 w 65"/>
                              <a:gd name="T14" fmla="+- 0 830 794"/>
                              <a:gd name="T15" fmla="*/ 830 h 122"/>
                              <a:gd name="T16" fmla="+- 0 11697 11672"/>
                              <a:gd name="T17" fmla="*/ T16 w 65"/>
                              <a:gd name="T18" fmla="+- 0 826 794"/>
                              <a:gd name="T19" fmla="*/ 826 h 122"/>
                              <a:gd name="T20" fmla="+- 0 11703 11672"/>
                              <a:gd name="T21" fmla="*/ T20 w 65"/>
                              <a:gd name="T22" fmla="+- 0 819 794"/>
                              <a:gd name="T23" fmla="*/ 819 h 122"/>
                              <a:gd name="T24" fmla="+- 0 11710 11672"/>
                              <a:gd name="T25" fmla="*/ T24 w 65"/>
                              <a:gd name="T26" fmla="+- 0 815 794"/>
                              <a:gd name="T27" fmla="*/ 815 h 122"/>
                              <a:gd name="T28" fmla="+- 0 11720 11672"/>
                              <a:gd name="T29" fmla="*/ T28 w 65"/>
                              <a:gd name="T30" fmla="+- 0 815 794"/>
                              <a:gd name="T31" fmla="*/ 815 h 122"/>
                              <a:gd name="T32" fmla="+- 0 11725 11672"/>
                              <a:gd name="T33" fmla="*/ T32 w 65"/>
                              <a:gd name="T34" fmla="+- 0 817 794"/>
                              <a:gd name="T35" fmla="*/ 817 h 122"/>
                              <a:gd name="T36" fmla="+- 0 11730 11672"/>
                              <a:gd name="T37" fmla="*/ T36 w 65"/>
                              <a:gd name="T38" fmla="+- 0 819 794"/>
                              <a:gd name="T39" fmla="*/ 819 h 122"/>
                              <a:gd name="T40" fmla="+- 0 11737 11672"/>
                              <a:gd name="T41" fmla="*/ T40 w 65"/>
                              <a:gd name="T42" fmla="+- 0 801 794"/>
                              <a:gd name="T43" fmla="*/ 801 h 122"/>
                              <a:gd name="T44" fmla="+- 0 11730 11672"/>
                              <a:gd name="T45" fmla="*/ T44 w 65"/>
                              <a:gd name="T46" fmla="+- 0 796 794"/>
                              <a:gd name="T47" fmla="*/ 796 h 122"/>
                              <a:gd name="T48" fmla="+- 0 11723 11672"/>
                              <a:gd name="T49" fmla="*/ T48 w 65"/>
                              <a:gd name="T50" fmla="+- 0 794 794"/>
                              <a:gd name="T51" fmla="*/ 794 h 122"/>
                              <a:gd name="T52" fmla="+- 0 11711 11672"/>
                              <a:gd name="T53" fmla="*/ T52 w 65"/>
                              <a:gd name="T54" fmla="+- 0 794 794"/>
                              <a:gd name="T55" fmla="*/ 794 h 122"/>
                              <a:gd name="T56" fmla="+- 0 11707 11672"/>
                              <a:gd name="T57" fmla="*/ T56 w 65"/>
                              <a:gd name="T58" fmla="+- 0 796 794"/>
                              <a:gd name="T59" fmla="*/ 796 h 122"/>
                              <a:gd name="T60" fmla="+- 0 11699 11672"/>
                              <a:gd name="T61" fmla="*/ T60 w 65"/>
                              <a:gd name="T62" fmla="+- 0 801 794"/>
                              <a:gd name="T63" fmla="*/ 801 h 122"/>
                              <a:gd name="T64" fmla="+- 0 11695 11672"/>
                              <a:gd name="T65" fmla="*/ T64 w 65"/>
                              <a:gd name="T66" fmla="+- 0 807 794"/>
                              <a:gd name="T67" fmla="*/ 807 h 122"/>
                              <a:gd name="T68" fmla="+- 0 11690 11672"/>
                              <a:gd name="T69" fmla="*/ T68 w 65"/>
                              <a:gd name="T70" fmla="+- 0 815 794"/>
                              <a:gd name="T71" fmla="*/ 815 h 122"/>
                              <a:gd name="T72" fmla="+- 0 11690 11672"/>
                              <a:gd name="T73" fmla="*/ T72 w 65"/>
                              <a:gd name="T74" fmla="+- 0 797 794"/>
                              <a:gd name="T75" fmla="*/ 797 h 122"/>
                              <a:gd name="T76" fmla="+- 0 11672 11672"/>
                              <a:gd name="T77" fmla="*/ T76 w 65"/>
                              <a:gd name="T78" fmla="+- 0 797 794"/>
                              <a:gd name="T79" fmla="*/ 797 h 122"/>
                              <a:gd name="T80" fmla="+- 0 11672 11672"/>
                              <a:gd name="T81" fmla="*/ T80 w 65"/>
                              <a:gd name="T82" fmla="+- 0 916 794"/>
                              <a:gd name="T83" fmla="*/ 916 h 122"/>
                              <a:gd name="T84" fmla="+- 0 11692 11672"/>
                              <a:gd name="T85" fmla="*/ T84 w 65"/>
                              <a:gd name="T86" fmla="+- 0 916 794"/>
                              <a:gd name="T87" fmla="*/ 916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5" h="122">
                                <a:moveTo>
                                  <a:pt x="20" y="122"/>
                                </a:moveTo>
                                <a:lnTo>
                                  <a:pt x="20" y="51"/>
                                </a:lnTo>
                                <a:lnTo>
                                  <a:pt x="21" y="43"/>
                                </a:lnTo>
                                <a:lnTo>
                                  <a:pt x="23" y="36"/>
                                </a:lnTo>
                                <a:lnTo>
                                  <a:pt x="25" y="32"/>
                                </a:lnTo>
                                <a:lnTo>
                                  <a:pt x="31" y="25"/>
                                </a:lnTo>
                                <a:lnTo>
                                  <a:pt x="38" y="21"/>
                                </a:lnTo>
                                <a:lnTo>
                                  <a:pt x="48" y="21"/>
                                </a:lnTo>
                                <a:lnTo>
                                  <a:pt x="53" y="23"/>
                                </a:lnTo>
                                <a:lnTo>
                                  <a:pt x="58" y="25"/>
                                </a:lnTo>
                                <a:lnTo>
                                  <a:pt x="65" y="7"/>
                                </a:lnTo>
                                <a:lnTo>
                                  <a:pt x="58" y="2"/>
                                </a:lnTo>
                                <a:lnTo>
                                  <a:pt x="51" y="0"/>
                                </a:lnTo>
                                <a:lnTo>
                                  <a:pt x="39" y="0"/>
                                </a:lnTo>
                                <a:lnTo>
                                  <a:pt x="35" y="2"/>
                                </a:lnTo>
                                <a:lnTo>
                                  <a:pt x="27" y="7"/>
                                </a:lnTo>
                                <a:lnTo>
                                  <a:pt x="23" y="13"/>
                                </a:lnTo>
                                <a:lnTo>
                                  <a:pt x="18" y="21"/>
                                </a:lnTo>
                                <a:lnTo>
                                  <a:pt x="18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22"/>
                                </a:lnTo>
                                <a:lnTo>
                                  <a:pt x="2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8"/>
                        <wps:cNvSpPr>
                          <a:spLocks/>
                        </wps:cNvSpPr>
                        <wps:spPr bwMode="auto">
                          <a:xfrm>
                            <a:off x="11749" y="751"/>
                            <a:ext cx="99" cy="165"/>
                          </a:xfrm>
                          <a:custGeom>
                            <a:avLst/>
                            <a:gdLst>
                              <a:gd name="T0" fmla="+- 0 11749 11749"/>
                              <a:gd name="T1" fmla="*/ T0 w 99"/>
                              <a:gd name="T2" fmla="+- 0 751 751"/>
                              <a:gd name="T3" fmla="*/ 751 h 165"/>
                              <a:gd name="T4" fmla="+- 0 11749 11749"/>
                              <a:gd name="T5" fmla="*/ T4 w 99"/>
                              <a:gd name="T6" fmla="+- 0 916 751"/>
                              <a:gd name="T7" fmla="*/ 916 h 165"/>
                              <a:gd name="T8" fmla="+- 0 11769 11749"/>
                              <a:gd name="T9" fmla="*/ T8 w 99"/>
                              <a:gd name="T10" fmla="+- 0 916 751"/>
                              <a:gd name="T11" fmla="*/ 916 h 165"/>
                              <a:gd name="T12" fmla="+- 0 11769 11749"/>
                              <a:gd name="T13" fmla="*/ T12 w 99"/>
                              <a:gd name="T14" fmla="+- 0 869 751"/>
                              <a:gd name="T15" fmla="*/ 869 h 165"/>
                              <a:gd name="T16" fmla="+- 0 11783 11749"/>
                              <a:gd name="T17" fmla="*/ T16 w 99"/>
                              <a:gd name="T18" fmla="+- 0 855 751"/>
                              <a:gd name="T19" fmla="*/ 855 h 165"/>
                              <a:gd name="T20" fmla="+- 0 11823 11749"/>
                              <a:gd name="T21" fmla="*/ T20 w 99"/>
                              <a:gd name="T22" fmla="+- 0 916 751"/>
                              <a:gd name="T23" fmla="*/ 916 h 165"/>
                              <a:gd name="T24" fmla="+- 0 11848 11749"/>
                              <a:gd name="T25" fmla="*/ T24 w 99"/>
                              <a:gd name="T26" fmla="+- 0 916 751"/>
                              <a:gd name="T27" fmla="*/ 916 h 165"/>
                              <a:gd name="T28" fmla="+- 0 11798 11749"/>
                              <a:gd name="T29" fmla="*/ T28 w 99"/>
                              <a:gd name="T30" fmla="+- 0 841 751"/>
                              <a:gd name="T31" fmla="*/ 841 h 165"/>
                              <a:gd name="T32" fmla="+- 0 11843 11749"/>
                              <a:gd name="T33" fmla="*/ T32 w 99"/>
                              <a:gd name="T34" fmla="+- 0 797 751"/>
                              <a:gd name="T35" fmla="*/ 797 h 165"/>
                              <a:gd name="T36" fmla="+- 0 11817 11749"/>
                              <a:gd name="T37" fmla="*/ T36 w 99"/>
                              <a:gd name="T38" fmla="+- 0 797 751"/>
                              <a:gd name="T39" fmla="*/ 797 h 165"/>
                              <a:gd name="T40" fmla="+- 0 11769 11749"/>
                              <a:gd name="T41" fmla="*/ T40 w 99"/>
                              <a:gd name="T42" fmla="+- 0 845 751"/>
                              <a:gd name="T43" fmla="*/ 845 h 165"/>
                              <a:gd name="T44" fmla="+- 0 11769 11749"/>
                              <a:gd name="T45" fmla="*/ T44 w 99"/>
                              <a:gd name="T46" fmla="+- 0 751 751"/>
                              <a:gd name="T47" fmla="*/ 751 h 165"/>
                              <a:gd name="T48" fmla="+- 0 11749 11749"/>
                              <a:gd name="T49" fmla="*/ T48 w 99"/>
                              <a:gd name="T50" fmla="+- 0 751 751"/>
                              <a:gd name="T51" fmla="*/ 751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20" y="165"/>
                                </a:lnTo>
                                <a:lnTo>
                                  <a:pt x="20" y="118"/>
                                </a:lnTo>
                                <a:lnTo>
                                  <a:pt x="34" y="104"/>
                                </a:lnTo>
                                <a:lnTo>
                                  <a:pt x="74" y="165"/>
                                </a:lnTo>
                                <a:lnTo>
                                  <a:pt x="99" y="165"/>
                                </a:lnTo>
                                <a:lnTo>
                                  <a:pt x="49" y="90"/>
                                </a:lnTo>
                                <a:lnTo>
                                  <a:pt x="94" y="46"/>
                                </a:lnTo>
                                <a:lnTo>
                                  <a:pt x="68" y="46"/>
                                </a:lnTo>
                                <a:lnTo>
                                  <a:pt x="20" y="94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EB58D" id="Group 57" o:spid="_x0000_s1026" style="position:absolute;margin-left:485.85pt;margin-top:37pt;width:107.05pt;height:48.1pt;z-index:-251658240;mso-position-horizontal-relative:page;mso-position-vertical-relative:page" coordorigin="9717,740" coordsize="2141,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">
                <v:shape id="Picture 61" o:spid="_x0000_s1027" type="#_x0000_t75" style="position:absolute;left:9717;top:741;width:1092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Ovj7AAAAA3AAAAA8AAABkcnMvZG93bnJldi54bWxET9uKwjAQfV/wH8IIvq2pgrtSTUUFQUQQ&#10;rR8wNGNb2kxKE2v1682CsG9zONdZrnpTi45aV1pWMBlHIIgzq0vOFVzT3fcchPPIGmvLpOBJDlbJ&#10;4GuJsbYPPlN38bkIIexiVFB438RSuqwgg25sG+LA3Wxr0AfY5lK3+AjhppbTKPqRBksODQU2tC0o&#10;qy53oyDrmtkLT+78pEpvDvv0qNPDUanRsF8vQHjq/b/4497rMD/6hb9nwgUye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M6+PsAAAADcAAAADwAAAAAAAAAAAAAAAACfAgAA&#10;ZHJzL2Rvd25yZXYueG1sUEsFBgAAAAAEAAQA9wAAAIwDAAAAAA==&#10;">
                  <v:imagedata r:id="rId9" o:title=""/>
                </v:shape>
                <v:shape id="Picture 60" o:spid="_x0000_s1028" type="#_x0000_t75" style="position:absolute;left:10837;top:740;width:1010;height: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KYPTFAAAA3AAAAA8AAABkcnMvZG93bnJldi54bWxEj01rwkAQhu8F/8MyQi9Fdy1UanQVEYQe&#10;CqKtVG9DdkzSZmdDdmviv3cOhd5mmPfjmcWq97W6UhurwBYmYwOKOA+u4sLC58d29AoqJmSHdWCy&#10;cKMIq+XgYYGZCx3v6XpIhZIQjhlaKFNqMq1jXpLHOA4NsdwuofWYZG0L7VrsJNzX+tmYqfZYsTSU&#10;2NCmpPzn8Oul5HSmIs3M0+74ot+/ux3uj19Tax+H/XoOKlGf/sV/7jcn+EZo5RmZQC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CmD0xQAAANwAAAAPAAAAAAAAAAAAAAAA&#10;AJ8CAABkcnMvZG93bnJldi54bWxQSwUGAAAAAAQABAD3AAAAkQMAAAAA&#10;">
                  <v:imagedata r:id="rId10" o:title=""/>
                </v:shape>
                <v:shape id="Freeform 59" o:spid="_x0000_s1029" style="position:absolute;left:11672;top:794;width:65;height:122;visibility:visible;mso-wrap-style:square;v-text-anchor:top" coordsize="6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VGsQA&#10;AADcAAAADwAAAGRycy9kb3ducmV2LnhtbERPTWvCQBC9F/wPyxS8iG700JrUTZBqoVAQjB56HHan&#10;SUh2Ns2umv77bqHgbR7vczbFaDtxpcE3jhUsFwkIYu1Mw5WC8+ltvgbhA7LBzjEp+CEPRT552GBm&#10;3I2PdC1DJWII+wwV1CH0mZRe12TRL1xPHLkvN1gMEQ6VNAPeYrjt5CpJnqTFhmNDjT291qTb8mIV&#10;tNWsXPrdca9nH7p9/uwO6er7oNT0cdy+gAg0hrv43/1u4vwkhb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DVRrEAAAA3AAAAA8AAAAAAAAAAAAAAAAAmAIAAGRycy9k&#10;b3ducmV2LnhtbFBLBQYAAAAABAAEAPUAAACJAwAAAAA=&#10;" path="m20,122r,-71l21,43r2,-7l25,32r6,-7l38,21r10,l53,23r5,2l65,7,58,2,51,,39,,35,2,27,7r-4,6l18,21,18,3,,3,,122r20,xe" fillcolor="#363435" stroked="f">
                  <v:path arrowok="t" o:connecttype="custom" o:connectlocs="20,916;20,845;21,837;23,830;25,826;31,819;38,815;48,815;53,817;58,819;65,801;58,796;51,794;39,794;35,796;27,801;23,807;18,815;18,797;0,797;0,916;20,916" o:connectangles="0,0,0,0,0,0,0,0,0,0,0,0,0,0,0,0,0,0,0,0,0,0"/>
                </v:shape>
                <v:shape id="Freeform 58" o:spid="_x0000_s1030" style="position:absolute;left:11749;top:751;width:99;height:165;visibility:visible;mso-wrap-style:square;v-text-anchor:top" coordsize="9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fD8UA&#10;AADcAAAADwAAAGRycy9kb3ducmV2LnhtbESPT2vCQBDF7wW/wzIFL0U3ShBNXUUKBaGH4p8eehuy&#10;YxLcnU2z25h++85B8DbDe/Peb9bbwTvVUxebwAZm0wwUcRlsw5WB8+l9sgQVE7JFF5gM/FGE7Wb0&#10;tMbChhsfqD+mSkkIxwIN1Cm1hdaxrMljnIaWWLRL6DwmWbtK2w5vEu6dnmfZQntsWBpqbOmtpvJ6&#10;/PUGXlYfmF++XK7dPv+5Eurvz9AbM34edq+gEg3pYb5f763gzwRfnpEJ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B8PxQAAANwAAAAPAAAAAAAAAAAAAAAAAJgCAABkcnMv&#10;ZG93bnJldi54bWxQSwUGAAAAAAQABAD1AAAAigMAAAAA&#10;" path="m,l,165r20,l20,118,34,104r40,61l99,165,49,90,94,46r-26,l20,94,20,,,xe" fillcolor="#363435" stroked="f">
                  <v:path arrowok="t" o:connecttype="custom" o:connectlocs="0,751;0,916;20,916;20,869;34,855;74,916;99,916;49,841;94,797;68,797;20,845;20,751;0,751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9704070</wp:posOffset>
                </wp:positionV>
                <wp:extent cx="7280275" cy="997585"/>
                <wp:effectExtent l="0" t="0" r="0" b="0"/>
                <wp:wrapNone/>
                <wp:docPr id="7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0275" cy="997585"/>
                          <a:chOff x="509" y="15282"/>
                          <a:chExt cx="11465" cy="1571"/>
                        </a:xfrm>
                      </wpg:grpSpPr>
                      <pic:pic xmlns:pic="http://schemas.openxmlformats.org/drawingml/2006/picture">
                        <pic:nvPicPr>
                          <pic:cNvPr id="7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" y="15288"/>
                            <a:ext cx="11389" cy="1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" y="15288"/>
                            <a:ext cx="11389" cy="1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Freeform 54"/>
                        <wps:cNvSpPr>
                          <a:spLocks/>
                        </wps:cNvSpPr>
                        <wps:spPr bwMode="auto">
                          <a:xfrm>
                            <a:off x="7226" y="15915"/>
                            <a:ext cx="145" cy="106"/>
                          </a:xfrm>
                          <a:custGeom>
                            <a:avLst/>
                            <a:gdLst>
                              <a:gd name="T0" fmla="+- 0 7243 7226"/>
                              <a:gd name="T1" fmla="*/ T0 w 145"/>
                              <a:gd name="T2" fmla="+- 0 15920 15915"/>
                              <a:gd name="T3" fmla="*/ 15920 h 106"/>
                              <a:gd name="T4" fmla="+- 0 7235 7226"/>
                              <a:gd name="T5" fmla="*/ T4 w 145"/>
                              <a:gd name="T6" fmla="+- 0 15916 15915"/>
                              <a:gd name="T7" fmla="*/ 15916 h 106"/>
                              <a:gd name="T8" fmla="+- 0 7226 7226"/>
                              <a:gd name="T9" fmla="*/ T8 w 145"/>
                              <a:gd name="T10" fmla="+- 0 15920 15915"/>
                              <a:gd name="T11" fmla="*/ 15920 h 106"/>
                              <a:gd name="T12" fmla="+- 0 7227 7226"/>
                              <a:gd name="T13" fmla="*/ T12 w 145"/>
                              <a:gd name="T14" fmla="+- 0 16019 15915"/>
                              <a:gd name="T15" fmla="*/ 16019 h 106"/>
                              <a:gd name="T16" fmla="+- 0 7235 7226"/>
                              <a:gd name="T17" fmla="*/ T16 w 145"/>
                              <a:gd name="T18" fmla="+- 0 16021 15915"/>
                              <a:gd name="T19" fmla="*/ 16021 h 106"/>
                              <a:gd name="T20" fmla="+- 0 7244 7226"/>
                              <a:gd name="T21" fmla="*/ T20 w 145"/>
                              <a:gd name="T22" fmla="+- 0 16017 15915"/>
                              <a:gd name="T23" fmla="*/ 16017 h 106"/>
                              <a:gd name="T24" fmla="+- 0 7249 7226"/>
                              <a:gd name="T25" fmla="*/ T24 w 145"/>
                              <a:gd name="T26" fmla="+- 0 15943 15915"/>
                              <a:gd name="T27" fmla="*/ 15943 h 106"/>
                              <a:gd name="T28" fmla="+- 0 7258 7226"/>
                              <a:gd name="T29" fmla="*/ T28 w 145"/>
                              <a:gd name="T30" fmla="+- 0 15935 15915"/>
                              <a:gd name="T31" fmla="*/ 15935 h 106"/>
                              <a:gd name="T32" fmla="+- 0 7266 7226"/>
                              <a:gd name="T33" fmla="*/ T32 w 145"/>
                              <a:gd name="T34" fmla="+- 0 15930 15915"/>
                              <a:gd name="T35" fmla="*/ 15930 h 106"/>
                              <a:gd name="T36" fmla="+- 0 7279 7226"/>
                              <a:gd name="T37" fmla="*/ T36 w 145"/>
                              <a:gd name="T38" fmla="+- 0 15932 15915"/>
                              <a:gd name="T39" fmla="*/ 15932 h 106"/>
                              <a:gd name="T40" fmla="+- 0 7287 7226"/>
                              <a:gd name="T41" fmla="*/ T40 w 145"/>
                              <a:gd name="T42" fmla="+- 0 15940 15915"/>
                              <a:gd name="T43" fmla="*/ 15940 h 106"/>
                              <a:gd name="T44" fmla="+- 0 7290 7226"/>
                              <a:gd name="T45" fmla="*/ T44 w 145"/>
                              <a:gd name="T46" fmla="+- 0 15954 15915"/>
                              <a:gd name="T47" fmla="*/ 15954 h 106"/>
                              <a:gd name="T48" fmla="+- 0 7290 7226"/>
                              <a:gd name="T49" fmla="*/ T48 w 145"/>
                              <a:gd name="T50" fmla="+- 0 16019 15915"/>
                              <a:gd name="T51" fmla="*/ 16019 h 106"/>
                              <a:gd name="T52" fmla="+- 0 7299 7226"/>
                              <a:gd name="T53" fmla="*/ T52 w 145"/>
                              <a:gd name="T54" fmla="+- 0 16021 15915"/>
                              <a:gd name="T55" fmla="*/ 16021 h 106"/>
                              <a:gd name="T56" fmla="+- 0 7308 7226"/>
                              <a:gd name="T57" fmla="*/ T56 w 145"/>
                              <a:gd name="T58" fmla="+- 0 16017 15915"/>
                              <a:gd name="T59" fmla="*/ 16017 h 106"/>
                              <a:gd name="T60" fmla="+- 0 7313 7226"/>
                              <a:gd name="T61" fmla="*/ T60 w 145"/>
                              <a:gd name="T62" fmla="+- 0 15943 15915"/>
                              <a:gd name="T63" fmla="*/ 15943 h 106"/>
                              <a:gd name="T64" fmla="+- 0 7322 7226"/>
                              <a:gd name="T65" fmla="*/ T64 w 145"/>
                              <a:gd name="T66" fmla="+- 0 15935 15915"/>
                              <a:gd name="T67" fmla="*/ 15935 h 106"/>
                              <a:gd name="T68" fmla="+- 0 7330 7226"/>
                              <a:gd name="T69" fmla="*/ T68 w 145"/>
                              <a:gd name="T70" fmla="+- 0 15930 15915"/>
                              <a:gd name="T71" fmla="*/ 15930 h 106"/>
                              <a:gd name="T72" fmla="+- 0 7343 7226"/>
                              <a:gd name="T73" fmla="*/ T72 w 145"/>
                              <a:gd name="T74" fmla="+- 0 15932 15915"/>
                              <a:gd name="T75" fmla="*/ 15932 h 106"/>
                              <a:gd name="T76" fmla="+- 0 7350 7226"/>
                              <a:gd name="T77" fmla="*/ T76 w 145"/>
                              <a:gd name="T78" fmla="+- 0 15940 15915"/>
                              <a:gd name="T79" fmla="*/ 15940 h 106"/>
                              <a:gd name="T80" fmla="+- 0 7353 7226"/>
                              <a:gd name="T81" fmla="*/ T80 w 145"/>
                              <a:gd name="T82" fmla="+- 0 15954 15915"/>
                              <a:gd name="T83" fmla="*/ 15954 h 106"/>
                              <a:gd name="T84" fmla="+- 0 7354 7226"/>
                              <a:gd name="T85" fmla="*/ T84 w 145"/>
                              <a:gd name="T86" fmla="+- 0 16019 15915"/>
                              <a:gd name="T87" fmla="*/ 16019 h 106"/>
                              <a:gd name="T88" fmla="+- 0 7362 7226"/>
                              <a:gd name="T89" fmla="*/ T88 w 145"/>
                              <a:gd name="T90" fmla="+- 0 16021 15915"/>
                              <a:gd name="T91" fmla="*/ 16021 h 106"/>
                              <a:gd name="T92" fmla="+- 0 7371 7226"/>
                              <a:gd name="T93" fmla="*/ T92 w 145"/>
                              <a:gd name="T94" fmla="+- 0 16017 15915"/>
                              <a:gd name="T95" fmla="*/ 16017 h 106"/>
                              <a:gd name="T96" fmla="+- 0 7371 7226"/>
                              <a:gd name="T97" fmla="*/ T96 w 145"/>
                              <a:gd name="T98" fmla="+- 0 15945 15915"/>
                              <a:gd name="T99" fmla="*/ 15945 h 106"/>
                              <a:gd name="T100" fmla="+- 0 7368 7226"/>
                              <a:gd name="T101" fmla="*/ T100 w 145"/>
                              <a:gd name="T102" fmla="+- 0 15935 15915"/>
                              <a:gd name="T103" fmla="*/ 15935 h 106"/>
                              <a:gd name="T104" fmla="+- 0 7364 7226"/>
                              <a:gd name="T105" fmla="*/ T104 w 145"/>
                              <a:gd name="T106" fmla="+- 0 15927 15915"/>
                              <a:gd name="T107" fmla="*/ 15927 h 106"/>
                              <a:gd name="T108" fmla="+- 0 7353 7226"/>
                              <a:gd name="T109" fmla="*/ T108 w 145"/>
                              <a:gd name="T110" fmla="+- 0 15918 15915"/>
                              <a:gd name="T111" fmla="*/ 15918 h 106"/>
                              <a:gd name="T112" fmla="+- 0 7344 7226"/>
                              <a:gd name="T113" fmla="*/ T112 w 145"/>
                              <a:gd name="T114" fmla="+- 0 15915 15915"/>
                              <a:gd name="T115" fmla="*/ 15915 h 106"/>
                              <a:gd name="T116" fmla="+- 0 7330 7226"/>
                              <a:gd name="T117" fmla="*/ T116 w 145"/>
                              <a:gd name="T118" fmla="+- 0 15916 15915"/>
                              <a:gd name="T119" fmla="*/ 15916 h 106"/>
                              <a:gd name="T120" fmla="+- 0 7319 7226"/>
                              <a:gd name="T121" fmla="*/ T120 w 145"/>
                              <a:gd name="T122" fmla="+- 0 15921 15915"/>
                              <a:gd name="T123" fmla="*/ 15921 h 106"/>
                              <a:gd name="T124" fmla="+- 0 7308 7226"/>
                              <a:gd name="T125" fmla="*/ T124 w 145"/>
                              <a:gd name="T126" fmla="+- 0 15931 15915"/>
                              <a:gd name="T127" fmla="*/ 15931 h 106"/>
                              <a:gd name="T128" fmla="+- 0 7300 7226"/>
                              <a:gd name="T129" fmla="*/ T128 w 145"/>
                              <a:gd name="T130" fmla="+- 0 15926 15915"/>
                              <a:gd name="T131" fmla="*/ 15926 h 106"/>
                              <a:gd name="T132" fmla="+- 0 7291 7226"/>
                              <a:gd name="T133" fmla="*/ T132 w 145"/>
                              <a:gd name="T134" fmla="+- 0 15918 15915"/>
                              <a:gd name="T135" fmla="*/ 15918 h 106"/>
                              <a:gd name="T136" fmla="+- 0 7278 7226"/>
                              <a:gd name="T137" fmla="*/ T136 w 145"/>
                              <a:gd name="T138" fmla="+- 0 15915 15915"/>
                              <a:gd name="T139" fmla="*/ 15915 h 106"/>
                              <a:gd name="T140" fmla="+- 0 7264 7226"/>
                              <a:gd name="T141" fmla="*/ T140 w 145"/>
                              <a:gd name="T142" fmla="+- 0 15916 15915"/>
                              <a:gd name="T143" fmla="*/ 15916 h 106"/>
                              <a:gd name="T144" fmla="+- 0 7254 7226"/>
                              <a:gd name="T145" fmla="*/ T144 w 145"/>
                              <a:gd name="T146" fmla="+- 0 15922 15915"/>
                              <a:gd name="T147" fmla="*/ 15922 h 106"/>
                              <a:gd name="T148" fmla="+- 0 7243 7226"/>
                              <a:gd name="T149" fmla="*/ T148 w 145"/>
                              <a:gd name="T150" fmla="+- 0 15933 15915"/>
                              <a:gd name="T151" fmla="*/ 1593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17" y="18"/>
                                </a:moveTo>
                                <a:lnTo>
                                  <a:pt x="17" y="5"/>
                                </a:lnTo>
                                <a:lnTo>
                                  <a:pt x="14" y="2"/>
                                </a:lnTo>
                                <a:lnTo>
                                  <a:pt x="9" y="1"/>
                                </a:lnTo>
                                <a:lnTo>
                                  <a:pt x="5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02"/>
                                </a:lnTo>
                                <a:lnTo>
                                  <a:pt x="1" y="104"/>
                                </a:lnTo>
                                <a:lnTo>
                                  <a:pt x="5" y="105"/>
                                </a:lnTo>
                                <a:lnTo>
                                  <a:pt x="9" y="106"/>
                                </a:lnTo>
                                <a:lnTo>
                                  <a:pt x="14" y="105"/>
                                </a:lnTo>
                                <a:lnTo>
                                  <a:pt x="18" y="102"/>
                                </a:lnTo>
                                <a:lnTo>
                                  <a:pt x="18" y="34"/>
                                </a:lnTo>
                                <a:lnTo>
                                  <a:pt x="23" y="28"/>
                                </a:lnTo>
                                <a:lnTo>
                                  <a:pt x="28" y="23"/>
                                </a:lnTo>
                                <a:lnTo>
                                  <a:pt x="32" y="20"/>
                                </a:lnTo>
                                <a:lnTo>
                                  <a:pt x="36" y="17"/>
                                </a:lnTo>
                                <a:lnTo>
                                  <a:pt x="40" y="15"/>
                                </a:lnTo>
                                <a:lnTo>
                                  <a:pt x="48" y="15"/>
                                </a:lnTo>
                                <a:lnTo>
                                  <a:pt x="53" y="17"/>
                                </a:lnTo>
                                <a:lnTo>
                                  <a:pt x="58" y="21"/>
                                </a:lnTo>
                                <a:lnTo>
                                  <a:pt x="61" y="25"/>
                                </a:lnTo>
                                <a:lnTo>
                                  <a:pt x="63" y="32"/>
                                </a:lnTo>
                                <a:lnTo>
                                  <a:pt x="64" y="39"/>
                                </a:lnTo>
                                <a:lnTo>
                                  <a:pt x="64" y="102"/>
                                </a:lnTo>
                                <a:lnTo>
                                  <a:pt x="64" y="104"/>
                                </a:lnTo>
                                <a:lnTo>
                                  <a:pt x="69" y="105"/>
                                </a:lnTo>
                                <a:lnTo>
                                  <a:pt x="73" y="106"/>
                                </a:lnTo>
                                <a:lnTo>
                                  <a:pt x="77" y="105"/>
                                </a:lnTo>
                                <a:lnTo>
                                  <a:pt x="82" y="102"/>
                                </a:lnTo>
                                <a:lnTo>
                                  <a:pt x="82" y="34"/>
                                </a:lnTo>
                                <a:lnTo>
                                  <a:pt x="87" y="28"/>
                                </a:lnTo>
                                <a:lnTo>
                                  <a:pt x="91" y="23"/>
                                </a:lnTo>
                                <a:lnTo>
                                  <a:pt x="96" y="20"/>
                                </a:lnTo>
                                <a:lnTo>
                                  <a:pt x="100" y="17"/>
                                </a:lnTo>
                                <a:lnTo>
                                  <a:pt x="104" y="15"/>
                                </a:lnTo>
                                <a:lnTo>
                                  <a:pt x="111" y="15"/>
                                </a:lnTo>
                                <a:lnTo>
                                  <a:pt x="117" y="17"/>
                                </a:lnTo>
                                <a:lnTo>
                                  <a:pt x="121" y="21"/>
                                </a:lnTo>
                                <a:lnTo>
                                  <a:pt x="124" y="25"/>
                                </a:lnTo>
                                <a:lnTo>
                                  <a:pt x="126" y="32"/>
                                </a:lnTo>
                                <a:lnTo>
                                  <a:pt x="127" y="39"/>
                                </a:lnTo>
                                <a:lnTo>
                                  <a:pt x="127" y="102"/>
                                </a:lnTo>
                                <a:lnTo>
                                  <a:pt x="128" y="104"/>
                                </a:lnTo>
                                <a:lnTo>
                                  <a:pt x="132" y="105"/>
                                </a:lnTo>
                                <a:lnTo>
                                  <a:pt x="136" y="106"/>
                                </a:lnTo>
                                <a:lnTo>
                                  <a:pt x="141" y="105"/>
                                </a:lnTo>
                                <a:lnTo>
                                  <a:pt x="145" y="102"/>
                                </a:lnTo>
                                <a:lnTo>
                                  <a:pt x="145" y="35"/>
                                </a:lnTo>
                                <a:lnTo>
                                  <a:pt x="145" y="30"/>
                                </a:lnTo>
                                <a:lnTo>
                                  <a:pt x="143" y="25"/>
                                </a:lnTo>
                                <a:lnTo>
                                  <a:pt x="142" y="20"/>
                                </a:lnTo>
                                <a:lnTo>
                                  <a:pt x="140" y="16"/>
                                </a:lnTo>
                                <a:lnTo>
                                  <a:pt x="138" y="12"/>
                                </a:lnTo>
                                <a:lnTo>
                                  <a:pt x="132" y="5"/>
                                </a:lnTo>
                                <a:lnTo>
                                  <a:pt x="127" y="3"/>
                                </a:lnTo>
                                <a:lnTo>
                                  <a:pt x="123" y="1"/>
                                </a:lnTo>
                                <a:lnTo>
                                  <a:pt x="118" y="0"/>
                                </a:lnTo>
                                <a:lnTo>
                                  <a:pt x="109" y="0"/>
                                </a:lnTo>
                                <a:lnTo>
                                  <a:pt x="104" y="1"/>
                                </a:lnTo>
                                <a:lnTo>
                                  <a:pt x="99" y="3"/>
                                </a:lnTo>
                                <a:lnTo>
                                  <a:pt x="93" y="6"/>
                                </a:lnTo>
                                <a:lnTo>
                                  <a:pt x="88" y="10"/>
                                </a:lnTo>
                                <a:lnTo>
                                  <a:pt x="82" y="16"/>
                                </a:lnTo>
                                <a:lnTo>
                                  <a:pt x="77" y="16"/>
                                </a:lnTo>
                                <a:lnTo>
                                  <a:pt x="74" y="11"/>
                                </a:lnTo>
                                <a:lnTo>
                                  <a:pt x="70" y="7"/>
                                </a:lnTo>
                                <a:lnTo>
                                  <a:pt x="65" y="3"/>
                                </a:lnTo>
                                <a:lnTo>
                                  <a:pt x="59" y="1"/>
                                </a:lnTo>
                                <a:lnTo>
                                  <a:pt x="52" y="0"/>
                                </a:lnTo>
                                <a:lnTo>
                                  <a:pt x="43" y="0"/>
                                </a:lnTo>
                                <a:lnTo>
                                  <a:pt x="38" y="1"/>
                                </a:lnTo>
                                <a:lnTo>
                                  <a:pt x="33" y="4"/>
                                </a:lnTo>
                                <a:lnTo>
                                  <a:pt x="28" y="7"/>
                                </a:lnTo>
                                <a:lnTo>
                                  <a:pt x="22" y="11"/>
                                </a:lnTo>
                                <a:lnTo>
                                  <a:pt x="1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3"/>
                        <wps:cNvSpPr>
                          <a:spLocks/>
                        </wps:cNvSpPr>
                        <wps:spPr bwMode="auto">
                          <a:xfrm>
                            <a:off x="7397" y="15915"/>
                            <a:ext cx="40" cy="107"/>
                          </a:xfrm>
                          <a:custGeom>
                            <a:avLst/>
                            <a:gdLst>
                              <a:gd name="T0" fmla="+- 0 7436 7397"/>
                              <a:gd name="T1" fmla="*/ T0 w 40"/>
                              <a:gd name="T2" fmla="+- 0 16022 15915"/>
                              <a:gd name="T3" fmla="*/ 16022 h 107"/>
                              <a:gd name="T4" fmla="+- 0 7431 7397"/>
                              <a:gd name="T5" fmla="*/ T4 w 40"/>
                              <a:gd name="T6" fmla="+- 0 16004 15915"/>
                              <a:gd name="T7" fmla="*/ 16004 h 107"/>
                              <a:gd name="T8" fmla="+- 0 7424 7397"/>
                              <a:gd name="T9" fmla="*/ T8 w 40"/>
                              <a:gd name="T10" fmla="+- 0 15999 15915"/>
                              <a:gd name="T11" fmla="*/ 15999 h 107"/>
                              <a:gd name="T12" fmla="+- 0 7420 7397"/>
                              <a:gd name="T13" fmla="*/ T12 w 40"/>
                              <a:gd name="T14" fmla="+- 0 15992 15915"/>
                              <a:gd name="T15" fmla="*/ 15992 h 107"/>
                              <a:gd name="T16" fmla="+- 0 7418 7397"/>
                              <a:gd name="T17" fmla="*/ T16 w 40"/>
                              <a:gd name="T18" fmla="+- 0 15988 15915"/>
                              <a:gd name="T19" fmla="*/ 15988 h 107"/>
                              <a:gd name="T20" fmla="+- 0 7423 7397"/>
                              <a:gd name="T21" fmla="*/ T20 w 40"/>
                              <a:gd name="T22" fmla="+- 0 16018 15915"/>
                              <a:gd name="T23" fmla="*/ 16018 h 107"/>
                              <a:gd name="T24" fmla="+- 0 7429 7397"/>
                              <a:gd name="T25" fmla="*/ T24 w 40"/>
                              <a:gd name="T26" fmla="+- 0 16021 15915"/>
                              <a:gd name="T27" fmla="*/ 16021 h 107"/>
                              <a:gd name="T28" fmla="+- 0 7436 7397"/>
                              <a:gd name="T29" fmla="*/ T28 w 40"/>
                              <a:gd name="T30" fmla="+- 0 16022 15915"/>
                              <a:gd name="T31" fmla="*/ 16022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0" h="107">
                                <a:moveTo>
                                  <a:pt x="39" y="107"/>
                                </a:moveTo>
                                <a:lnTo>
                                  <a:pt x="34" y="89"/>
                                </a:lnTo>
                                <a:lnTo>
                                  <a:pt x="27" y="84"/>
                                </a:lnTo>
                                <a:lnTo>
                                  <a:pt x="23" y="77"/>
                                </a:lnTo>
                                <a:lnTo>
                                  <a:pt x="21" y="73"/>
                                </a:lnTo>
                                <a:lnTo>
                                  <a:pt x="26" y="103"/>
                                </a:lnTo>
                                <a:lnTo>
                                  <a:pt x="32" y="106"/>
                                </a:lnTo>
                                <a:lnTo>
                                  <a:pt x="39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2"/>
                        <wps:cNvSpPr>
                          <a:spLocks/>
                        </wps:cNvSpPr>
                        <wps:spPr bwMode="auto">
                          <a:xfrm>
                            <a:off x="7397" y="15915"/>
                            <a:ext cx="40" cy="107"/>
                          </a:xfrm>
                          <a:custGeom>
                            <a:avLst/>
                            <a:gdLst>
                              <a:gd name="T0" fmla="+- 0 7471 7397"/>
                              <a:gd name="T1" fmla="*/ T0 w 40"/>
                              <a:gd name="T2" fmla="+- 0 15993 15915"/>
                              <a:gd name="T3" fmla="*/ 15993 h 107"/>
                              <a:gd name="T4" fmla="+- 0 7463 7397"/>
                              <a:gd name="T5" fmla="*/ T4 w 40"/>
                              <a:gd name="T6" fmla="+- 0 16002 15915"/>
                              <a:gd name="T7" fmla="*/ 16002 h 107"/>
                              <a:gd name="T8" fmla="+- 0 7451 7397"/>
                              <a:gd name="T9" fmla="*/ T8 w 40"/>
                              <a:gd name="T10" fmla="+- 0 16007 15915"/>
                              <a:gd name="T11" fmla="*/ 16007 h 107"/>
                              <a:gd name="T12" fmla="+- 0 7435 7397"/>
                              <a:gd name="T13" fmla="*/ T12 w 40"/>
                              <a:gd name="T14" fmla="+- 0 16006 15915"/>
                              <a:gd name="T15" fmla="*/ 16006 h 107"/>
                              <a:gd name="T16" fmla="+- 0 7436 7397"/>
                              <a:gd name="T17" fmla="*/ T16 w 40"/>
                              <a:gd name="T18" fmla="+- 0 16022 15915"/>
                              <a:gd name="T19" fmla="*/ 16022 h 107"/>
                              <a:gd name="T20" fmla="+- 0 7460 7397"/>
                              <a:gd name="T21" fmla="*/ T20 w 40"/>
                              <a:gd name="T22" fmla="+- 0 16021 15915"/>
                              <a:gd name="T23" fmla="*/ 16021 h 107"/>
                              <a:gd name="T24" fmla="+- 0 7472 7397"/>
                              <a:gd name="T25" fmla="*/ T24 w 40"/>
                              <a:gd name="T26" fmla="+- 0 16015 15915"/>
                              <a:gd name="T27" fmla="*/ 16015 h 107"/>
                              <a:gd name="T28" fmla="+- 0 7482 7397"/>
                              <a:gd name="T29" fmla="*/ T28 w 40"/>
                              <a:gd name="T30" fmla="+- 0 16007 15915"/>
                              <a:gd name="T31" fmla="*/ 16007 h 107"/>
                              <a:gd name="T32" fmla="+- 0 7489 7397"/>
                              <a:gd name="T33" fmla="*/ T32 w 40"/>
                              <a:gd name="T34" fmla="+- 0 15996 15915"/>
                              <a:gd name="T35" fmla="*/ 15996 h 107"/>
                              <a:gd name="T36" fmla="+- 0 7493 7397"/>
                              <a:gd name="T37" fmla="*/ T36 w 40"/>
                              <a:gd name="T38" fmla="+- 0 15983 15915"/>
                              <a:gd name="T39" fmla="*/ 15983 h 107"/>
                              <a:gd name="T40" fmla="+- 0 7494 7397"/>
                              <a:gd name="T41" fmla="*/ T40 w 40"/>
                              <a:gd name="T42" fmla="+- 0 15959 15915"/>
                              <a:gd name="T43" fmla="*/ 15959 h 107"/>
                              <a:gd name="T44" fmla="+- 0 7491 7397"/>
                              <a:gd name="T45" fmla="*/ T44 w 40"/>
                              <a:gd name="T46" fmla="+- 0 15945 15915"/>
                              <a:gd name="T47" fmla="*/ 15945 h 107"/>
                              <a:gd name="T48" fmla="+- 0 7486 7397"/>
                              <a:gd name="T49" fmla="*/ T48 w 40"/>
                              <a:gd name="T50" fmla="+- 0 15933 15915"/>
                              <a:gd name="T51" fmla="*/ 15933 h 107"/>
                              <a:gd name="T52" fmla="+- 0 7478 7397"/>
                              <a:gd name="T53" fmla="*/ T52 w 40"/>
                              <a:gd name="T54" fmla="+- 0 15924 15915"/>
                              <a:gd name="T55" fmla="*/ 15924 h 107"/>
                              <a:gd name="T56" fmla="+- 0 7467 7397"/>
                              <a:gd name="T57" fmla="*/ T56 w 40"/>
                              <a:gd name="T58" fmla="+- 0 15918 15915"/>
                              <a:gd name="T59" fmla="*/ 15918 h 107"/>
                              <a:gd name="T60" fmla="+- 0 7455 7397"/>
                              <a:gd name="T61" fmla="*/ T60 w 40"/>
                              <a:gd name="T62" fmla="+- 0 15915 15915"/>
                              <a:gd name="T63" fmla="*/ 15915 h 107"/>
                              <a:gd name="T64" fmla="+- 0 7431 7397"/>
                              <a:gd name="T65" fmla="*/ T64 w 40"/>
                              <a:gd name="T66" fmla="+- 0 15916 15915"/>
                              <a:gd name="T67" fmla="*/ 15916 h 107"/>
                              <a:gd name="T68" fmla="+- 0 7419 7397"/>
                              <a:gd name="T69" fmla="*/ T68 w 40"/>
                              <a:gd name="T70" fmla="+- 0 15922 15915"/>
                              <a:gd name="T71" fmla="*/ 15922 h 107"/>
                              <a:gd name="T72" fmla="+- 0 7409 7397"/>
                              <a:gd name="T73" fmla="*/ T72 w 40"/>
                              <a:gd name="T74" fmla="+- 0 15930 15915"/>
                              <a:gd name="T75" fmla="*/ 15930 h 107"/>
                              <a:gd name="T76" fmla="+- 0 7402 7397"/>
                              <a:gd name="T77" fmla="*/ T76 w 40"/>
                              <a:gd name="T78" fmla="+- 0 15941 15915"/>
                              <a:gd name="T79" fmla="*/ 15941 h 107"/>
                              <a:gd name="T80" fmla="+- 0 7398 7397"/>
                              <a:gd name="T81" fmla="*/ T80 w 40"/>
                              <a:gd name="T82" fmla="+- 0 15954 15915"/>
                              <a:gd name="T83" fmla="*/ 15954 h 107"/>
                              <a:gd name="T84" fmla="+- 0 7397 7397"/>
                              <a:gd name="T85" fmla="*/ T84 w 40"/>
                              <a:gd name="T86" fmla="+- 0 15978 15915"/>
                              <a:gd name="T87" fmla="*/ 15978 h 107"/>
                              <a:gd name="T88" fmla="+- 0 7400 7397"/>
                              <a:gd name="T89" fmla="*/ T88 w 40"/>
                              <a:gd name="T90" fmla="+- 0 15991 15915"/>
                              <a:gd name="T91" fmla="*/ 15991 h 107"/>
                              <a:gd name="T92" fmla="+- 0 7405 7397"/>
                              <a:gd name="T93" fmla="*/ T92 w 40"/>
                              <a:gd name="T94" fmla="+- 0 16003 15915"/>
                              <a:gd name="T95" fmla="*/ 16003 h 107"/>
                              <a:gd name="T96" fmla="+- 0 7413 7397"/>
                              <a:gd name="T97" fmla="*/ T96 w 40"/>
                              <a:gd name="T98" fmla="+- 0 16013 15915"/>
                              <a:gd name="T99" fmla="*/ 16013 h 107"/>
                              <a:gd name="T100" fmla="+- 0 7423 7397"/>
                              <a:gd name="T101" fmla="*/ T100 w 40"/>
                              <a:gd name="T102" fmla="+- 0 16018 15915"/>
                              <a:gd name="T103" fmla="*/ 16018 h 107"/>
                              <a:gd name="T104" fmla="+- 0 7417 7397"/>
                              <a:gd name="T105" fmla="*/ T104 w 40"/>
                              <a:gd name="T106" fmla="+- 0 15983 15915"/>
                              <a:gd name="T107" fmla="*/ 15983 h 107"/>
                              <a:gd name="T108" fmla="+- 0 7415 7397"/>
                              <a:gd name="T109" fmla="*/ T108 w 40"/>
                              <a:gd name="T110" fmla="+- 0 15973 15915"/>
                              <a:gd name="T111" fmla="*/ 15973 h 107"/>
                              <a:gd name="T112" fmla="+- 0 7416 7397"/>
                              <a:gd name="T113" fmla="*/ T112 w 40"/>
                              <a:gd name="T114" fmla="+- 0 15957 15915"/>
                              <a:gd name="T115" fmla="*/ 15957 h 107"/>
                              <a:gd name="T116" fmla="+- 0 7418 7397"/>
                              <a:gd name="T117" fmla="*/ T116 w 40"/>
                              <a:gd name="T118" fmla="+- 0 15948 15915"/>
                              <a:gd name="T119" fmla="*/ 15948 h 107"/>
                              <a:gd name="T120" fmla="+- 0 7423 7397"/>
                              <a:gd name="T121" fmla="*/ T120 w 40"/>
                              <a:gd name="T122" fmla="+- 0 15941 15915"/>
                              <a:gd name="T123" fmla="*/ 15941 h 107"/>
                              <a:gd name="T124" fmla="+- 0 7436 7397"/>
                              <a:gd name="T125" fmla="*/ T124 w 40"/>
                              <a:gd name="T126" fmla="+- 0 15931 15915"/>
                              <a:gd name="T127" fmla="*/ 15931 h 107"/>
                              <a:gd name="T128" fmla="+- 0 7452 7397"/>
                              <a:gd name="T129" fmla="*/ T128 w 40"/>
                              <a:gd name="T130" fmla="+- 0 15930 15915"/>
                              <a:gd name="T131" fmla="*/ 15930 h 107"/>
                              <a:gd name="T132" fmla="+- 0 7460 7397"/>
                              <a:gd name="T133" fmla="*/ T132 w 40"/>
                              <a:gd name="T134" fmla="+- 0 15933 15915"/>
                              <a:gd name="T135" fmla="*/ 15933 h 107"/>
                              <a:gd name="T136" fmla="+- 0 7472 7397"/>
                              <a:gd name="T137" fmla="*/ T136 w 40"/>
                              <a:gd name="T138" fmla="+- 0 15945 15915"/>
                              <a:gd name="T139" fmla="*/ 15945 h 107"/>
                              <a:gd name="T140" fmla="+- 0 7474 7397"/>
                              <a:gd name="T141" fmla="*/ T140 w 40"/>
                              <a:gd name="T142" fmla="+- 0 15954 15915"/>
                              <a:gd name="T143" fmla="*/ 15954 h 107"/>
                              <a:gd name="T144" fmla="+- 0 7476 7397"/>
                              <a:gd name="T145" fmla="*/ T144 w 40"/>
                              <a:gd name="T146" fmla="+- 0 15963 15915"/>
                              <a:gd name="T147" fmla="*/ 15963 h 107"/>
                              <a:gd name="T148" fmla="+- 0 7475 7397"/>
                              <a:gd name="T149" fmla="*/ T148 w 40"/>
                              <a:gd name="T150" fmla="+- 0 15979 15915"/>
                              <a:gd name="T151" fmla="*/ 15979 h 107"/>
                              <a:gd name="T152" fmla="+- 0 7473 7397"/>
                              <a:gd name="T153" fmla="*/ T152 w 40"/>
                              <a:gd name="T154" fmla="+- 0 15989 15915"/>
                              <a:gd name="T155" fmla="*/ 15989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0" h="107">
                                <a:moveTo>
                                  <a:pt x="76" y="74"/>
                                </a:moveTo>
                                <a:lnTo>
                                  <a:pt x="74" y="78"/>
                                </a:lnTo>
                                <a:lnTo>
                                  <a:pt x="71" y="81"/>
                                </a:lnTo>
                                <a:lnTo>
                                  <a:pt x="66" y="87"/>
                                </a:lnTo>
                                <a:lnTo>
                                  <a:pt x="58" y="91"/>
                                </a:lnTo>
                                <a:lnTo>
                                  <a:pt x="54" y="92"/>
                                </a:lnTo>
                                <a:lnTo>
                                  <a:pt x="43" y="92"/>
                                </a:lnTo>
                                <a:lnTo>
                                  <a:pt x="38" y="91"/>
                                </a:lnTo>
                                <a:lnTo>
                                  <a:pt x="34" y="89"/>
                                </a:lnTo>
                                <a:lnTo>
                                  <a:pt x="39" y="107"/>
                                </a:lnTo>
                                <a:lnTo>
                                  <a:pt x="56" y="107"/>
                                </a:lnTo>
                                <a:lnTo>
                                  <a:pt x="63" y="106"/>
                                </a:lnTo>
                                <a:lnTo>
                                  <a:pt x="69" y="103"/>
                                </a:lnTo>
                                <a:lnTo>
                                  <a:pt x="75" y="100"/>
                                </a:lnTo>
                                <a:lnTo>
                                  <a:pt x="81" y="96"/>
                                </a:lnTo>
                                <a:lnTo>
                                  <a:pt x="85" y="92"/>
                                </a:lnTo>
                                <a:lnTo>
                                  <a:pt x="89" y="87"/>
                                </a:lnTo>
                                <a:lnTo>
                                  <a:pt x="92" y="81"/>
                                </a:lnTo>
                                <a:lnTo>
                                  <a:pt x="94" y="74"/>
                                </a:lnTo>
                                <a:lnTo>
                                  <a:pt x="96" y="68"/>
                                </a:lnTo>
                                <a:lnTo>
                                  <a:pt x="97" y="60"/>
                                </a:lnTo>
                                <a:lnTo>
                                  <a:pt x="97" y="44"/>
                                </a:lnTo>
                                <a:lnTo>
                                  <a:pt x="96" y="37"/>
                                </a:lnTo>
                                <a:lnTo>
                                  <a:pt x="94" y="30"/>
                                </a:lnTo>
                                <a:lnTo>
                                  <a:pt x="92" y="24"/>
                                </a:lnTo>
                                <a:lnTo>
                                  <a:pt x="89" y="18"/>
                                </a:lnTo>
                                <a:lnTo>
                                  <a:pt x="85" y="14"/>
                                </a:lnTo>
                                <a:lnTo>
                                  <a:pt x="81" y="9"/>
                                </a:lnTo>
                                <a:lnTo>
                                  <a:pt x="76" y="6"/>
                                </a:lnTo>
                                <a:lnTo>
                                  <a:pt x="70" y="3"/>
                                </a:lnTo>
                                <a:lnTo>
                                  <a:pt x="65" y="1"/>
                                </a:lnTo>
                                <a:lnTo>
                                  <a:pt x="58" y="0"/>
                                </a:lnTo>
                                <a:lnTo>
                                  <a:pt x="41" y="0"/>
                                </a:lnTo>
                                <a:lnTo>
                                  <a:pt x="34" y="1"/>
                                </a:lnTo>
                                <a:lnTo>
                                  <a:pt x="28" y="4"/>
                                </a:lnTo>
                                <a:lnTo>
                                  <a:pt x="22" y="7"/>
                                </a:lnTo>
                                <a:lnTo>
                                  <a:pt x="16" y="10"/>
                                </a:lnTo>
                                <a:lnTo>
                                  <a:pt x="12" y="15"/>
                                </a:lnTo>
                                <a:lnTo>
                                  <a:pt x="8" y="20"/>
                                </a:lnTo>
                                <a:lnTo>
                                  <a:pt x="5" y="26"/>
                                </a:lnTo>
                                <a:lnTo>
                                  <a:pt x="3" y="32"/>
                                </a:lnTo>
                                <a:lnTo>
                                  <a:pt x="1" y="39"/>
                                </a:lnTo>
                                <a:lnTo>
                                  <a:pt x="0" y="46"/>
                                </a:lnTo>
                                <a:lnTo>
                                  <a:pt x="0" y="63"/>
                                </a:lnTo>
                                <a:lnTo>
                                  <a:pt x="1" y="70"/>
                                </a:lnTo>
                                <a:lnTo>
                                  <a:pt x="3" y="76"/>
                                </a:lnTo>
                                <a:lnTo>
                                  <a:pt x="5" y="83"/>
                                </a:lnTo>
                                <a:lnTo>
                                  <a:pt x="8" y="88"/>
                                </a:lnTo>
                                <a:lnTo>
                                  <a:pt x="12" y="93"/>
                                </a:lnTo>
                                <a:lnTo>
                                  <a:pt x="16" y="98"/>
                                </a:lnTo>
                                <a:lnTo>
                                  <a:pt x="21" y="101"/>
                                </a:lnTo>
                                <a:lnTo>
                                  <a:pt x="26" y="103"/>
                                </a:lnTo>
                                <a:lnTo>
                                  <a:pt x="21" y="73"/>
                                </a:lnTo>
                                <a:lnTo>
                                  <a:pt x="20" y="68"/>
                                </a:lnTo>
                                <a:lnTo>
                                  <a:pt x="19" y="63"/>
                                </a:lnTo>
                                <a:lnTo>
                                  <a:pt x="18" y="58"/>
                                </a:lnTo>
                                <a:lnTo>
                                  <a:pt x="18" y="48"/>
                                </a:lnTo>
                                <a:lnTo>
                                  <a:pt x="19" y="42"/>
                                </a:lnTo>
                                <a:lnTo>
                                  <a:pt x="20" y="38"/>
                                </a:lnTo>
                                <a:lnTo>
                                  <a:pt x="21" y="33"/>
                                </a:lnTo>
                                <a:lnTo>
                                  <a:pt x="23" y="29"/>
                                </a:lnTo>
                                <a:lnTo>
                                  <a:pt x="26" y="26"/>
                                </a:lnTo>
                                <a:lnTo>
                                  <a:pt x="31" y="19"/>
                                </a:lnTo>
                                <a:lnTo>
                                  <a:pt x="39" y="16"/>
                                </a:lnTo>
                                <a:lnTo>
                                  <a:pt x="43" y="15"/>
                                </a:lnTo>
                                <a:lnTo>
                                  <a:pt x="55" y="15"/>
                                </a:lnTo>
                                <a:lnTo>
                                  <a:pt x="59" y="16"/>
                                </a:lnTo>
                                <a:lnTo>
                                  <a:pt x="63" y="18"/>
                                </a:lnTo>
                                <a:lnTo>
                                  <a:pt x="70" y="23"/>
                                </a:lnTo>
                                <a:lnTo>
                                  <a:pt x="75" y="30"/>
                                </a:lnTo>
                                <a:lnTo>
                                  <a:pt x="76" y="34"/>
                                </a:lnTo>
                                <a:lnTo>
                                  <a:pt x="77" y="39"/>
                                </a:lnTo>
                                <a:lnTo>
                                  <a:pt x="78" y="43"/>
                                </a:lnTo>
                                <a:lnTo>
                                  <a:pt x="79" y="48"/>
                                </a:lnTo>
                                <a:lnTo>
                                  <a:pt x="79" y="59"/>
                                </a:lnTo>
                                <a:lnTo>
                                  <a:pt x="78" y="64"/>
                                </a:lnTo>
                                <a:lnTo>
                                  <a:pt x="77" y="69"/>
                                </a:lnTo>
                                <a:lnTo>
                                  <a:pt x="76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1"/>
                        <wps:cNvSpPr>
                          <a:spLocks/>
                        </wps:cNvSpPr>
                        <wps:spPr bwMode="auto">
                          <a:xfrm>
                            <a:off x="7507" y="15917"/>
                            <a:ext cx="93" cy="104"/>
                          </a:xfrm>
                          <a:custGeom>
                            <a:avLst/>
                            <a:gdLst>
                              <a:gd name="T0" fmla="+- 0 7541 7507"/>
                              <a:gd name="T1" fmla="*/ T0 w 93"/>
                              <a:gd name="T2" fmla="+- 0 16017 15917"/>
                              <a:gd name="T3" fmla="*/ 16017 h 104"/>
                              <a:gd name="T4" fmla="+- 0 7542 7507"/>
                              <a:gd name="T5" fmla="*/ T4 w 93"/>
                              <a:gd name="T6" fmla="+- 0 16019 15917"/>
                              <a:gd name="T7" fmla="*/ 16019 h 104"/>
                              <a:gd name="T8" fmla="+- 0 7546 7507"/>
                              <a:gd name="T9" fmla="*/ T8 w 93"/>
                              <a:gd name="T10" fmla="+- 0 16020 15917"/>
                              <a:gd name="T11" fmla="*/ 16020 h 104"/>
                              <a:gd name="T12" fmla="+- 0 7551 7507"/>
                              <a:gd name="T13" fmla="*/ T12 w 93"/>
                              <a:gd name="T14" fmla="+- 0 16021 15917"/>
                              <a:gd name="T15" fmla="*/ 16021 h 104"/>
                              <a:gd name="T16" fmla="+- 0 7557 7507"/>
                              <a:gd name="T17" fmla="*/ T16 w 93"/>
                              <a:gd name="T18" fmla="+- 0 16021 15917"/>
                              <a:gd name="T19" fmla="*/ 16021 h 104"/>
                              <a:gd name="T20" fmla="+- 0 7561 7507"/>
                              <a:gd name="T21" fmla="*/ T20 w 93"/>
                              <a:gd name="T22" fmla="+- 0 16020 15917"/>
                              <a:gd name="T23" fmla="*/ 16020 h 104"/>
                              <a:gd name="T24" fmla="+- 0 7566 7507"/>
                              <a:gd name="T25" fmla="*/ T24 w 93"/>
                              <a:gd name="T26" fmla="+- 0 16017 15917"/>
                              <a:gd name="T27" fmla="*/ 16017 h 104"/>
                              <a:gd name="T28" fmla="+- 0 7599 7507"/>
                              <a:gd name="T29" fmla="*/ T28 w 93"/>
                              <a:gd name="T30" fmla="+- 0 15924 15917"/>
                              <a:gd name="T31" fmla="*/ 15924 h 104"/>
                              <a:gd name="T32" fmla="+- 0 7600 7507"/>
                              <a:gd name="T33" fmla="*/ T32 w 93"/>
                              <a:gd name="T34" fmla="+- 0 15920 15917"/>
                              <a:gd name="T35" fmla="*/ 15920 h 104"/>
                              <a:gd name="T36" fmla="+- 0 7600 7507"/>
                              <a:gd name="T37" fmla="*/ T36 w 93"/>
                              <a:gd name="T38" fmla="+- 0 15918 15917"/>
                              <a:gd name="T39" fmla="*/ 15918 h 104"/>
                              <a:gd name="T40" fmla="+- 0 7595 7507"/>
                              <a:gd name="T41" fmla="*/ T40 w 93"/>
                              <a:gd name="T42" fmla="+- 0 15917 15917"/>
                              <a:gd name="T43" fmla="*/ 15917 h 104"/>
                              <a:gd name="T44" fmla="+- 0 7587 7507"/>
                              <a:gd name="T45" fmla="*/ T44 w 93"/>
                              <a:gd name="T46" fmla="+- 0 15917 15917"/>
                              <a:gd name="T47" fmla="*/ 15917 h 104"/>
                              <a:gd name="T48" fmla="+- 0 7581 7507"/>
                              <a:gd name="T49" fmla="*/ T48 w 93"/>
                              <a:gd name="T50" fmla="+- 0 15920 15917"/>
                              <a:gd name="T51" fmla="*/ 15920 h 104"/>
                              <a:gd name="T52" fmla="+- 0 7554 7507"/>
                              <a:gd name="T53" fmla="*/ T52 w 93"/>
                              <a:gd name="T54" fmla="+- 0 16000 15917"/>
                              <a:gd name="T55" fmla="*/ 16000 h 104"/>
                              <a:gd name="T56" fmla="+- 0 7553 7507"/>
                              <a:gd name="T57" fmla="*/ T56 w 93"/>
                              <a:gd name="T58" fmla="+- 0 16000 15917"/>
                              <a:gd name="T59" fmla="*/ 16000 h 104"/>
                              <a:gd name="T60" fmla="+- 0 7526 7507"/>
                              <a:gd name="T61" fmla="*/ T60 w 93"/>
                              <a:gd name="T62" fmla="+- 0 15920 15917"/>
                              <a:gd name="T63" fmla="*/ 15920 h 104"/>
                              <a:gd name="T64" fmla="+- 0 7525 7507"/>
                              <a:gd name="T65" fmla="*/ T64 w 93"/>
                              <a:gd name="T66" fmla="+- 0 15918 15917"/>
                              <a:gd name="T67" fmla="*/ 15918 h 104"/>
                              <a:gd name="T68" fmla="+- 0 7521 7507"/>
                              <a:gd name="T69" fmla="*/ T68 w 93"/>
                              <a:gd name="T70" fmla="+- 0 15917 15917"/>
                              <a:gd name="T71" fmla="*/ 15917 h 104"/>
                              <a:gd name="T72" fmla="+- 0 7511 7507"/>
                              <a:gd name="T73" fmla="*/ T72 w 93"/>
                              <a:gd name="T74" fmla="+- 0 15917 15917"/>
                              <a:gd name="T75" fmla="*/ 15917 h 104"/>
                              <a:gd name="T76" fmla="+- 0 7507 7507"/>
                              <a:gd name="T77" fmla="*/ T76 w 93"/>
                              <a:gd name="T78" fmla="+- 0 15920 15917"/>
                              <a:gd name="T79" fmla="*/ 15920 h 104"/>
                              <a:gd name="T80" fmla="+- 0 7508 7507"/>
                              <a:gd name="T81" fmla="*/ T80 w 93"/>
                              <a:gd name="T82" fmla="+- 0 15924 15917"/>
                              <a:gd name="T83" fmla="*/ 15924 h 104"/>
                              <a:gd name="T84" fmla="+- 0 7541 7507"/>
                              <a:gd name="T85" fmla="*/ T84 w 93"/>
                              <a:gd name="T86" fmla="+- 0 16017 15917"/>
                              <a:gd name="T87" fmla="*/ 1601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" h="104">
                                <a:moveTo>
                                  <a:pt x="34" y="100"/>
                                </a:moveTo>
                                <a:lnTo>
                                  <a:pt x="35" y="102"/>
                                </a:lnTo>
                                <a:lnTo>
                                  <a:pt x="39" y="103"/>
                                </a:lnTo>
                                <a:lnTo>
                                  <a:pt x="44" y="104"/>
                                </a:lnTo>
                                <a:lnTo>
                                  <a:pt x="50" y="104"/>
                                </a:lnTo>
                                <a:lnTo>
                                  <a:pt x="54" y="103"/>
                                </a:lnTo>
                                <a:lnTo>
                                  <a:pt x="59" y="100"/>
                                </a:lnTo>
                                <a:lnTo>
                                  <a:pt x="92" y="7"/>
                                </a:lnTo>
                                <a:lnTo>
                                  <a:pt x="93" y="3"/>
                                </a:lnTo>
                                <a:lnTo>
                                  <a:pt x="93" y="1"/>
                                </a:lnTo>
                                <a:lnTo>
                                  <a:pt x="88" y="0"/>
                                </a:lnTo>
                                <a:lnTo>
                                  <a:pt x="80" y="0"/>
                                </a:lnTo>
                                <a:lnTo>
                                  <a:pt x="74" y="3"/>
                                </a:lnTo>
                                <a:lnTo>
                                  <a:pt x="47" y="83"/>
                                </a:lnTo>
                                <a:lnTo>
                                  <a:pt x="46" y="83"/>
                                </a:lnTo>
                                <a:lnTo>
                                  <a:pt x="19" y="3"/>
                                </a:lnTo>
                                <a:lnTo>
                                  <a:pt x="18" y="1"/>
                                </a:lnTo>
                                <a:lnTo>
                                  <a:pt x="1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1" y="7"/>
                                </a:lnTo>
                                <a:lnTo>
                                  <a:pt x="34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0"/>
                        <wps:cNvSpPr>
                          <a:spLocks/>
                        </wps:cNvSpPr>
                        <wps:spPr bwMode="auto">
                          <a:xfrm>
                            <a:off x="7611" y="15915"/>
                            <a:ext cx="55" cy="107"/>
                          </a:xfrm>
                          <a:custGeom>
                            <a:avLst/>
                            <a:gdLst>
                              <a:gd name="T0" fmla="+- 0 7658 7611"/>
                              <a:gd name="T1" fmla="*/ T0 w 55"/>
                              <a:gd name="T2" fmla="+- 0 15915 15915"/>
                              <a:gd name="T3" fmla="*/ 15915 h 107"/>
                              <a:gd name="T4" fmla="+- 0 7651 7611"/>
                              <a:gd name="T5" fmla="*/ T4 w 55"/>
                              <a:gd name="T6" fmla="+- 0 15915 15915"/>
                              <a:gd name="T7" fmla="*/ 15915 h 107"/>
                              <a:gd name="T8" fmla="+- 0 7644 7611"/>
                              <a:gd name="T9" fmla="*/ T8 w 55"/>
                              <a:gd name="T10" fmla="+- 0 15916 15915"/>
                              <a:gd name="T11" fmla="*/ 15916 h 107"/>
                              <a:gd name="T12" fmla="+- 0 7639 7611"/>
                              <a:gd name="T13" fmla="*/ T12 w 55"/>
                              <a:gd name="T14" fmla="+- 0 15919 15915"/>
                              <a:gd name="T15" fmla="*/ 15919 h 107"/>
                              <a:gd name="T16" fmla="+- 0 7633 7611"/>
                              <a:gd name="T17" fmla="*/ T16 w 55"/>
                              <a:gd name="T18" fmla="+- 0 15921 15915"/>
                              <a:gd name="T19" fmla="*/ 15921 h 107"/>
                              <a:gd name="T20" fmla="+- 0 7630 7611"/>
                              <a:gd name="T21" fmla="*/ T20 w 55"/>
                              <a:gd name="T22" fmla="+- 0 15955 15915"/>
                              <a:gd name="T23" fmla="*/ 15955 h 107"/>
                              <a:gd name="T24" fmla="+- 0 7632 7611"/>
                              <a:gd name="T25" fmla="*/ T24 w 55"/>
                              <a:gd name="T26" fmla="+- 0 15948 15915"/>
                              <a:gd name="T27" fmla="*/ 15948 h 107"/>
                              <a:gd name="T28" fmla="+- 0 7635 7611"/>
                              <a:gd name="T29" fmla="*/ T28 w 55"/>
                              <a:gd name="T30" fmla="+- 0 15941 15915"/>
                              <a:gd name="T31" fmla="*/ 15941 h 107"/>
                              <a:gd name="T32" fmla="+- 0 7639 7611"/>
                              <a:gd name="T33" fmla="*/ T32 w 55"/>
                              <a:gd name="T34" fmla="+- 0 15935 15915"/>
                              <a:gd name="T35" fmla="*/ 15935 h 107"/>
                              <a:gd name="T36" fmla="+- 0 7645 7611"/>
                              <a:gd name="T37" fmla="*/ T36 w 55"/>
                              <a:gd name="T38" fmla="+- 0 15931 15915"/>
                              <a:gd name="T39" fmla="*/ 15931 h 107"/>
                              <a:gd name="T40" fmla="+- 0 7653 7611"/>
                              <a:gd name="T41" fmla="*/ T40 w 55"/>
                              <a:gd name="T42" fmla="+- 0 15929 15915"/>
                              <a:gd name="T43" fmla="*/ 15929 h 107"/>
                              <a:gd name="T44" fmla="+- 0 7666 7611"/>
                              <a:gd name="T45" fmla="*/ T44 w 55"/>
                              <a:gd name="T46" fmla="+- 0 15929 15915"/>
                              <a:gd name="T47" fmla="*/ 15929 h 107"/>
                              <a:gd name="T48" fmla="+- 0 7666 7611"/>
                              <a:gd name="T49" fmla="*/ T48 w 55"/>
                              <a:gd name="T50" fmla="+- 0 15915 15915"/>
                              <a:gd name="T51" fmla="*/ 15915 h 107"/>
                              <a:gd name="T52" fmla="+- 0 7658 7611"/>
                              <a:gd name="T53" fmla="*/ T52 w 55"/>
                              <a:gd name="T54" fmla="+- 0 15915 15915"/>
                              <a:gd name="T55" fmla="*/ 15915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5" h="107">
                                <a:moveTo>
                                  <a:pt x="47" y="0"/>
                                </a:moveTo>
                                <a:lnTo>
                                  <a:pt x="40" y="0"/>
                                </a:lnTo>
                                <a:lnTo>
                                  <a:pt x="33" y="1"/>
                                </a:lnTo>
                                <a:lnTo>
                                  <a:pt x="28" y="4"/>
                                </a:lnTo>
                                <a:lnTo>
                                  <a:pt x="22" y="6"/>
                                </a:lnTo>
                                <a:lnTo>
                                  <a:pt x="19" y="40"/>
                                </a:lnTo>
                                <a:lnTo>
                                  <a:pt x="21" y="33"/>
                                </a:lnTo>
                                <a:lnTo>
                                  <a:pt x="24" y="26"/>
                                </a:lnTo>
                                <a:lnTo>
                                  <a:pt x="28" y="20"/>
                                </a:lnTo>
                                <a:lnTo>
                                  <a:pt x="34" y="16"/>
                                </a:lnTo>
                                <a:lnTo>
                                  <a:pt x="42" y="14"/>
                                </a:lnTo>
                                <a:lnTo>
                                  <a:pt x="55" y="14"/>
                                </a:lnTo>
                                <a:lnTo>
                                  <a:pt x="55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9"/>
                        <wps:cNvSpPr>
                          <a:spLocks/>
                        </wps:cNvSpPr>
                        <wps:spPr bwMode="auto">
                          <a:xfrm>
                            <a:off x="7611" y="15915"/>
                            <a:ext cx="55" cy="107"/>
                          </a:xfrm>
                          <a:custGeom>
                            <a:avLst/>
                            <a:gdLst>
                              <a:gd name="T0" fmla="+- 0 7700 7611"/>
                              <a:gd name="T1" fmla="*/ T0 w 55"/>
                              <a:gd name="T2" fmla="+- 0 15949 15915"/>
                              <a:gd name="T3" fmla="*/ 15949 h 107"/>
                              <a:gd name="T4" fmla="+- 0 7697 7611"/>
                              <a:gd name="T5" fmla="*/ T4 w 55"/>
                              <a:gd name="T6" fmla="+- 0 15937 15915"/>
                              <a:gd name="T7" fmla="*/ 15937 h 107"/>
                              <a:gd name="T8" fmla="+- 0 7691 7611"/>
                              <a:gd name="T9" fmla="*/ T8 w 55"/>
                              <a:gd name="T10" fmla="+- 0 15928 15915"/>
                              <a:gd name="T11" fmla="*/ 15928 h 107"/>
                              <a:gd name="T12" fmla="+- 0 7683 7611"/>
                              <a:gd name="T13" fmla="*/ T12 w 55"/>
                              <a:gd name="T14" fmla="+- 0 15921 15915"/>
                              <a:gd name="T15" fmla="*/ 15921 h 107"/>
                              <a:gd name="T16" fmla="+- 0 7672 7611"/>
                              <a:gd name="T17" fmla="*/ T16 w 55"/>
                              <a:gd name="T18" fmla="+- 0 15916 15915"/>
                              <a:gd name="T19" fmla="*/ 15916 h 107"/>
                              <a:gd name="T20" fmla="+- 0 7666 7611"/>
                              <a:gd name="T21" fmla="*/ T20 w 55"/>
                              <a:gd name="T22" fmla="+- 0 15929 15915"/>
                              <a:gd name="T23" fmla="*/ 15929 h 107"/>
                              <a:gd name="T24" fmla="+- 0 7677 7611"/>
                              <a:gd name="T25" fmla="*/ T24 w 55"/>
                              <a:gd name="T26" fmla="+- 0 15937 15915"/>
                              <a:gd name="T27" fmla="*/ 15937 h 107"/>
                              <a:gd name="T28" fmla="+- 0 7683 7611"/>
                              <a:gd name="T29" fmla="*/ T28 w 55"/>
                              <a:gd name="T30" fmla="+- 0 15950 15915"/>
                              <a:gd name="T31" fmla="*/ 15950 h 107"/>
                              <a:gd name="T32" fmla="+- 0 7630 7611"/>
                              <a:gd name="T33" fmla="*/ T32 w 55"/>
                              <a:gd name="T34" fmla="+- 0 15959 15915"/>
                              <a:gd name="T35" fmla="*/ 15959 h 107"/>
                              <a:gd name="T36" fmla="+- 0 7633 7611"/>
                              <a:gd name="T37" fmla="*/ T36 w 55"/>
                              <a:gd name="T38" fmla="+- 0 15921 15915"/>
                              <a:gd name="T39" fmla="*/ 15921 h 107"/>
                              <a:gd name="T40" fmla="+- 0 7624 7611"/>
                              <a:gd name="T41" fmla="*/ T40 w 55"/>
                              <a:gd name="T42" fmla="+- 0 15929 15915"/>
                              <a:gd name="T43" fmla="*/ 15929 h 107"/>
                              <a:gd name="T44" fmla="+- 0 7617 7611"/>
                              <a:gd name="T45" fmla="*/ T44 w 55"/>
                              <a:gd name="T46" fmla="+- 0 15940 15915"/>
                              <a:gd name="T47" fmla="*/ 15940 h 107"/>
                              <a:gd name="T48" fmla="+- 0 7612 7611"/>
                              <a:gd name="T49" fmla="*/ T48 w 55"/>
                              <a:gd name="T50" fmla="+- 0 15953 15915"/>
                              <a:gd name="T51" fmla="*/ 15953 h 107"/>
                              <a:gd name="T52" fmla="+- 0 7611 7611"/>
                              <a:gd name="T53" fmla="*/ T52 w 55"/>
                              <a:gd name="T54" fmla="+- 0 15978 15915"/>
                              <a:gd name="T55" fmla="*/ 15978 h 107"/>
                              <a:gd name="T56" fmla="+- 0 7614 7611"/>
                              <a:gd name="T57" fmla="*/ T56 w 55"/>
                              <a:gd name="T58" fmla="+- 0 15992 15915"/>
                              <a:gd name="T59" fmla="*/ 15992 h 107"/>
                              <a:gd name="T60" fmla="+- 0 7619 7611"/>
                              <a:gd name="T61" fmla="*/ T60 w 55"/>
                              <a:gd name="T62" fmla="+- 0 16004 15915"/>
                              <a:gd name="T63" fmla="*/ 16004 h 107"/>
                              <a:gd name="T64" fmla="+- 0 7628 7611"/>
                              <a:gd name="T65" fmla="*/ T64 w 55"/>
                              <a:gd name="T66" fmla="+- 0 16013 15915"/>
                              <a:gd name="T67" fmla="*/ 16013 h 107"/>
                              <a:gd name="T68" fmla="+- 0 7639 7611"/>
                              <a:gd name="T69" fmla="*/ T68 w 55"/>
                              <a:gd name="T70" fmla="+- 0 16019 15915"/>
                              <a:gd name="T71" fmla="*/ 16019 h 107"/>
                              <a:gd name="T72" fmla="+- 0 7652 7611"/>
                              <a:gd name="T73" fmla="*/ T72 w 55"/>
                              <a:gd name="T74" fmla="+- 0 16022 15915"/>
                              <a:gd name="T75" fmla="*/ 16022 h 107"/>
                              <a:gd name="T76" fmla="+- 0 7669 7611"/>
                              <a:gd name="T77" fmla="*/ T76 w 55"/>
                              <a:gd name="T78" fmla="+- 0 16022 15915"/>
                              <a:gd name="T79" fmla="*/ 16022 h 107"/>
                              <a:gd name="T80" fmla="+- 0 7677 7611"/>
                              <a:gd name="T81" fmla="*/ T80 w 55"/>
                              <a:gd name="T82" fmla="+- 0 16020 15915"/>
                              <a:gd name="T83" fmla="*/ 16020 h 107"/>
                              <a:gd name="T84" fmla="+- 0 7687 7611"/>
                              <a:gd name="T85" fmla="*/ T84 w 55"/>
                              <a:gd name="T86" fmla="+- 0 16018 15915"/>
                              <a:gd name="T87" fmla="*/ 16018 h 107"/>
                              <a:gd name="T88" fmla="+- 0 7695 7611"/>
                              <a:gd name="T89" fmla="*/ T88 w 55"/>
                              <a:gd name="T90" fmla="+- 0 16013 15915"/>
                              <a:gd name="T91" fmla="*/ 16013 h 107"/>
                              <a:gd name="T92" fmla="+- 0 7697 7611"/>
                              <a:gd name="T93" fmla="*/ T92 w 55"/>
                              <a:gd name="T94" fmla="+- 0 16005 15915"/>
                              <a:gd name="T95" fmla="*/ 16005 h 107"/>
                              <a:gd name="T96" fmla="+- 0 7688 7611"/>
                              <a:gd name="T97" fmla="*/ T96 w 55"/>
                              <a:gd name="T98" fmla="+- 0 16002 15915"/>
                              <a:gd name="T99" fmla="*/ 16002 h 107"/>
                              <a:gd name="T100" fmla="+- 0 7678 7611"/>
                              <a:gd name="T101" fmla="*/ T100 w 55"/>
                              <a:gd name="T102" fmla="+- 0 16006 15915"/>
                              <a:gd name="T103" fmla="*/ 16006 h 107"/>
                              <a:gd name="T104" fmla="+- 0 7666 7611"/>
                              <a:gd name="T105" fmla="*/ T104 w 55"/>
                              <a:gd name="T106" fmla="+- 0 16008 15915"/>
                              <a:gd name="T107" fmla="*/ 16008 h 107"/>
                              <a:gd name="T108" fmla="+- 0 7651 7611"/>
                              <a:gd name="T109" fmla="*/ T108 w 55"/>
                              <a:gd name="T110" fmla="+- 0 16007 15915"/>
                              <a:gd name="T111" fmla="*/ 16007 h 107"/>
                              <a:gd name="T112" fmla="+- 0 7643 7611"/>
                              <a:gd name="T113" fmla="*/ T112 w 55"/>
                              <a:gd name="T114" fmla="+- 0 16003 15915"/>
                              <a:gd name="T115" fmla="*/ 16003 h 107"/>
                              <a:gd name="T116" fmla="+- 0 7632 7611"/>
                              <a:gd name="T117" fmla="*/ T116 w 55"/>
                              <a:gd name="T118" fmla="+- 0 15991 15915"/>
                              <a:gd name="T119" fmla="*/ 15991 h 107"/>
                              <a:gd name="T120" fmla="+- 0 7630 7611"/>
                              <a:gd name="T121" fmla="*/ T120 w 55"/>
                              <a:gd name="T122" fmla="+- 0 15982 15915"/>
                              <a:gd name="T123" fmla="*/ 15982 h 107"/>
                              <a:gd name="T124" fmla="+- 0 7630 7611"/>
                              <a:gd name="T125" fmla="*/ T124 w 55"/>
                              <a:gd name="T126" fmla="+- 0 15972 15915"/>
                              <a:gd name="T127" fmla="*/ 15972 h 107"/>
                              <a:gd name="T128" fmla="+- 0 7700 7611"/>
                              <a:gd name="T129" fmla="*/ T128 w 55"/>
                              <a:gd name="T130" fmla="+- 0 15969 15915"/>
                              <a:gd name="T131" fmla="*/ 15969 h 107"/>
                              <a:gd name="T132" fmla="+- 0 7701 7611"/>
                              <a:gd name="T133" fmla="*/ T132 w 55"/>
                              <a:gd name="T134" fmla="+- 0 15955 15915"/>
                              <a:gd name="T135" fmla="*/ 15955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5" h="107">
                                <a:moveTo>
                                  <a:pt x="90" y="40"/>
                                </a:moveTo>
                                <a:lnTo>
                                  <a:pt x="89" y="34"/>
                                </a:lnTo>
                                <a:lnTo>
                                  <a:pt x="87" y="28"/>
                                </a:lnTo>
                                <a:lnTo>
                                  <a:pt x="86" y="22"/>
                                </a:lnTo>
                                <a:lnTo>
                                  <a:pt x="83" y="18"/>
                                </a:lnTo>
                                <a:lnTo>
                                  <a:pt x="80" y="13"/>
                                </a:lnTo>
                                <a:lnTo>
                                  <a:pt x="76" y="9"/>
                                </a:lnTo>
                                <a:lnTo>
                                  <a:pt x="72" y="6"/>
                                </a:lnTo>
                                <a:lnTo>
                                  <a:pt x="66" y="4"/>
                                </a:lnTo>
                                <a:lnTo>
                                  <a:pt x="61" y="1"/>
                                </a:lnTo>
                                <a:lnTo>
                                  <a:pt x="55" y="0"/>
                                </a:lnTo>
                                <a:lnTo>
                                  <a:pt x="55" y="14"/>
                                </a:lnTo>
                                <a:lnTo>
                                  <a:pt x="61" y="16"/>
                                </a:lnTo>
                                <a:lnTo>
                                  <a:pt x="66" y="22"/>
                                </a:lnTo>
                                <a:lnTo>
                                  <a:pt x="70" y="27"/>
                                </a:lnTo>
                                <a:lnTo>
                                  <a:pt x="72" y="35"/>
                                </a:lnTo>
                                <a:lnTo>
                                  <a:pt x="72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0"/>
                                </a:lnTo>
                                <a:lnTo>
                                  <a:pt x="22" y="6"/>
                                </a:lnTo>
                                <a:lnTo>
                                  <a:pt x="17" y="10"/>
                                </a:lnTo>
                                <a:lnTo>
                                  <a:pt x="13" y="14"/>
                                </a:lnTo>
                                <a:lnTo>
                                  <a:pt x="9" y="19"/>
                                </a:lnTo>
                                <a:lnTo>
                                  <a:pt x="6" y="25"/>
                                </a:lnTo>
                                <a:lnTo>
                                  <a:pt x="3" y="31"/>
                                </a:lnTo>
                                <a:lnTo>
                                  <a:pt x="1" y="38"/>
                                </a:lnTo>
                                <a:lnTo>
                                  <a:pt x="0" y="46"/>
                                </a:lnTo>
                                <a:lnTo>
                                  <a:pt x="0" y="63"/>
                                </a:lnTo>
                                <a:lnTo>
                                  <a:pt x="1" y="70"/>
                                </a:lnTo>
                                <a:lnTo>
                                  <a:pt x="3" y="77"/>
                                </a:lnTo>
                                <a:lnTo>
                                  <a:pt x="5" y="84"/>
                                </a:lnTo>
                                <a:lnTo>
                                  <a:pt x="8" y="89"/>
                                </a:lnTo>
                                <a:lnTo>
                                  <a:pt x="13" y="94"/>
                                </a:lnTo>
                                <a:lnTo>
                                  <a:pt x="17" y="98"/>
                                </a:lnTo>
                                <a:lnTo>
                                  <a:pt x="22" y="101"/>
                                </a:lnTo>
                                <a:lnTo>
                                  <a:pt x="28" y="104"/>
                                </a:lnTo>
                                <a:lnTo>
                                  <a:pt x="34" y="106"/>
                                </a:lnTo>
                                <a:lnTo>
                                  <a:pt x="41" y="107"/>
                                </a:lnTo>
                                <a:lnTo>
                                  <a:pt x="53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06"/>
                                </a:lnTo>
                                <a:lnTo>
                                  <a:pt x="66" y="105"/>
                                </a:lnTo>
                                <a:lnTo>
                                  <a:pt x="69" y="105"/>
                                </a:lnTo>
                                <a:lnTo>
                                  <a:pt x="76" y="103"/>
                                </a:lnTo>
                                <a:lnTo>
                                  <a:pt x="80" y="101"/>
                                </a:lnTo>
                                <a:lnTo>
                                  <a:pt x="84" y="98"/>
                                </a:lnTo>
                                <a:lnTo>
                                  <a:pt x="86" y="94"/>
                                </a:lnTo>
                                <a:lnTo>
                                  <a:pt x="86" y="90"/>
                                </a:lnTo>
                                <a:lnTo>
                                  <a:pt x="82" y="85"/>
                                </a:lnTo>
                                <a:lnTo>
                                  <a:pt x="77" y="87"/>
                                </a:lnTo>
                                <a:lnTo>
                                  <a:pt x="72" y="89"/>
                                </a:lnTo>
                                <a:lnTo>
                                  <a:pt x="67" y="91"/>
                                </a:lnTo>
                                <a:lnTo>
                                  <a:pt x="59" y="92"/>
                                </a:lnTo>
                                <a:lnTo>
                                  <a:pt x="55" y="93"/>
                                </a:lnTo>
                                <a:lnTo>
                                  <a:pt x="45" y="93"/>
                                </a:lnTo>
                                <a:lnTo>
                                  <a:pt x="40" y="92"/>
                                </a:lnTo>
                                <a:lnTo>
                                  <a:pt x="36" y="90"/>
                                </a:lnTo>
                                <a:lnTo>
                                  <a:pt x="32" y="88"/>
                                </a:lnTo>
                                <a:lnTo>
                                  <a:pt x="26" y="83"/>
                                </a:lnTo>
                                <a:lnTo>
                                  <a:pt x="21" y="76"/>
                                </a:lnTo>
                                <a:lnTo>
                                  <a:pt x="20" y="72"/>
                                </a:lnTo>
                                <a:lnTo>
                                  <a:pt x="19" y="67"/>
                                </a:lnTo>
                                <a:lnTo>
                                  <a:pt x="19" y="63"/>
                                </a:lnTo>
                                <a:lnTo>
                                  <a:pt x="19" y="57"/>
                                </a:lnTo>
                                <a:lnTo>
                                  <a:pt x="85" y="57"/>
                                </a:lnTo>
                                <a:lnTo>
                                  <a:pt x="89" y="54"/>
                                </a:lnTo>
                                <a:lnTo>
                                  <a:pt x="90" y="49"/>
                                </a:lnTo>
                                <a:lnTo>
                                  <a:pt x="9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8"/>
                        <wps:cNvSpPr>
                          <a:spLocks/>
                        </wps:cNvSpPr>
                        <wps:spPr bwMode="auto">
                          <a:xfrm>
                            <a:off x="7728" y="15915"/>
                            <a:ext cx="57" cy="106"/>
                          </a:xfrm>
                          <a:custGeom>
                            <a:avLst/>
                            <a:gdLst>
                              <a:gd name="T0" fmla="+- 0 7746 7728"/>
                              <a:gd name="T1" fmla="*/ T0 w 57"/>
                              <a:gd name="T2" fmla="+- 0 15953 15915"/>
                              <a:gd name="T3" fmla="*/ 15953 h 106"/>
                              <a:gd name="T4" fmla="+- 0 7749 7728"/>
                              <a:gd name="T5" fmla="*/ T4 w 57"/>
                              <a:gd name="T6" fmla="+- 0 15949 15915"/>
                              <a:gd name="T7" fmla="*/ 15949 h 106"/>
                              <a:gd name="T8" fmla="+- 0 7753 7728"/>
                              <a:gd name="T9" fmla="*/ T8 w 57"/>
                              <a:gd name="T10" fmla="+- 0 15943 15915"/>
                              <a:gd name="T11" fmla="*/ 15943 h 106"/>
                              <a:gd name="T12" fmla="+- 0 7759 7728"/>
                              <a:gd name="T13" fmla="*/ T12 w 57"/>
                              <a:gd name="T14" fmla="+- 0 15936 15915"/>
                              <a:gd name="T15" fmla="*/ 15936 h 106"/>
                              <a:gd name="T16" fmla="+- 0 7765 7728"/>
                              <a:gd name="T17" fmla="*/ T16 w 57"/>
                              <a:gd name="T18" fmla="+- 0 15933 15915"/>
                              <a:gd name="T19" fmla="*/ 15933 h 106"/>
                              <a:gd name="T20" fmla="+- 0 7770 7728"/>
                              <a:gd name="T21" fmla="*/ T20 w 57"/>
                              <a:gd name="T22" fmla="+- 0 15932 15915"/>
                              <a:gd name="T23" fmla="*/ 15932 h 106"/>
                              <a:gd name="T24" fmla="+- 0 7775 7728"/>
                              <a:gd name="T25" fmla="*/ T24 w 57"/>
                              <a:gd name="T26" fmla="+- 0 15932 15915"/>
                              <a:gd name="T27" fmla="*/ 15932 h 106"/>
                              <a:gd name="T28" fmla="+- 0 7780 7728"/>
                              <a:gd name="T29" fmla="*/ T28 w 57"/>
                              <a:gd name="T30" fmla="+- 0 15934 15915"/>
                              <a:gd name="T31" fmla="*/ 15934 h 106"/>
                              <a:gd name="T32" fmla="+- 0 7785 7728"/>
                              <a:gd name="T33" fmla="*/ T32 w 57"/>
                              <a:gd name="T34" fmla="+- 0 15931 15915"/>
                              <a:gd name="T35" fmla="*/ 15931 h 106"/>
                              <a:gd name="T36" fmla="+- 0 7785 7728"/>
                              <a:gd name="T37" fmla="*/ T36 w 57"/>
                              <a:gd name="T38" fmla="+- 0 15923 15915"/>
                              <a:gd name="T39" fmla="*/ 15923 h 106"/>
                              <a:gd name="T40" fmla="+- 0 7785 7728"/>
                              <a:gd name="T41" fmla="*/ T40 w 57"/>
                              <a:gd name="T42" fmla="+- 0 15919 15915"/>
                              <a:gd name="T43" fmla="*/ 15919 h 106"/>
                              <a:gd name="T44" fmla="+- 0 7780 7728"/>
                              <a:gd name="T45" fmla="*/ T44 w 57"/>
                              <a:gd name="T46" fmla="+- 0 15916 15915"/>
                              <a:gd name="T47" fmla="*/ 15916 h 106"/>
                              <a:gd name="T48" fmla="+- 0 7775 7728"/>
                              <a:gd name="T49" fmla="*/ T48 w 57"/>
                              <a:gd name="T50" fmla="+- 0 15915 15915"/>
                              <a:gd name="T51" fmla="*/ 15915 h 106"/>
                              <a:gd name="T52" fmla="+- 0 7771 7728"/>
                              <a:gd name="T53" fmla="*/ T52 w 57"/>
                              <a:gd name="T54" fmla="+- 0 15915 15915"/>
                              <a:gd name="T55" fmla="*/ 15915 h 106"/>
                              <a:gd name="T56" fmla="+- 0 7767 7728"/>
                              <a:gd name="T57" fmla="*/ T56 w 57"/>
                              <a:gd name="T58" fmla="+- 0 15915 15915"/>
                              <a:gd name="T59" fmla="*/ 15915 h 106"/>
                              <a:gd name="T60" fmla="+- 0 7763 7728"/>
                              <a:gd name="T61" fmla="*/ T60 w 57"/>
                              <a:gd name="T62" fmla="+- 0 15916 15915"/>
                              <a:gd name="T63" fmla="*/ 15916 h 106"/>
                              <a:gd name="T64" fmla="+- 0 7759 7728"/>
                              <a:gd name="T65" fmla="*/ T64 w 57"/>
                              <a:gd name="T66" fmla="+- 0 15919 15915"/>
                              <a:gd name="T67" fmla="*/ 15919 h 106"/>
                              <a:gd name="T68" fmla="+- 0 7754 7728"/>
                              <a:gd name="T69" fmla="*/ T68 w 57"/>
                              <a:gd name="T70" fmla="+- 0 15922 15915"/>
                              <a:gd name="T71" fmla="*/ 15922 h 106"/>
                              <a:gd name="T72" fmla="+- 0 7750 7728"/>
                              <a:gd name="T73" fmla="*/ T72 w 57"/>
                              <a:gd name="T74" fmla="+- 0 15927 15915"/>
                              <a:gd name="T75" fmla="*/ 15927 h 106"/>
                              <a:gd name="T76" fmla="+- 0 7744 7728"/>
                              <a:gd name="T77" fmla="*/ T76 w 57"/>
                              <a:gd name="T78" fmla="+- 0 15934 15915"/>
                              <a:gd name="T79" fmla="*/ 15934 h 106"/>
                              <a:gd name="T80" fmla="+- 0 7744 7728"/>
                              <a:gd name="T81" fmla="*/ T80 w 57"/>
                              <a:gd name="T82" fmla="+- 0 15920 15915"/>
                              <a:gd name="T83" fmla="*/ 15920 h 106"/>
                              <a:gd name="T84" fmla="+- 0 7741 7728"/>
                              <a:gd name="T85" fmla="*/ T84 w 57"/>
                              <a:gd name="T86" fmla="+- 0 15917 15915"/>
                              <a:gd name="T87" fmla="*/ 15917 h 106"/>
                              <a:gd name="T88" fmla="+- 0 7736 7728"/>
                              <a:gd name="T89" fmla="*/ T88 w 57"/>
                              <a:gd name="T90" fmla="+- 0 15916 15915"/>
                              <a:gd name="T91" fmla="*/ 15916 h 106"/>
                              <a:gd name="T92" fmla="+- 0 7732 7728"/>
                              <a:gd name="T93" fmla="*/ T92 w 57"/>
                              <a:gd name="T94" fmla="+- 0 15917 15915"/>
                              <a:gd name="T95" fmla="*/ 15917 h 106"/>
                              <a:gd name="T96" fmla="+- 0 7728 7728"/>
                              <a:gd name="T97" fmla="*/ T96 w 57"/>
                              <a:gd name="T98" fmla="+- 0 15920 15915"/>
                              <a:gd name="T99" fmla="*/ 15920 h 106"/>
                              <a:gd name="T100" fmla="+- 0 7728 7728"/>
                              <a:gd name="T101" fmla="*/ T100 w 57"/>
                              <a:gd name="T102" fmla="+- 0 16017 15915"/>
                              <a:gd name="T103" fmla="*/ 16017 h 106"/>
                              <a:gd name="T104" fmla="+- 0 7729 7728"/>
                              <a:gd name="T105" fmla="*/ T104 w 57"/>
                              <a:gd name="T106" fmla="+- 0 16019 15915"/>
                              <a:gd name="T107" fmla="*/ 16019 h 106"/>
                              <a:gd name="T108" fmla="+- 0 7733 7728"/>
                              <a:gd name="T109" fmla="*/ T108 w 57"/>
                              <a:gd name="T110" fmla="+- 0 16020 15915"/>
                              <a:gd name="T111" fmla="*/ 16020 h 106"/>
                              <a:gd name="T112" fmla="+- 0 7737 7728"/>
                              <a:gd name="T113" fmla="*/ T112 w 57"/>
                              <a:gd name="T114" fmla="+- 0 16021 15915"/>
                              <a:gd name="T115" fmla="*/ 16021 h 106"/>
                              <a:gd name="T116" fmla="+- 0 7742 7728"/>
                              <a:gd name="T117" fmla="*/ T116 w 57"/>
                              <a:gd name="T118" fmla="+- 0 16020 15915"/>
                              <a:gd name="T119" fmla="*/ 16020 h 106"/>
                              <a:gd name="T120" fmla="+- 0 7746 7728"/>
                              <a:gd name="T121" fmla="*/ T120 w 57"/>
                              <a:gd name="T122" fmla="+- 0 16017 15915"/>
                              <a:gd name="T123" fmla="*/ 16017 h 106"/>
                              <a:gd name="T124" fmla="+- 0 7746 7728"/>
                              <a:gd name="T125" fmla="*/ T124 w 57"/>
                              <a:gd name="T126" fmla="+- 0 15953 15915"/>
                              <a:gd name="T127" fmla="*/ 1595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" h="106">
                                <a:moveTo>
                                  <a:pt x="18" y="38"/>
                                </a:moveTo>
                                <a:lnTo>
                                  <a:pt x="21" y="34"/>
                                </a:lnTo>
                                <a:lnTo>
                                  <a:pt x="25" y="28"/>
                                </a:lnTo>
                                <a:lnTo>
                                  <a:pt x="31" y="21"/>
                                </a:lnTo>
                                <a:lnTo>
                                  <a:pt x="37" y="18"/>
                                </a:lnTo>
                                <a:lnTo>
                                  <a:pt x="42" y="17"/>
                                </a:lnTo>
                                <a:lnTo>
                                  <a:pt x="47" y="17"/>
                                </a:lnTo>
                                <a:lnTo>
                                  <a:pt x="52" y="19"/>
                                </a:lnTo>
                                <a:lnTo>
                                  <a:pt x="57" y="16"/>
                                </a:lnTo>
                                <a:lnTo>
                                  <a:pt x="57" y="8"/>
                                </a:lnTo>
                                <a:lnTo>
                                  <a:pt x="57" y="4"/>
                                </a:lnTo>
                                <a:lnTo>
                                  <a:pt x="52" y="1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5" y="1"/>
                                </a:lnTo>
                                <a:lnTo>
                                  <a:pt x="31" y="4"/>
                                </a:lnTo>
                                <a:lnTo>
                                  <a:pt x="26" y="7"/>
                                </a:lnTo>
                                <a:lnTo>
                                  <a:pt x="22" y="12"/>
                                </a:lnTo>
                                <a:lnTo>
                                  <a:pt x="16" y="19"/>
                                </a:lnTo>
                                <a:lnTo>
                                  <a:pt x="16" y="5"/>
                                </a:lnTo>
                                <a:lnTo>
                                  <a:pt x="13" y="2"/>
                                </a:lnTo>
                                <a:lnTo>
                                  <a:pt x="8" y="1"/>
                                </a:lnTo>
                                <a:lnTo>
                                  <a:pt x="4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02"/>
                                </a:lnTo>
                                <a:lnTo>
                                  <a:pt x="1" y="104"/>
                                </a:lnTo>
                                <a:lnTo>
                                  <a:pt x="5" y="105"/>
                                </a:lnTo>
                                <a:lnTo>
                                  <a:pt x="9" y="106"/>
                                </a:lnTo>
                                <a:lnTo>
                                  <a:pt x="14" y="105"/>
                                </a:lnTo>
                                <a:lnTo>
                                  <a:pt x="18" y="102"/>
                                </a:lnTo>
                                <a:lnTo>
                                  <a:pt x="1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7"/>
                        <wps:cNvSpPr>
                          <a:spLocks/>
                        </wps:cNvSpPr>
                        <wps:spPr bwMode="auto">
                          <a:xfrm>
                            <a:off x="7794" y="15915"/>
                            <a:ext cx="69" cy="107"/>
                          </a:xfrm>
                          <a:custGeom>
                            <a:avLst/>
                            <a:gdLst>
                              <a:gd name="T0" fmla="+- 0 7802 7794"/>
                              <a:gd name="T1" fmla="*/ T0 w 69"/>
                              <a:gd name="T2" fmla="+- 0 15961 15915"/>
                              <a:gd name="T3" fmla="*/ 15961 h 107"/>
                              <a:gd name="T4" fmla="+- 0 7812 7794"/>
                              <a:gd name="T5" fmla="*/ T4 w 69"/>
                              <a:gd name="T6" fmla="+- 0 15969 15915"/>
                              <a:gd name="T7" fmla="*/ 15969 h 107"/>
                              <a:gd name="T8" fmla="+- 0 7824 7794"/>
                              <a:gd name="T9" fmla="*/ T8 w 69"/>
                              <a:gd name="T10" fmla="+- 0 15974 15915"/>
                              <a:gd name="T11" fmla="*/ 15974 h 107"/>
                              <a:gd name="T12" fmla="+- 0 7835 7794"/>
                              <a:gd name="T13" fmla="*/ T12 w 69"/>
                              <a:gd name="T14" fmla="+- 0 15979 15915"/>
                              <a:gd name="T15" fmla="*/ 15979 h 107"/>
                              <a:gd name="T16" fmla="+- 0 7845 7794"/>
                              <a:gd name="T17" fmla="*/ T16 w 69"/>
                              <a:gd name="T18" fmla="+- 0 15987 15915"/>
                              <a:gd name="T19" fmla="*/ 15987 h 107"/>
                              <a:gd name="T20" fmla="+- 0 7845 7794"/>
                              <a:gd name="T21" fmla="*/ T20 w 69"/>
                              <a:gd name="T22" fmla="+- 0 15997 15915"/>
                              <a:gd name="T23" fmla="*/ 15997 h 107"/>
                              <a:gd name="T24" fmla="+- 0 7836 7794"/>
                              <a:gd name="T25" fmla="*/ T24 w 69"/>
                              <a:gd name="T26" fmla="+- 0 16006 15915"/>
                              <a:gd name="T27" fmla="*/ 16006 h 107"/>
                              <a:gd name="T28" fmla="+- 0 7825 7794"/>
                              <a:gd name="T29" fmla="*/ T28 w 69"/>
                              <a:gd name="T30" fmla="+- 0 16008 15915"/>
                              <a:gd name="T31" fmla="*/ 16008 h 107"/>
                              <a:gd name="T32" fmla="+- 0 7814 7794"/>
                              <a:gd name="T33" fmla="*/ T32 w 69"/>
                              <a:gd name="T34" fmla="+- 0 16006 15915"/>
                              <a:gd name="T35" fmla="*/ 16006 h 107"/>
                              <a:gd name="T36" fmla="+- 0 7804 7794"/>
                              <a:gd name="T37" fmla="*/ T36 w 69"/>
                              <a:gd name="T38" fmla="+- 0 16002 15915"/>
                              <a:gd name="T39" fmla="*/ 16002 h 107"/>
                              <a:gd name="T40" fmla="+- 0 7794 7794"/>
                              <a:gd name="T41" fmla="*/ T40 w 69"/>
                              <a:gd name="T42" fmla="+- 0 16001 15915"/>
                              <a:gd name="T43" fmla="*/ 16001 h 107"/>
                              <a:gd name="T44" fmla="+- 0 7794 7794"/>
                              <a:gd name="T45" fmla="*/ T44 w 69"/>
                              <a:gd name="T46" fmla="+- 0 16010 15915"/>
                              <a:gd name="T47" fmla="*/ 16010 h 107"/>
                              <a:gd name="T48" fmla="+- 0 7802 7794"/>
                              <a:gd name="T49" fmla="*/ T48 w 69"/>
                              <a:gd name="T50" fmla="+- 0 16017 15915"/>
                              <a:gd name="T51" fmla="*/ 16017 h 107"/>
                              <a:gd name="T52" fmla="+- 0 7812 7794"/>
                              <a:gd name="T53" fmla="*/ T52 w 69"/>
                              <a:gd name="T54" fmla="+- 0 16021 15915"/>
                              <a:gd name="T55" fmla="*/ 16021 h 107"/>
                              <a:gd name="T56" fmla="+- 0 7825 7794"/>
                              <a:gd name="T57" fmla="*/ T56 w 69"/>
                              <a:gd name="T58" fmla="+- 0 16022 15915"/>
                              <a:gd name="T59" fmla="*/ 16022 h 107"/>
                              <a:gd name="T60" fmla="+- 0 7836 7794"/>
                              <a:gd name="T61" fmla="*/ T60 w 69"/>
                              <a:gd name="T62" fmla="+- 0 16021 15915"/>
                              <a:gd name="T63" fmla="*/ 16021 h 107"/>
                              <a:gd name="T64" fmla="+- 0 7845 7794"/>
                              <a:gd name="T65" fmla="*/ T64 w 69"/>
                              <a:gd name="T66" fmla="+- 0 16019 15915"/>
                              <a:gd name="T67" fmla="*/ 16019 h 107"/>
                              <a:gd name="T68" fmla="+- 0 7852 7794"/>
                              <a:gd name="T69" fmla="*/ T68 w 69"/>
                              <a:gd name="T70" fmla="+- 0 16014 15915"/>
                              <a:gd name="T71" fmla="*/ 16014 h 107"/>
                              <a:gd name="T72" fmla="+- 0 7862 7794"/>
                              <a:gd name="T73" fmla="*/ T72 w 69"/>
                              <a:gd name="T74" fmla="+- 0 16000 15915"/>
                              <a:gd name="T75" fmla="*/ 16000 h 107"/>
                              <a:gd name="T76" fmla="+- 0 7863 7794"/>
                              <a:gd name="T77" fmla="*/ T76 w 69"/>
                              <a:gd name="T78" fmla="+- 0 15987 15915"/>
                              <a:gd name="T79" fmla="*/ 15987 h 107"/>
                              <a:gd name="T80" fmla="+- 0 7859 7794"/>
                              <a:gd name="T81" fmla="*/ T80 w 69"/>
                              <a:gd name="T82" fmla="+- 0 15977 15915"/>
                              <a:gd name="T83" fmla="*/ 15977 h 107"/>
                              <a:gd name="T84" fmla="+- 0 7850 7794"/>
                              <a:gd name="T85" fmla="*/ T84 w 69"/>
                              <a:gd name="T86" fmla="+- 0 15968 15915"/>
                              <a:gd name="T87" fmla="*/ 15968 h 107"/>
                              <a:gd name="T88" fmla="+- 0 7838 7794"/>
                              <a:gd name="T89" fmla="*/ T88 w 69"/>
                              <a:gd name="T90" fmla="+- 0 15962 15915"/>
                              <a:gd name="T91" fmla="*/ 15962 h 107"/>
                              <a:gd name="T92" fmla="+- 0 7826 7794"/>
                              <a:gd name="T93" fmla="*/ T92 w 69"/>
                              <a:gd name="T94" fmla="+- 0 15958 15915"/>
                              <a:gd name="T95" fmla="*/ 15958 h 107"/>
                              <a:gd name="T96" fmla="+- 0 7816 7794"/>
                              <a:gd name="T97" fmla="*/ T96 w 69"/>
                              <a:gd name="T98" fmla="+- 0 15950 15915"/>
                              <a:gd name="T99" fmla="*/ 15950 h 107"/>
                              <a:gd name="T100" fmla="+- 0 7814 7794"/>
                              <a:gd name="T101" fmla="*/ T100 w 69"/>
                              <a:gd name="T102" fmla="+- 0 15939 15915"/>
                              <a:gd name="T103" fmla="*/ 15939 h 107"/>
                              <a:gd name="T104" fmla="+- 0 7821 7794"/>
                              <a:gd name="T105" fmla="*/ T104 w 69"/>
                              <a:gd name="T106" fmla="+- 0 15931 15915"/>
                              <a:gd name="T107" fmla="*/ 15931 h 107"/>
                              <a:gd name="T108" fmla="+- 0 7832 7794"/>
                              <a:gd name="T109" fmla="*/ T108 w 69"/>
                              <a:gd name="T110" fmla="+- 0 15929 15915"/>
                              <a:gd name="T111" fmla="*/ 15929 h 107"/>
                              <a:gd name="T112" fmla="+- 0 7843 7794"/>
                              <a:gd name="T113" fmla="*/ T112 w 69"/>
                              <a:gd name="T114" fmla="+- 0 15931 15915"/>
                              <a:gd name="T115" fmla="*/ 15931 h 107"/>
                              <a:gd name="T116" fmla="+- 0 7852 7794"/>
                              <a:gd name="T117" fmla="*/ T116 w 69"/>
                              <a:gd name="T118" fmla="+- 0 15935 15915"/>
                              <a:gd name="T119" fmla="*/ 15935 h 107"/>
                              <a:gd name="T120" fmla="+- 0 7858 7794"/>
                              <a:gd name="T121" fmla="*/ T120 w 69"/>
                              <a:gd name="T122" fmla="+- 0 15931 15915"/>
                              <a:gd name="T123" fmla="*/ 15931 h 107"/>
                              <a:gd name="T124" fmla="+- 0 7856 7794"/>
                              <a:gd name="T125" fmla="*/ T124 w 69"/>
                              <a:gd name="T126" fmla="+- 0 15922 15915"/>
                              <a:gd name="T127" fmla="*/ 15922 h 107"/>
                              <a:gd name="T128" fmla="+- 0 7847 7794"/>
                              <a:gd name="T129" fmla="*/ T128 w 69"/>
                              <a:gd name="T130" fmla="+- 0 15917 15915"/>
                              <a:gd name="T131" fmla="*/ 15917 h 107"/>
                              <a:gd name="T132" fmla="+- 0 7837 7794"/>
                              <a:gd name="T133" fmla="*/ T132 w 69"/>
                              <a:gd name="T134" fmla="+- 0 15915 15915"/>
                              <a:gd name="T135" fmla="*/ 15915 h 107"/>
                              <a:gd name="T136" fmla="+- 0 7826 7794"/>
                              <a:gd name="T137" fmla="*/ T136 w 69"/>
                              <a:gd name="T138" fmla="+- 0 15915 15915"/>
                              <a:gd name="T139" fmla="*/ 15915 h 107"/>
                              <a:gd name="T140" fmla="+- 0 7816 7794"/>
                              <a:gd name="T141" fmla="*/ T140 w 69"/>
                              <a:gd name="T142" fmla="+- 0 15917 15915"/>
                              <a:gd name="T143" fmla="*/ 15917 h 107"/>
                              <a:gd name="T144" fmla="+- 0 7805 7794"/>
                              <a:gd name="T145" fmla="*/ T144 w 69"/>
                              <a:gd name="T146" fmla="+- 0 15924 15915"/>
                              <a:gd name="T147" fmla="*/ 15924 h 107"/>
                              <a:gd name="T148" fmla="+- 0 7797 7794"/>
                              <a:gd name="T149" fmla="*/ T148 w 69"/>
                              <a:gd name="T150" fmla="+- 0 15936 15915"/>
                              <a:gd name="T151" fmla="*/ 15936 h 107"/>
                              <a:gd name="T152" fmla="+- 0 7796 7794"/>
                              <a:gd name="T153" fmla="*/ T152 w 69"/>
                              <a:gd name="T154" fmla="+- 0 15948 15915"/>
                              <a:gd name="T155" fmla="*/ 15948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9" h="107">
                                <a:moveTo>
                                  <a:pt x="5" y="40"/>
                                </a:moveTo>
                                <a:lnTo>
                                  <a:pt x="8" y="46"/>
                                </a:lnTo>
                                <a:lnTo>
                                  <a:pt x="12" y="50"/>
                                </a:lnTo>
                                <a:lnTo>
                                  <a:pt x="18" y="54"/>
                                </a:lnTo>
                                <a:lnTo>
                                  <a:pt x="24" y="57"/>
                                </a:lnTo>
                                <a:lnTo>
                                  <a:pt x="30" y="59"/>
                                </a:lnTo>
                                <a:lnTo>
                                  <a:pt x="36" y="61"/>
                                </a:lnTo>
                                <a:lnTo>
                                  <a:pt x="41" y="64"/>
                                </a:lnTo>
                                <a:lnTo>
                                  <a:pt x="46" y="67"/>
                                </a:lnTo>
                                <a:lnTo>
                                  <a:pt x="51" y="72"/>
                                </a:lnTo>
                                <a:lnTo>
                                  <a:pt x="51" y="77"/>
                                </a:lnTo>
                                <a:lnTo>
                                  <a:pt x="51" y="82"/>
                                </a:lnTo>
                                <a:lnTo>
                                  <a:pt x="47" y="88"/>
                                </a:lnTo>
                                <a:lnTo>
                                  <a:pt x="42" y="91"/>
                                </a:lnTo>
                                <a:lnTo>
                                  <a:pt x="37" y="92"/>
                                </a:lnTo>
                                <a:lnTo>
                                  <a:pt x="31" y="93"/>
                                </a:lnTo>
                                <a:lnTo>
                                  <a:pt x="27" y="93"/>
                                </a:lnTo>
                                <a:lnTo>
                                  <a:pt x="20" y="91"/>
                                </a:lnTo>
                                <a:lnTo>
                                  <a:pt x="15" y="89"/>
                                </a:lnTo>
                                <a:lnTo>
                                  <a:pt x="10" y="87"/>
                                </a:lnTo>
                                <a:lnTo>
                                  <a:pt x="5" y="84"/>
                                </a:lnTo>
                                <a:lnTo>
                                  <a:pt x="0" y="86"/>
                                </a:lnTo>
                                <a:lnTo>
                                  <a:pt x="0" y="91"/>
                                </a:lnTo>
                                <a:lnTo>
                                  <a:pt x="0" y="95"/>
                                </a:lnTo>
                                <a:lnTo>
                                  <a:pt x="3" y="100"/>
                                </a:lnTo>
                                <a:lnTo>
                                  <a:pt x="8" y="102"/>
                                </a:lnTo>
                                <a:lnTo>
                                  <a:pt x="12" y="104"/>
                                </a:lnTo>
                                <a:lnTo>
                                  <a:pt x="18" y="106"/>
                                </a:lnTo>
                                <a:lnTo>
                                  <a:pt x="24" y="107"/>
                                </a:lnTo>
                                <a:lnTo>
                                  <a:pt x="31" y="107"/>
                                </a:lnTo>
                                <a:lnTo>
                                  <a:pt x="36" y="107"/>
                                </a:lnTo>
                                <a:lnTo>
                                  <a:pt x="42" y="106"/>
                                </a:lnTo>
                                <a:lnTo>
                                  <a:pt x="46" y="105"/>
                                </a:lnTo>
                                <a:lnTo>
                                  <a:pt x="51" y="104"/>
                                </a:lnTo>
                                <a:lnTo>
                                  <a:pt x="55" y="102"/>
                                </a:lnTo>
                                <a:lnTo>
                                  <a:pt x="58" y="99"/>
                                </a:lnTo>
                                <a:lnTo>
                                  <a:pt x="64" y="93"/>
                                </a:lnTo>
                                <a:lnTo>
                                  <a:pt x="68" y="85"/>
                                </a:lnTo>
                                <a:lnTo>
                                  <a:pt x="69" y="81"/>
                                </a:lnTo>
                                <a:lnTo>
                                  <a:pt x="69" y="72"/>
                                </a:lnTo>
                                <a:lnTo>
                                  <a:pt x="68" y="68"/>
                                </a:lnTo>
                                <a:lnTo>
                                  <a:pt x="65" y="62"/>
                                </a:lnTo>
                                <a:lnTo>
                                  <a:pt x="61" y="57"/>
                                </a:lnTo>
                                <a:lnTo>
                                  <a:pt x="56" y="53"/>
                                </a:lnTo>
                                <a:lnTo>
                                  <a:pt x="50" y="50"/>
                                </a:lnTo>
                                <a:lnTo>
                                  <a:pt x="44" y="47"/>
                                </a:lnTo>
                                <a:lnTo>
                                  <a:pt x="38" y="45"/>
                                </a:lnTo>
                                <a:lnTo>
                                  <a:pt x="32" y="43"/>
                                </a:lnTo>
                                <a:lnTo>
                                  <a:pt x="27" y="40"/>
                                </a:lnTo>
                                <a:lnTo>
                                  <a:pt x="22" y="35"/>
                                </a:lnTo>
                                <a:lnTo>
                                  <a:pt x="20" y="31"/>
                                </a:lnTo>
                                <a:lnTo>
                                  <a:pt x="20" y="24"/>
                                </a:lnTo>
                                <a:lnTo>
                                  <a:pt x="23" y="19"/>
                                </a:lnTo>
                                <a:lnTo>
                                  <a:pt x="27" y="16"/>
                                </a:lnTo>
                                <a:lnTo>
                                  <a:pt x="32" y="14"/>
                                </a:lnTo>
                                <a:lnTo>
                                  <a:pt x="38" y="14"/>
                                </a:lnTo>
                                <a:lnTo>
                                  <a:pt x="44" y="14"/>
                                </a:lnTo>
                                <a:lnTo>
                                  <a:pt x="49" y="16"/>
                                </a:lnTo>
                                <a:lnTo>
                                  <a:pt x="54" y="18"/>
                                </a:lnTo>
                                <a:lnTo>
                                  <a:pt x="58" y="20"/>
                                </a:lnTo>
                                <a:lnTo>
                                  <a:pt x="63" y="20"/>
                                </a:lnTo>
                                <a:lnTo>
                                  <a:pt x="64" y="16"/>
                                </a:lnTo>
                                <a:lnTo>
                                  <a:pt x="64" y="11"/>
                                </a:lnTo>
                                <a:lnTo>
                                  <a:pt x="62" y="7"/>
                                </a:lnTo>
                                <a:lnTo>
                                  <a:pt x="58" y="4"/>
                                </a:lnTo>
                                <a:lnTo>
                                  <a:pt x="53" y="2"/>
                                </a:lnTo>
                                <a:lnTo>
                                  <a:pt x="48" y="1"/>
                                </a:lnTo>
                                <a:lnTo>
                                  <a:pt x="43" y="0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1"/>
                                </a:lnTo>
                                <a:lnTo>
                                  <a:pt x="22" y="2"/>
                                </a:lnTo>
                                <a:lnTo>
                                  <a:pt x="18" y="4"/>
                                </a:lnTo>
                                <a:lnTo>
                                  <a:pt x="11" y="9"/>
                                </a:lnTo>
                                <a:lnTo>
                                  <a:pt x="6" y="14"/>
                                </a:lnTo>
                                <a:lnTo>
                                  <a:pt x="3" y="21"/>
                                </a:lnTo>
                                <a:lnTo>
                                  <a:pt x="2" y="29"/>
                                </a:lnTo>
                                <a:lnTo>
                                  <a:pt x="2" y="33"/>
                                </a:lnTo>
                                <a:lnTo>
                                  <a:pt x="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" y="15282"/>
                            <a:ext cx="5340" cy="1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Freeform 45"/>
                        <wps:cNvSpPr>
                          <a:spLocks/>
                        </wps:cNvSpPr>
                        <wps:spPr bwMode="auto">
                          <a:xfrm>
                            <a:off x="3187" y="15842"/>
                            <a:ext cx="815" cy="260"/>
                          </a:xfrm>
                          <a:custGeom>
                            <a:avLst/>
                            <a:gdLst>
                              <a:gd name="T0" fmla="+- 0 4002 3187"/>
                              <a:gd name="T1" fmla="*/ T0 w 815"/>
                              <a:gd name="T2" fmla="+- 0 15842 15842"/>
                              <a:gd name="T3" fmla="*/ 15842 h 260"/>
                              <a:gd name="T4" fmla="+- 0 3187 3187"/>
                              <a:gd name="T5" fmla="*/ T4 w 815"/>
                              <a:gd name="T6" fmla="+- 0 15842 15842"/>
                              <a:gd name="T7" fmla="*/ 15842 h 260"/>
                              <a:gd name="T8" fmla="+- 0 3187 3187"/>
                              <a:gd name="T9" fmla="*/ T8 w 815"/>
                              <a:gd name="T10" fmla="+- 0 16102 15842"/>
                              <a:gd name="T11" fmla="*/ 16102 h 260"/>
                              <a:gd name="T12" fmla="+- 0 4002 3187"/>
                              <a:gd name="T13" fmla="*/ T12 w 815"/>
                              <a:gd name="T14" fmla="+- 0 16102 15842"/>
                              <a:gd name="T15" fmla="*/ 16102 h 260"/>
                              <a:gd name="T16" fmla="+- 0 4002 3187"/>
                              <a:gd name="T17" fmla="*/ T16 w 815"/>
                              <a:gd name="T18" fmla="+- 0 15842 15842"/>
                              <a:gd name="T19" fmla="*/ 15842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5" h="260">
                                <a:moveTo>
                                  <a:pt x="8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815" y="260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8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4"/>
                        <wps:cNvSpPr>
                          <a:spLocks/>
                        </wps:cNvSpPr>
                        <wps:spPr bwMode="auto">
                          <a:xfrm>
                            <a:off x="3201" y="15909"/>
                            <a:ext cx="145" cy="106"/>
                          </a:xfrm>
                          <a:custGeom>
                            <a:avLst/>
                            <a:gdLst>
                              <a:gd name="T0" fmla="+- 0 3218 3201"/>
                              <a:gd name="T1" fmla="*/ T0 w 145"/>
                              <a:gd name="T2" fmla="+- 0 15914 15909"/>
                              <a:gd name="T3" fmla="*/ 15914 h 106"/>
                              <a:gd name="T4" fmla="+- 0 3210 3201"/>
                              <a:gd name="T5" fmla="*/ T4 w 145"/>
                              <a:gd name="T6" fmla="+- 0 15910 15909"/>
                              <a:gd name="T7" fmla="*/ 15910 h 106"/>
                              <a:gd name="T8" fmla="+- 0 3201 3201"/>
                              <a:gd name="T9" fmla="*/ T8 w 145"/>
                              <a:gd name="T10" fmla="+- 0 15914 15909"/>
                              <a:gd name="T11" fmla="*/ 15914 h 106"/>
                              <a:gd name="T12" fmla="+- 0 3202 3201"/>
                              <a:gd name="T13" fmla="*/ T12 w 145"/>
                              <a:gd name="T14" fmla="+- 0 16013 15909"/>
                              <a:gd name="T15" fmla="*/ 16013 h 106"/>
                              <a:gd name="T16" fmla="+- 0 3210 3201"/>
                              <a:gd name="T17" fmla="*/ T16 w 145"/>
                              <a:gd name="T18" fmla="+- 0 16015 15909"/>
                              <a:gd name="T19" fmla="*/ 16015 h 106"/>
                              <a:gd name="T20" fmla="+- 0 3219 3201"/>
                              <a:gd name="T21" fmla="*/ T20 w 145"/>
                              <a:gd name="T22" fmla="+- 0 16011 15909"/>
                              <a:gd name="T23" fmla="*/ 16011 h 106"/>
                              <a:gd name="T24" fmla="+- 0 3224 3201"/>
                              <a:gd name="T25" fmla="*/ T24 w 145"/>
                              <a:gd name="T26" fmla="+- 0 15937 15909"/>
                              <a:gd name="T27" fmla="*/ 15937 h 106"/>
                              <a:gd name="T28" fmla="+- 0 3233 3201"/>
                              <a:gd name="T29" fmla="*/ T28 w 145"/>
                              <a:gd name="T30" fmla="+- 0 15929 15909"/>
                              <a:gd name="T31" fmla="*/ 15929 h 106"/>
                              <a:gd name="T32" fmla="+- 0 3241 3201"/>
                              <a:gd name="T33" fmla="*/ T32 w 145"/>
                              <a:gd name="T34" fmla="+- 0 15924 15909"/>
                              <a:gd name="T35" fmla="*/ 15924 h 106"/>
                              <a:gd name="T36" fmla="+- 0 3254 3201"/>
                              <a:gd name="T37" fmla="*/ T36 w 145"/>
                              <a:gd name="T38" fmla="+- 0 15926 15909"/>
                              <a:gd name="T39" fmla="*/ 15926 h 106"/>
                              <a:gd name="T40" fmla="+- 0 3262 3201"/>
                              <a:gd name="T41" fmla="*/ T40 w 145"/>
                              <a:gd name="T42" fmla="+- 0 15934 15909"/>
                              <a:gd name="T43" fmla="*/ 15934 h 106"/>
                              <a:gd name="T44" fmla="+- 0 3265 3201"/>
                              <a:gd name="T45" fmla="*/ T44 w 145"/>
                              <a:gd name="T46" fmla="+- 0 15948 15909"/>
                              <a:gd name="T47" fmla="*/ 15948 h 106"/>
                              <a:gd name="T48" fmla="+- 0 3265 3201"/>
                              <a:gd name="T49" fmla="*/ T48 w 145"/>
                              <a:gd name="T50" fmla="+- 0 16013 15909"/>
                              <a:gd name="T51" fmla="*/ 16013 h 106"/>
                              <a:gd name="T52" fmla="+- 0 3274 3201"/>
                              <a:gd name="T53" fmla="*/ T52 w 145"/>
                              <a:gd name="T54" fmla="+- 0 16015 15909"/>
                              <a:gd name="T55" fmla="*/ 16015 h 106"/>
                              <a:gd name="T56" fmla="+- 0 3283 3201"/>
                              <a:gd name="T57" fmla="*/ T56 w 145"/>
                              <a:gd name="T58" fmla="+- 0 16011 15909"/>
                              <a:gd name="T59" fmla="*/ 16011 h 106"/>
                              <a:gd name="T60" fmla="+- 0 3288 3201"/>
                              <a:gd name="T61" fmla="*/ T60 w 145"/>
                              <a:gd name="T62" fmla="+- 0 15937 15909"/>
                              <a:gd name="T63" fmla="*/ 15937 h 106"/>
                              <a:gd name="T64" fmla="+- 0 3297 3201"/>
                              <a:gd name="T65" fmla="*/ T64 w 145"/>
                              <a:gd name="T66" fmla="+- 0 15929 15909"/>
                              <a:gd name="T67" fmla="*/ 15929 h 106"/>
                              <a:gd name="T68" fmla="+- 0 3305 3201"/>
                              <a:gd name="T69" fmla="*/ T68 w 145"/>
                              <a:gd name="T70" fmla="+- 0 15924 15909"/>
                              <a:gd name="T71" fmla="*/ 15924 h 106"/>
                              <a:gd name="T72" fmla="+- 0 3318 3201"/>
                              <a:gd name="T73" fmla="*/ T72 w 145"/>
                              <a:gd name="T74" fmla="+- 0 15926 15909"/>
                              <a:gd name="T75" fmla="*/ 15926 h 106"/>
                              <a:gd name="T76" fmla="+- 0 3325 3201"/>
                              <a:gd name="T77" fmla="*/ T76 w 145"/>
                              <a:gd name="T78" fmla="+- 0 15934 15909"/>
                              <a:gd name="T79" fmla="*/ 15934 h 106"/>
                              <a:gd name="T80" fmla="+- 0 3328 3201"/>
                              <a:gd name="T81" fmla="*/ T80 w 145"/>
                              <a:gd name="T82" fmla="+- 0 15948 15909"/>
                              <a:gd name="T83" fmla="*/ 15948 h 106"/>
                              <a:gd name="T84" fmla="+- 0 3329 3201"/>
                              <a:gd name="T85" fmla="*/ T84 w 145"/>
                              <a:gd name="T86" fmla="+- 0 16013 15909"/>
                              <a:gd name="T87" fmla="*/ 16013 h 106"/>
                              <a:gd name="T88" fmla="+- 0 3337 3201"/>
                              <a:gd name="T89" fmla="*/ T88 w 145"/>
                              <a:gd name="T90" fmla="+- 0 16015 15909"/>
                              <a:gd name="T91" fmla="*/ 16015 h 106"/>
                              <a:gd name="T92" fmla="+- 0 3346 3201"/>
                              <a:gd name="T93" fmla="*/ T92 w 145"/>
                              <a:gd name="T94" fmla="+- 0 16011 15909"/>
                              <a:gd name="T95" fmla="*/ 16011 h 106"/>
                              <a:gd name="T96" fmla="+- 0 3346 3201"/>
                              <a:gd name="T97" fmla="*/ T96 w 145"/>
                              <a:gd name="T98" fmla="+- 0 15939 15909"/>
                              <a:gd name="T99" fmla="*/ 15939 h 106"/>
                              <a:gd name="T100" fmla="+- 0 3343 3201"/>
                              <a:gd name="T101" fmla="*/ T100 w 145"/>
                              <a:gd name="T102" fmla="+- 0 15929 15909"/>
                              <a:gd name="T103" fmla="*/ 15929 h 106"/>
                              <a:gd name="T104" fmla="+- 0 3339 3201"/>
                              <a:gd name="T105" fmla="*/ T104 w 145"/>
                              <a:gd name="T106" fmla="+- 0 15921 15909"/>
                              <a:gd name="T107" fmla="*/ 15921 h 106"/>
                              <a:gd name="T108" fmla="+- 0 3328 3201"/>
                              <a:gd name="T109" fmla="*/ T108 w 145"/>
                              <a:gd name="T110" fmla="+- 0 15912 15909"/>
                              <a:gd name="T111" fmla="*/ 15912 h 106"/>
                              <a:gd name="T112" fmla="+- 0 3319 3201"/>
                              <a:gd name="T113" fmla="*/ T112 w 145"/>
                              <a:gd name="T114" fmla="+- 0 15909 15909"/>
                              <a:gd name="T115" fmla="*/ 15909 h 106"/>
                              <a:gd name="T116" fmla="+- 0 3305 3201"/>
                              <a:gd name="T117" fmla="*/ T116 w 145"/>
                              <a:gd name="T118" fmla="+- 0 15910 15909"/>
                              <a:gd name="T119" fmla="*/ 15910 h 106"/>
                              <a:gd name="T120" fmla="+- 0 3294 3201"/>
                              <a:gd name="T121" fmla="*/ T120 w 145"/>
                              <a:gd name="T122" fmla="+- 0 15915 15909"/>
                              <a:gd name="T123" fmla="*/ 15915 h 106"/>
                              <a:gd name="T124" fmla="+- 0 3283 3201"/>
                              <a:gd name="T125" fmla="*/ T124 w 145"/>
                              <a:gd name="T126" fmla="+- 0 15925 15909"/>
                              <a:gd name="T127" fmla="*/ 15925 h 106"/>
                              <a:gd name="T128" fmla="+- 0 3275 3201"/>
                              <a:gd name="T129" fmla="*/ T128 w 145"/>
                              <a:gd name="T130" fmla="+- 0 15920 15909"/>
                              <a:gd name="T131" fmla="*/ 15920 h 106"/>
                              <a:gd name="T132" fmla="+- 0 3266 3201"/>
                              <a:gd name="T133" fmla="*/ T132 w 145"/>
                              <a:gd name="T134" fmla="+- 0 15912 15909"/>
                              <a:gd name="T135" fmla="*/ 15912 h 106"/>
                              <a:gd name="T136" fmla="+- 0 3253 3201"/>
                              <a:gd name="T137" fmla="*/ T136 w 145"/>
                              <a:gd name="T138" fmla="+- 0 15909 15909"/>
                              <a:gd name="T139" fmla="*/ 15909 h 106"/>
                              <a:gd name="T140" fmla="+- 0 3239 3201"/>
                              <a:gd name="T141" fmla="*/ T140 w 145"/>
                              <a:gd name="T142" fmla="+- 0 15910 15909"/>
                              <a:gd name="T143" fmla="*/ 15910 h 106"/>
                              <a:gd name="T144" fmla="+- 0 3229 3201"/>
                              <a:gd name="T145" fmla="*/ T144 w 145"/>
                              <a:gd name="T146" fmla="+- 0 15916 15909"/>
                              <a:gd name="T147" fmla="*/ 15916 h 106"/>
                              <a:gd name="T148" fmla="+- 0 3218 3201"/>
                              <a:gd name="T149" fmla="*/ T148 w 145"/>
                              <a:gd name="T150" fmla="+- 0 15927 15909"/>
                              <a:gd name="T151" fmla="*/ 1592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17" y="18"/>
                                </a:moveTo>
                                <a:lnTo>
                                  <a:pt x="17" y="5"/>
                                </a:lnTo>
                                <a:lnTo>
                                  <a:pt x="14" y="2"/>
                                </a:lnTo>
                                <a:lnTo>
                                  <a:pt x="9" y="1"/>
                                </a:lnTo>
                                <a:lnTo>
                                  <a:pt x="5" y="1"/>
                                </a:lnTo>
                                <a:lnTo>
                                  <a:pt x="0" y="5"/>
                                </a:lnTo>
                                <a:lnTo>
                                  <a:pt x="0" y="102"/>
                                </a:lnTo>
                                <a:lnTo>
                                  <a:pt x="1" y="104"/>
                                </a:lnTo>
                                <a:lnTo>
                                  <a:pt x="5" y="105"/>
                                </a:lnTo>
                                <a:lnTo>
                                  <a:pt x="9" y="106"/>
                                </a:lnTo>
                                <a:lnTo>
                                  <a:pt x="14" y="105"/>
                                </a:lnTo>
                                <a:lnTo>
                                  <a:pt x="18" y="102"/>
                                </a:lnTo>
                                <a:lnTo>
                                  <a:pt x="18" y="34"/>
                                </a:lnTo>
                                <a:lnTo>
                                  <a:pt x="23" y="28"/>
                                </a:lnTo>
                                <a:lnTo>
                                  <a:pt x="28" y="23"/>
                                </a:lnTo>
                                <a:lnTo>
                                  <a:pt x="32" y="20"/>
                                </a:lnTo>
                                <a:lnTo>
                                  <a:pt x="36" y="17"/>
                                </a:lnTo>
                                <a:lnTo>
                                  <a:pt x="40" y="15"/>
                                </a:lnTo>
                                <a:lnTo>
                                  <a:pt x="48" y="15"/>
                                </a:lnTo>
                                <a:lnTo>
                                  <a:pt x="53" y="17"/>
                                </a:lnTo>
                                <a:lnTo>
                                  <a:pt x="58" y="20"/>
                                </a:lnTo>
                                <a:lnTo>
                                  <a:pt x="61" y="25"/>
                                </a:lnTo>
                                <a:lnTo>
                                  <a:pt x="63" y="32"/>
                                </a:lnTo>
                                <a:lnTo>
                                  <a:pt x="64" y="39"/>
                                </a:lnTo>
                                <a:lnTo>
                                  <a:pt x="64" y="102"/>
                                </a:lnTo>
                                <a:lnTo>
                                  <a:pt x="64" y="104"/>
                                </a:lnTo>
                                <a:lnTo>
                                  <a:pt x="69" y="105"/>
                                </a:lnTo>
                                <a:lnTo>
                                  <a:pt x="73" y="106"/>
                                </a:lnTo>
                                <a:lnTo>
                                  <a:pt x="77" y="105"/>
                                </a:lnTo>
                                <a:lnTo>
                                  <a:pt x="82" y="102"/>
                                </a:lnTo>
                                <a:lnTo>
                                  <a:pt x="82" y="34"/>
                                </a:lnTo>
                                <a:lnTo>
                                  <a:pt x="87" y="28"/>
                                </a:lnTo>
                                <a:lnTo>
                                  <a:pt x="91" y="23"/>
                                </a:lnTo>
                                <a:lnTo>
                                  <a:pt x="96" y="20"/>
                                </a:lnTo>
                                <a:lnTo>
                                  <a:pt x="100" y="17"/>
                                </a:lnTo>
                                <a:lnTo>
                                  <a:pt x="104" y="15"/>
                                </a:lnTo>
                                <a:lnTo>
                                  <a:pt x="111" y="15"/>
                                </a:lnTo>
                                <a:lnTo>
                                  <a:pt x="117" y="17"/>
                                </a:lnTo>
                                <a:lnTo>
                                  <a:pt x="121" y="20"/>
                                </a:lnTo>
                                <a:lnTo>
                                  <a:pt x="124" y="25"/>
                                </a:lnTo>
                                <a:lnTo>
                                  <a:pt x="126" y="32"/>
                                </a:lnTo>
                                <a:lnTo>
                                  <a:pt x="127" y="39"/>
                                </a:lnTo>
                                <a:lnTo>
                                  <a:pt x="127" y="102"/>
                                </a:lnTo>
                                <a:lnTo>
                                  <a:pt x="128" y="104"/>
                                </a:lnTo>
                                <a:lnTo>
                                  <a:pt x="132" y="105"/>
                                </a:lnTo>
                                <a:lnTo>
                                  <a:pt x="136" y="106"/>
                                </a:lnTo>
                                <a:lnTo>
                                  <a:pt x="141" y="105"/>
                                </a:lnTo>
                                <a:lnTo>
                                  <a:pt x="145" y="102"/>
                                </a:lnTo>
                                <a:lnTo>
                                  <a:pt x="145" y="35"/>
                                </a:lnTo>
                                <a:lnTo>
                                  <a:pt x="145" y="30"/>
                                </a:lnTo>
                                <a:lnTo>
                                  <a:pt x="143" y="25"/>
                                </a:lnTo>
                                <a:lnTo>
                                  <a:pt x="142" y="20"/>
                                </a:lnTo>
                                <a:lnTo>
                                  <a:pt x="140" y="16"/>
                                </a:lnTo>
                                <a:lnTo>
                                  <a:pt x="138" y="12"/>
                                </a:lnTo>
                                <a:lnTo>
                                  <a:pt x="132" y="5"/>
                                </a:lnTo>
                                <a:lnTo>
                                  <a:pt x="127" y="3"/>
                                </a:lnTo>
                                <a:lnTo>
                                  <a:pt x="123" y="1"/>
                                </a:lnTo>
                                <a:lnTo>
                                  <a:pt x="118" y="0"/>
                                </a:lnTo>
                                <a:lnTo>
                                  <a:pt x="109" y="0"/>
                                </a:lnTo>
                                <a:lnTo>
                                  <a:pt x="104" y="1"/>
                                </a:lnTo>
                                <a:lnTo>
                                  <a:pt x="99" y="3"/>
                                </a:lnTo>
                                <a:lnTo>
                                  <a:pt x="93" y="6"/>
                                </a:lnTo>
                                <a:lnTo>
                                  <a:pt x="88" y="10"/>
                                </a:lnTo>
                                <a:lnTo>
                                  <a:pt x="82" y="16"/>
                                </a:lnTo>
                                <a:lnTo>
                                  <a:pt x="77" y="16"/>
                                </a:lnTo>
                                <a:lnTo>
                                  <a:pt x="74" y="11"/>
                                </a:lnTo>
                                <a:lnTo>
                                  <a:pt x="70" y="7"/>
                                </a:lnTo>
                                <a:lnTo>
                                  <a:pt x="65" y="3"/>
                                </a:lnTo>
                                <a:lnTo>
                                  <a:pt x="59" y="1"/>
                                </a:lnTo>
                                <a:lnTo>
                                  <a:pt x="52" y="0"/>
                                </a:lnTo>
                                <a:lnTo>
                                  <a:pt x="43" y="0"/>
                                </a:lnTo>
                                <a:lnTo>
                                  <a:pt x="38" y="1"/>
                                </a:lnTo>
                                <a:lnTo>
                                  <a:pt x="33" y="4"/>
                                </a:lnTo>
                                <a:lnTo>
                                  <a:pt x="28" y="7"/>
                                </a:lnTo>
                                <a:lnTo>
                                  <a:pt x="22" y="11"/>
                                </a:lnTo>
                                <a:lnTo>
                                  <a:pt x="1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3"/>
                        <wps:cNvSpPr>
                          <a:spLocks/>
                        </wps:cNvSpPr>
                        <wps:spPr bwMode="auto">
                          <a:xfrm>
                            <a:off x="3372" y="15909"/>
                            <a:ext cx="40" cy="107"/>
                          </a:xfrm>
                          <a:custGeom>
                            <a:avLst/>
                            <a:gdLst>
                              <a:gd name="T0" fmla="+- 0 3411 3372"/>
                              <a:gd name="T1" fmla="*/ T0 w 40"/>
                              <a:gd name="T2" fmla="+- 0 16016 15909"/>
                              <a:gd name="T3" fmla="*/ 16016 h 107"/>
                              <a:gd name="T4" fmla="+- 0 3406 3372"/>
                              <a:gd name="T5" fmla="*/ T4 w 40"/>
                              <a:gd name="T6" fmla="+- 0 15998 15909"/>
                              <a:gd name="T7" fmla="*/ 15998 h 107"/>
                              <a:gd name="T8" fmla="+- 0 3399 3372"/>
                              <a:gd name="T9" fmla="*/ T8 w 40"/>
                              <a:gd name="T10" fmla="+- 0 15993 15909"/>
                              <a:gd name="T11" fmla="*/ 15993 h 107"/>
                              <a:gd name="T12" fmla="+- 0 3395 3372"/>
                              <a:gd name="T13" fmla="*/ T12 w 40"/>
                              <a:gd name="T14" fmla="+- 0 15986 15909"/>
                              <a:gd name="T15" fmla="*/ 15986 h 107"/>
                              <a:gd name="T16" fmla="+- 0 3393 3372"/>
                              <a:gd name="T17" fmla="*/ T16 w 40"/>
                              <a:gd name="T18" fmla="+- 0 15982 15909"/>
                              <a:gd name="T19" fmla="*/ 15982 h 107"/>
                              <a:gd name="T20" fmla="+- 0 3398 3372"/>
                              <a:gd name="T21" fmla="*/ T20 w 40"/>
                              <a:gd name="T22" fmla="+- 0 16012 15909"/>
                              <a:gd name="T23" fmla="*/ 16012 h 107"/>
                              <a:gd name="T24" fmla="+- 0 3404 3372"/>
                              <a:gd name="T25" fmla="*/ T24 w 40"/>
                              <a:gd name="T26" fmla="+- 0 16015 15909"/>
                              <a:gd name="T27" fmla="*/ 16015 h 107"/>
                              <a:gd name="T28" fmla="+- 0 3411 3372"/>
                              <a:gd name="T29" fmla="*/ T28 w 40"/>
                              <a:gd name="T30" fmla="+- 0 16016 15909"/>
                              <a:gd name="T31" fmla="*/ 16016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0" h="107">
                                <a:moveTo>
                                  <a:pt x="39" y="107"/>
                                </a:moveTo>
                                <a:lnTo>
                                  <a:pt x="34" y="89"/>
                                </a:lnTo>
                                <a:lnTo>
                                  <a:pt x="27" y="84"/>
                                </a:lnTo>
                                <a:lnTo>
                                  <a:pt x="23" y="77"/>
                                </a:lnTo>
                                <a:lnTo>
                                  <a:pt x="21" y="73"/>
                                </a:lnTo>
                                <a:lnTo>
                                  <a:pt x="26" y="103"/>
                                </a:lnTo>
                                <a:lnTo>
                                  <a:pt x="32" y="106"/>
                                </a:lnTo>
                                <a:lnTo>
                                  <a:pt x="39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2"/>
                        <wps:cNvSpPr>
                          <a:spLocks/>
                        </wps:cNvSpPr>
                        <wps:spPr bwMode="auto">
                          <a:xfrm>
                            <a:off x="3372" y="15909"/>
                            <a:ext cx="40" cy="107"/>
                          </a:xfrm>
                          <a:custGeom>
                            <a:avLst/>
                            <a:gdLst>
                              <a:gd name="T0" fmla="+- 0 3446 3372"/>
                              <a:gd name="T1" fmla="*/ T0 w 40"/>
                              <a:gd name="T2" fmla="+- 0 15987 15909"/>
                              <a:gd name="T3" fmla="*/ 15987 h 107"/>
                              <a:gd name="T4" fmla="+- 0 3438 3372"/>
                              <a:gd name="T5" fmla="*/ T4 w 40"/>
                              <a:gd name="T6" fmla="+- 0 15996 15909"/>
                              <a:gd name="T7" fmla="*/ 15996 h 107"/>
                              <a:gd name="T8" fmla="+- 0 3426 3372"/>
                              <a:gd name="T9" fmla="*/ T8 w 40"/>
                              <a:gd name="T10" fmla="+- 0 16001 15909"/>
                              <a:gd name="T11" fmla="*/ 16001 h 107"/>
                              <a:gd name="T12" fmla="+- 0 3410 3372"/>
                              <a:gd name="T13" fmla="*/ T12 w 40"/>
                              <a:gd name="T14" fmla="+- 0 16000 15909"/>
                              <a:gd name="T15" fmla="*/ 16000 h 107"/>
                              <a:gd name="T16" fmla="+- 0 3411 3372"/>
                              <a:gd name="T17" fmla="*/ T16 w 40"/>
                              <a:gd name="T18" fmla="+- 0 16016 15909"/>
                              <a:gd name="T19" fmla="*/ 16016 h 107"/>
                              <a:gd name="T20" fmla="+- 0 3435 3372"/>
                              <a:gd name="T21" fmla="*/ T20 w 40"/>
                              <a:gd name="T22" fmla="+- 0 16015 15909"/>
                              <a:gd name="T23" fmla="*/ 16015 h 107"/>
                              <a:gd name="T24" fmla="+- 0 3447 3372"/>
                              <a:gd name="T25" fmla="*/ T24 w 40"/>
                              <a:gd name="T26" fmla="+- 0 16009 15909"/>
                              <a:gd name="T27" fmla="*/ 16009 h 107"/>
                              <a:gd name="T28" fmla="+- 0 3457 3372"/>
                              <a:gd name="T29" fmla="*/ T28 w 40"/>
                              <a:gd name="T30" fmla="+- 0 16001 15909"/>
                              <a:gd name="T31" fmla="*/ 16001 h 107"/>
                              <a:gd name="T32" fmla="+- 0 3464 3372"/>
                              <a:gd name="T33" fmla="*/ T32 w 40"/>
                              <a:gd name="T34" fmla="+- 0 15990 15909"/>
                              <a:gd name="T35" fmla="*/ 15990 h 107"/>
                              <a:gd name="T36" fmla="+- 0 3468 3372"/>
                              <a:gd name="T37" fmla="*/ T36 w 40"/>
                              <a:gd name="T38" fmla="+- 0 15977 15909"/>
                              <a:gd name="T39" fmla="*/ 15977 h 107"/>
                              <a:gd name="T40" fmla="+- 0 3469 3372"/>
                              <a:gd name="T41" fmla="*/ T40 w 40"/>
                              <a:gd name="T42" fmla="+- 0 15953 15909"/>
                              <a:gd name="T43" fmla="*/ 15953 h 107"/>
                              <a:gd name="T44" fmla="+- 0 3466 3372"/>
                              <a:gd name="T45" fmla="*/ T44 w 40"/>
                              <a:gd name="T46" fmla="+- 0 15939 15909"/>
                              <a:gd name="T47" fmla="*/ 15939 h 107"/>
                              <a:gd name="T48" fmla="+- 0 3461 3372"/>
                              <a:gd name="T49" fmla="*/ T48 w 40"/>
                              <a:gd name="T50" fmla="+- 0 15927 15909"/>
                              <a:gd name="T51" fmla="*/ 15927 h 107"/>
                              <a:gd name="T52" fmla="+- 0 3453 3372"/>
                              <a:gd name="T53" fmla="*/ T52 w 40"/>
                              <a:gd name="T54" fmla="+- 0 15918 15909"/>
                              <a:gd name="T55" fmla="*/ 15918 h 107"/>
                              <a:gd name="T56" fmla="+- 0 3442 3372"/>
                              <a:gd name="T57" fmla="*/ T56 w 40"/>
                              <a:gd name="T58" fmla="+- 0 15912 15909"/>
                              <a:gd name="T59" fmla="*/ 15912 h 107"/>
                              <a:gd name="T60" fmla="+- 0 3430 3372"/>
                              <a:gd name="T61" fmla="*/ T60 w 40"/>
                              <a:gd name="T62" fmla="+- 0 15909 15909"/>
                              <a:gd name="T63" fmla="*/ 15909 h 107"/>
                              <a:gd name="T64" fmla="+- 0 3406 3372"/>
                              <a:gd name="T65" fmla="*/ T64 w 40"/>
                              <a:gd name="T66" fmla="+- 0 15910 15909"/>
                              <a:gd name="T67" fmla="*/ 15910 h 107"/>
                              <a:gd name="T68" fmla="+- 0 3394 3372"/>
                              <a:gd name="T69" fmla="*/ T68 w 40"/>
                              <a:gd name="T70" fmla="+- 0 15915 15909"/>
                              <a:gd name="T71" fmla="*/ 15915 h 107"/>
                              <a:gd name="T72" fmla="+- 0 3384 3372"/>
                              <a:gd name="T73" fmla="*/ T72 w 40"/>
                              <a:gd name="T74" fmla="+- 0 15924 15909"/>
                              <a:gd name="T75" fmla="*/ 15924 h 107"/>
                              <a:gd name="T76" fmla="+- 0 3377 3372"/>
                              <a:gd name="T77" fmla="*/ T76 w 40"/>
                              <a:gd name="T78" fmla="+- 0 15935 15909"/>
                              <a:gd name="T79" fmla="*/ 15935 h 107"/>
                              <a:gd name="T80" fmla="+- 0 3373 3372"/>
                              <a:gd name="T81" fmla="*/ T80 w 40"/>
                              <a:gd name="T82" fmla="+- 0 15948 15909"/>
                              <a:gd name="T83" fmla="*/ 15948 h 107"/>
                              <a:gd name="T84" fmla="+- 0 3372 3372"/>
                              <a:gd name="T85" fmla="*/ T84 w 40"/>
                              <a:gd name="T86" fmla="+- 0 15972 15909"/>
                              <a:gd name="T87" fmla="*/ 15972 h 107"/>
                              <a:gd name="T88" fmla="+- 0 3375 3372"/>
                              <a:gd name="T89" fmla="*/ T88 w 40"/>
                              <a:gd name="T90" fmla="+- 0 15985 15909"/>
                              <a:gd name="T91" fmla="*/ 15985 h 107"/>
                              <a:gd name="T92" fmla="+- 0 3380 3372"/>
                              <a:gd name="T93" fmla="*/ T92 w 40"/>
                              <a:gd name="T94" fmla="+- 0 15997 15909"/>
                              <a:gd name="T95" fmla="*/ 15997 h 107"/>
                              <a:gd name="T96" fmla="+- 0 3388 3372"/>
                              <a:gd name="T97" fmla="*/ T96 w 40"/>
                              <a:gd name="T98" fmla="+- 0 16007 15909"/>
                              <a:gd name="T99" fmla="*/ 16007 h 107"/>
                              <a:gd name="T100" fmla="+- 0 3398 3372"/>
                              <a:gd name="T101" fmla="*/ T100 w 40"/>
                              <a:gd name="T102" fmla="+- 0 16012 15909"/>
                              <a:gd name="T103" fmla="*/ 16012 h 107"/>
                              <a:gd name="T104" fmla="+- 0 3392 3372"/>
                              <a:gd name="T105" fmla="*/ T104 w 40"/>
                              <a:gd name="T106" fmla="+- 0 15977 15909"/>
                              <a:gd name="T107" fmla="*/ 15977 h 107"/>
                              <a:gd name="T108" fmla="+- 0 3390 3372"/>
                              <a:gd name="T109" fmla="*/ T108 w 40"/>
                              <a:gd name="T110" fmla="+- 0 15967 15909"/>
                              <a:gd name="T111" fmla="*/ 15967 h 107"/>
                              <a:gd name="T112" fmla="+- 0 3391 3372"/>
                              <a:gd name="T113" fmla="*/ T112 w 40"/>
                              <a:gd name="T114" fmla="+- 0 15951 15909"/>
                              <a:gd name="T115" fmla="*/ 15951 h 107"/>
                              <a:gd name="T116" fmla="+- 0 3393 3372"/>
                              <a:gd name="T117" fmla="*/ T116 w 40"/>
                              <a:gd name="T118" fmla="+- 0 15942 15909"/>
                              <a:gd name="T119" fmla="*/ 15942 h 107"/>
                              <a:gd name="T120" fmla="+- 0 3398 3372"/>
                              <a:gd name="T121" fmla="*/ T120 w 40"/>
                              <a:gd name="T122" fmla="+- 0 15934 15909"/>
                              <a:gd name="T123" fmla="*/ 15934 h 107"/>
                              <a:gd name="T124" fmla="+- 0 3411 3372"/>
                              <a:gd name="T125" fmla="*/ T124 w 40"/>
                              <a:gd name="T126" fmla="+- 0 15925 15909"/>
                              <a:gd name="T127" fmla="*/ 15925 h 107"/>
                              <a:gd name="T128" fmla="+- 0 3427 3372"/>
                              <a:gd name="T129" fmla="*/ T128 w 40"/>
                              <a:gd name="T130" fmla="+- 0 15924 15909"/>
                              <a:gd name="T131" fmla="*/ 15924 h 107"/>
                              <a:gd name="T132" fmla="+- 0 3435 3372"/>
                              <a:gd name="T133" fmla="*/ T132 w 40"/>
                              <a:gd name="T134" fmla="+- 0 15927 15909"/>
                              <a:gd name="T135" fmla="*/ 15927 h 107"/>
                              <a:gd name="T136" fmla="+- 0 3447 3372"/>
                              <a:gd name="T137" fmla="*/ T136 w 40"/>
                              <a:gd name="T138" fmla="+- 0 15939 15909"/>
                              <a:gd name="T139" fmla="*/ 15939 h 107"/>
                              <a:gd name="T140" fmla="+- 0 3449 3372"/>
                              <a:gd name="T141" fmla="*/ T140 w 40"/>
                              <a:gd name="T142" fmla="+- 0 15947 15909"/>
                              <a:gd name="T143" fmla="*/ 15947 h 107"/>
                              <a:gd name="T144" fmla="+- 0 3451 3372"/>
                              <a:gd name="T145" fmla="*/ T144 w 40"/>
                              <a:gd name="T146" fmla="+- 0 15957 15909"/>
                              <a:gd name="T147" fmla="*/ 15957 h 107"/>
                              <a:gd name="T148" fmla="+- 0 3450 3372"/>
                              <a:gd name="T149" fmla="*/ T148 w 40"/>
                              <a:gd name="T150" fmla="+- 0 15973 15909"/>
                              <a:gd name="T151" fmla="*/ 15973 h 107"/>
                              <a:gd name="T152" fmla="+- 0 3448 3372"/>
                              <a:gd name="T153" fmla="*/ T152 w 40"/>
                              <a:gd name="T154" fmla="+- 0 15983 15909"/>
                              <a:gd name="T155" fmla="*/ 15983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0" h="107">
                                <a:moveTo>
                                  <a:pt x="76" y="74"/>
                                </a:moveTo>
                                <a:lnTo>
                                  <a:pt x="74" y="78"/>
                                </a:lnTo>
                                <a:lnTo>
                                  <a:pt x="71" y="81"/>
                                </a:lnTo>
                                <a:lnTo>
                                  <a:pt x="66" y="87"/>
                                </a:lnTo>
                                <a:lnTo>
                                  <a:pt x="58" y="91"/>
                                </a:lnTo>
                                <a:lnTo>
                                  <a:pt x="54" y="92"/>
                                </a:lnTo>
                                <a:lnTo>
                                  <a:pt x="43" y="92"/>
                                </a:lnTo>
                                <a:lnTo>
                                  <a:pt x="38" y="91"/>
                                </a:lnTo>
                                <a:lnTo>
                                  <a:pt x="34" y="89"/>
                                </a:lnTo>
                                <a:lnTo>
                                  <a:pt x="39" y="107"/>
                                </a:lnTo>
                                <a:lnTo>
                                  <a:pt x="56" y="107"/>
                                </a:lnTo>
                                <a:lnTo>
                                  <a:pt x="63" y="106"/>
                                </a:lnTo>
                                <a:lnTo>
                                  <a:pt x="69" y="103"/>
                                </a:lnTo>
                                <a:lnTo>
                                  <a:pt x="75" y="100"/>
                                </a:lnTo>
                                <a:lnTo>
                                  <a:pt x="81" y="96"/>
                                </a:lnTo>
                                <a:lnTo>
                                  <a:pt x="85" y="92"/>
                                </a:lnTo>
                                <a:lnTo>
                                  <a:pt x="89" y="87"/>
                                </a:lnTo>
                                <a:lnTo>
                                  <a:pt x="92" y="81"/>
                                </a:lnTo>
                                <a:lnTo>
                                  <a:pt x="94" y="74"/>
                                </a:lnTo>
                                <a:lnTo>
                                  <a:pt x="96" y="68"/>
                                </a:lnTo>
                                <a:lnTo>
                                  <a:pt x="97" y="60"/>
                                </a:lnTo>
                                <a:lnTo>
                                  <a:pt x="97" y="44"/>
                                </a:lnTo>
                                <a:lnTo>
                                  <a:pt x="96" y="37"/>
                                </a:lnTo>
                                <a:lnTo>
                                  <a:pt x="94" y="30"/>
                                </a:lnTo>
                                <a:lnTo>
                                  <a:pt x="92" y="24"/>
                                </a:lnTo>
                                <a:lnTo>
                                  <a:pt x="89" y="18"/>
                                </a:lnTo>
                                <a:lnTo>
                                  <a:pt x="85" y="14"/>
                                </a:lnTo>
                                <a:lnTo>
                                  <a:pt x="81" y="9"/>
                                </a:lnTo>
                                <a:lnTo>
                                  <a:pt x="76" y="6"/>
                                </a:lnTo>
                                <a:lnTo>
                                  <a:pt x="70" y="3"/>
                                </a:lnTo>
                                <a:lnTo>
                                  <a:pt x="65" y="1"/>
                                </a:lnTo>
                                <a:lnTo>
                                  <a:pt x="58" y="0"/>
                                </a:lnTo>
                                <a:lnTo>
                                  <a:pt x="41" y="0"/>
                                </a:lnTo>
                                <a:lnTo>
                                  <a:pt x="34" y="1"/>
                                </a:lnTo>
                                <a:lnTo>
                                  <a:pt x="28" y="4"/>
                                </a:lnTo>
                                <a:lnTo>
                                  <a:pt x="22" y="6"/>
                                </a:lnTo>
                                <a:lnTo>
                                  <a:pt x="16" y="10"/>
                                </a:lnTo>
                                <a:lnTo>
                                  <a:pt x="12" y="15"/>
                                </a:lnTo>
                                <a:lnTo>
                                  <a:pt x="8" y="20"/>
                                </a:lnTo>
                                <a:lnTo>
                                  <a:pt x="5" y="26"/>
                                </a:lnTo>
                                <a:lnTo>
                                  <a:pt x="3" y="32"/>
                                </a:lnTo>
                                <a:lnTo>
                                  <a:pt x="1" y="39"/>
                                </a:lnTo>
                                <a:lnTo>
                                  <a:pt x="0" y="46"/>
                                </a:lnTo>
                                <a:lnTo>
                                  <a:pt x="0" y="63"/>
                                </a:lnTo>
                                <a:lnTo>
                                  <a:pt x="1" y="70"/>
                                </a:lnTo>
                                <a:lnTo>
                                  <a:pt x="3" y="76"/>
                                </a:lnTo>
                                <a:lnTo>
                                  <a:pt x="5" y="83"/>
                                </a:lnTo>
                                <a:lnTo>
                                  <a:pt x="8" y="88"/>
                                </a:lnTo>
                                <a:lnTo>
                                  <a:pt x="12" y="93"/>
                                </a:lnTo>
                                <a:lnTo>
                                  <a:pt x="16" y="98"/>
                                </a:lnTo>
                                <a:lnTo>
                                  <a:pt x="21" y="101"/>
                                </a:lnTo>
                                <a:lnTo>
                                  <a:pt x="26" y="103"/>
                                </a:lnTo>
                                <a:lnTo>
                                  <a:pt x="21" y="73"/>
                                </a:lnTo>
                                <a:lnTo>
                                  <a:pt x="20" y="68"/>
                                </a:lnTo>
                                <a:lnTo>
                                  <a:pt x="19" y="63"/>
                                </a:lnTo>
                                <a:lnTo>
                                  <a:pt x="18" y="58"/>
                                </a:lnTo>
                                <a:lnTo>
                                  <a:pt x="18" y="47"/>
                                </a:lnTo>
                                <a:lnTo>
                                  <a:pt x="19" y="42"/>
                                </a:lnTo>
                                <a:lnTo>
                                  <a:pt x="20" y="38"/>
                                </a:lnTo>
                                <a:lnTo>
                                  <a:pt x="21" y="33"/>
                                </a:lnTo>
                                <a:lnTo>
                                  <a:pt x="23" y="29"/>
                                </a:lnTo>
                                <a:lnTo>
                                  <a:pt x="26" y="25"/>
                                </a:lnTo>
                                <a:lnTo>
                                  <a:pt x="31" y="19"/>
                                </a:lnTo>
                                <a:lnTo>
                                  <a:pt x="39" y="16"/>
                                </a:lnTo>
                                <a:lnTo>
                                  <a:pt x="44" y="15"/>
                                </a:lnTo>
                                <a:lnTo>
                                  <a:pt x="55" y="15"/>
                                </a:lnTo>
                                <a:lnTo>
                                  <a:pt x="59" y="16"/>
                                </a:lnTo>
                                <a:lnTo>
                                  <a:pt x="63" y="18"/>
                                </a:lnTo>
                                <a:lnTo>
                                  <a:pt x="70" y="23"/>
                                </a:lnTo>
                                <a:lnTo>
                                  <a:pt x="75" y="30"/>
                                </a:lnTo>
                                <a:lnTo>
                                  <a:pt x="76" y="34"/>
                                </a:lnTo>
                                <a:lnTo>
                                  <a:pt x="77" y="38"/>
                                </a:lnTo>
                                <a:lnTo>
                                  <a:pt x="78" y="43"/>
                                </a:lnTo>
                                <a:lnTo>
                                  <a:pt x="79" y="48"/>
                                </a:lnTo>
                                <a:lnTo>
                                  <a:pt x="79" y="59"/>
                                </a:lnTo>
                                <a:lnTo>
                                  <a:pt x="78" y="64"/>
                                </a:lnTo>
                                <a:lnTo>
                                  <a:pt x="77" y="69"/>
                                </a:lnTo>
                                <a:lnTo>
                                  <a:pt x="76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1"/>
                        <wps:cNvSpPr>
                          <a:spLocks/>
                        </wps:cNvSpPr>
                        <wps:spPr bwMode="auto">
                          <a:xfrm>
                            <a:off x="3482" y="15910"/>
                            <a:ext cx="93" cy="104"/>
                          </a:xfrm>
                          <a:custGeom>
                            <a:avLst/>
                            <a:gdLst>
                              <a:gd name="T0" fmla="+- 0 3516 3482"/>
                              <a:gd name="T1" fmla="*/ T0 w 93"/>
                              <a:gd name="T2" fmla="+- 0 16011 15910"/>
                              <a:gd name="T3" fmla="*/ 16011 h 104"/>
                              <a:gd name="T4" fmla="+- 0 3517 3482"/>
                              <a:gd name="T5" fmla="*/ T4 w 93"/>
                              <a:gd name="T6" fmla="+- 0 16013 15910"/>
                              <a:gd name="T7" fmla="*/ 16013 h 104"/>
                              <a:gd name="T8" fmla="+- 0 3521 3482"/>
                              <a:gd name="T9" fmla="*/ T8 w 93"/>
                              <a:gd name="T10" fmla="+- 0 16014 15910"/>
                              <a:gd name="T11" fmla="*/ 16014 h 104"/>
                              <a:gd name="T12" fmla="+- 0 3526 3482"/>
                              <a:gd name="T13" fmla="*/ T12 w 93"/>
                              <a:gd name="T14" fmla="+- 0 16015 15910"/>
                              <a:gd name="T15" fmla="*/ 16015 h 104"/>
                              <a:gd name="T16" fmla="+- 0 3532 3482"/>
                              <a:gd name="T17" fmla="*/ T16 w 93"/>
                              <a:gd name="T18" fmla="+- 0 16015 15910"/>
                              <a:gd name="T19" fmla="*/ 16015 h 104"/>
                              <a:gd name="T20" fmla="+- 0 3536 3482"/>
                              <a:gd name="T21" fmla="*/ T20 w 93"/>
                              <a:gd name="T22" fmla="+- 0 16014 15910"/>
                              <a:gd name="T23" fmla="*/ 16014 h 104"/>
                              <a:gd name="T24" fmla="+- 0 3541 3482"/>
                              <a:gd name="T25" fmla="*/ T24 w 93"/>
                              <a:gd name="T26" fmla="+- 0 16011 15910"/>
                              <a:gd name="T27" fmla="*/ 16011 h 104"/>
                              <a:gd name="T28" fmla="+- 0 3574 3482"/>
                              <a:gd name="T29" fmla="*/ T28 w 93"/>
                              <a:gd name="T30" fmla="+- 0 15918 15910"/>
                              <a:gd name="T31" fmla="*/ 15918 h 104"/>
                              <a:gd name="T32" fmla="+- 0 3575 3482"/>
                              <a:gd name="T33" fmla="*/ T32 w 93"/>
                              <a:gd name="T34" fmla="+- 0 15913 15910"/>
                              <a:gd name="T35" fmla="*/ 15913 h 104"/>
                              <a:gd name="T36" fmla="+- 0 3575 3482"/>
                              <a:gd name="T37" fmla="*/ T36 w 93"/>
                              <a:gd name="T38" fmla="+- 0 15912 15910"/>
                              <a:gd name="T39" fmla="*/ 15912 h 104"/>
                              <a:gd name="T40" fmla="+- 0 3570 3482"/>
                              <a:gd name="T41" fmla="*/ T40 w 93"/>
                              <a:gd name="T42" fmla="+- 0 15910 15910"/>
                              <a:gd name="T43" fmla="*/ 15910 h 104"/>
                              <a:gd name="T44" fmla="+- 0 3562 3482"/>
                              <a:gd name="T45" fmla="*/ T44 w 93"/>
                              <a:gd name="T46" fmla="+- 0 15910 15910"/>
                              <a:gd name="T47" fmla="*/ 15910 h 104"/>
                              <a:gd name="T48" fmla="+- 0 3556 3482"/>
                              <a:gd name="T49" fmla="*/ T48 w 93"/>
                              <a:gd name="T50" fmla="+- 0 15914 15910"/>
                              <a:gd name="T51" fmla="*/ 15914 h 104"/>
                              <a:gd name="T52" fmla="+- 0 3529 3482"/>
                              <a:gd name="T53" fmla="*/ T52 w 93"/>
                              <a:gd name="T54" fmla="+- 0 15994 15910"/>
                              <a:gd name="T55" fmla="*/ 15994 h 104"/>
                              <a:gd name="T56" fmla="+- 0 3528 3482"/>
                              <a:gd name="T57" fmla="*/ T56 w 93"/>
                              <a:gd name="T58" fmla="+- 0 15994 15910"/>
                              <a:gd name="T59" fmla="*/ 15994 h 104"/>
                              <a:gd name="T60" fmla="+- 0 3501 3482"/>
                              <a:gd name="T61" fmla="*/ T60 w 93"/>
                              <a:gd name="T62" fmla="+- 0 15914 15910"/>
                              <a:gd name="T63" fmla="*/ 15914 h 104"/>
                              <a:gd name="T64" fmla="+- 0 3500 3482"/>
                              <a:gd name="T65" fmla="*/ T64 w 93"/>
                              <a:gd name="T66" fmla="+- 0 15912 15910"/>
                              <a:gd name="T67" fmla="*/ 15912 h 104"/>
                              <a:gd name="T68" fmla="+- 0 3496 3482"/>
                              <a:gd name="T69" fmla="*/ T68 w 93"/>
                              <a:gd name="T70" fmla="+- 0 15910 15910"/>
                              <a:gd name="T71" fmla="*/ 15910 h 104"/>
                              <a:gd name="T72" fmla="+- 0 3486 3482"/>
                              <a:gd name="T73" fmla="*/ T72 w 93"/>
                              <a:gd name="T74" fmla="+- 0 15910 15910"/>
                              <a:gd name="T75" fmla="*/ 15910 h 104"/>
                              <a:gd name="T76" fmla="+- 0 3482 3482"/>
                              <a:gd name="T77" fmla="*/ T76 w 93"/>
                              <a:gd name="T78" fmla="+- 0 15914 15910"/>
                              <a:gd name="T79" fmla="*/ 15914 h 104"/>
                              <a:gd name="T80" fmla="+- 0 3483 3482"/>
                              <a:gd name="T81" fmla="*/ T80 w 93"/>
                              <a:gd name="T82" fmla="+- 0 15918 15910"/>
                              <a:gd name="T83" fmla="*/ 15918 h 104"/>
                              <a:gd name="T84" fmla="+- 0 3516 3482"/>
                              <a:gd name="T85" fmla="*/ T84 w 93"/>
                              <a:gd name="T86" fmla="+- 0 16011 15910"/>
                              <a:gd name="T87" fmla="*/ 16011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" h="104">
                                <a:moveTo>
                                  <a:pt x="34" y="101"/>
                                </a:moveTo>
                                <a:lnTo>
                                  <a:pt x="35" y="103"/>
                                </a:lnTo>
                                <a:lnTo>
                                  <a:pt x="39" y="104"/>
                                </a:lnTo>
                                <a:lnTo>
                                  <a:pt x="44" y="105"/>
                                </a:lnTo>
                                <a:lnTo>
                                  <a:pt x="50" y="105"/>
                                </a:lnTo>
                                <a:lnTo>
                                  <a:pt x="54" y="104"/>
                                </a:lnTo>
                                <a:lnTo>
                                  <a:pt x="59" y="101"/>
                                </a:lnTo>
                                <a:lnTo>
                                  <a:pt x="92" y="8"/>
                                </a:lnTo>
                                <a:lnTo>
                                  <a:pt x="93" y="3"/>
                                </a:lnTo>
                                <a:lnTo>
                                  <a:pt x="93" y="2"/>
                                </a:lnTo>
                                <a:lnTo>
                                  <a:pt x="88" y="0"/>
                                </a:lnTo>
                                <a:lnTo>
                                  <a:pt x="80" y="0"/>
                                </a:lnTo>
                                <a:lnTo>
                                  <a:pt x="74" y="4"/>
                                </a:lnTo>
                                <a:lnTo>
                                  <a:pt x="47" y="84"/>
                                </a:lnTo>
                                <a:lnTo>
                                  <a:pt x="46" y="84"/>
                                </a:lnTo>
                                <a:lnTo>
                                  <a:pt x="19" y="4"/>
                                </a:lnTo>
                                <a:lnTo>
                                  <a:pt x="18" y="2"/>
                                </a:lnTo>
                                <a:lnTo>
                                  <a:pt x="1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1" y="8"/>
                                </a:lnTo>
                                <a:lnTo>
                                  <a:pt x="34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0"/>
                        <wps:cNvSpPr>
                          <a:spLocks/>
                        </wps:cNvSpPr>
                        <wps:spPr bwMode="auto">
                          <a:xfrm>
                            <a:off x="3586" y="15909"/>
                            <a:ext cx="55" cy="107"/>
                          </a:xfrm>
                          <a:custGeom>
                            <a:avLst/>
                            <a:gdLst>
                              <a:gd name="T0" fmla="+- 0 3633 3586"/>
                              <a:gd name="T1" fmla="*/ T0 w 55"/>
                              <a:gd name="T2" fmla="+- 0 15909 15909"/>
                              <a:gd name="T3" fmla="*/ 15909 h 107"/>
                              <a:gd name="T4" fmla="+- 0 3626 3586"/>
                              <a:gd name="T5" fmla="*/ T4 w 55"/>
                              <a:gd name="T6" fmla="+- 0 15909 15909"/>
                              <a:gd name="T7" fmla="*/ 15909 h 107"/>
                              <a:gd name="T8" fmla="+- 0 3619 3586"/>
                              <a:gd name="T9" fmla="*/ T8 w 55"/>
                              <a:gd name="T10" fmla="+- 0 15910 15909"/>
                              <a:gd name="T11" fmla="*/ 15910 h 107"/>
                              <a:gd name="T12" fmla="+- 0 3614 3586"/>
                              <a:gd name="T13" fmla="*/ T12 w 55"/>
                              <a:gd name="T14" fmla="+- 0 15912 15909"/>
                              <a:gd name="T15" fmla="*/ 15912 h 107"/>
                              <a:gd name="T16" fmla="+- 0 3608 3586"/>
                              <a:gd name="T17" fmla="*/ T16 w 55"/>
                              <a:gd name="T18" fmla="+- 0 15915 15909"/>
                              <a:gd name="T19" fmla="*/ 15915 h 107"/>
                              <a:gd name="T20" fmla="+- 0 3605 3586"/>
                              <a:gd name="T21" fmla="*/ T20 w 55"/>
                              <a:gd name="T22" fmla="+- 0 15949 15909"/>
                              <a:gd name="T23" fmla="*/ 15949 h 107"/>
                              <a:gd name="T24" fmla="+- 0 3607 3586"/>
                              <a:gd name="T25" fmla="*/ T24 w 55"/>
                              <a:gd name="T26" fmla="+- 0 15941 15909"/>
                              <a:gd name="T27" fmla="*/ 15941 h 107"/>
                              <a:gd name="T28" fmla="+- 0 3610 3586"/>
                              <a:gd name="T29" fmla="*/ T28 w 55"/>
                              <a:gd name="T30" fmla="+- 0 15935 15909"/>
                              <a:gd name="T31" fmla="*/ 15935 h 107"/>
                              <a:gd name="T32" fmla="+- 0 3614 3586"/>
                              <a:gd name="T33" fmla="*/ T32 w 55"/>
                              <a:gd name="T34" fmla="+- 0 15929 15909"/>
                              <a:gd name="T35" fmla="*/ 15929 h 107"/>
                              <a:gd name="T36" fmla="+- 0 3620 3586"/>
                              <a:gd name="T37" fmla="*/ T36 w 55"/>
                              <a:gd name="T38" fmla="+- 0 15925 15909"/>
                              <a:gd name="T39" fmla="*/ 15925 h 107"/>
                              <a:gd name="T40" fmla="+- 0 3628 3586"/>
                              <a:gd name="T41" fmla="*/ T40 w 55"/>
                              <a:gd name="T42" fmla="+- 0 15923 15909"/>
                              <a:gd name="T43" fmla="*/ 15923 h 107"/>
                              <a:gd name="T44" fmla="+- 0 3641 3586"/>
                              <a:gd name="T45" fmla="*/ T44 w 55"/>
                              <a:gd name="T46" fmla="+- 0 15923 15909"/>
                              <a:gd name="T47" fmla="*/ 15923 h 107"/>
                              <a:gd name="T48" fmla="+- 0 3641 3586"/>
                              <a:gd name="T49" fmla="*/ T48 w 55"/>
                              <a:gd name="T50" fmla="+- 0 15909 15909"/>
                              <a:gd name="T51" fmla="*/ 15909 h 107"/>
                              <a:gd name="T52" fmla="+- 0 3633 3586"/>
                              <a:gd name="T53" fmla="*/ T52 w 55"/>
                              <a:gd name="T54" fmla="+- 0 15909 15909"/>
                              <a:gd name="T55" fmla="*/ 15909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5" h="107">
                                <a:moveTo>
                                  <a:pt x="47" y="0"/>
                                </a:moveTo>
                                <a:lnTo>
                                  <a:pt x="40" y="0"/>
                                </a:lnTo>
                                <a:lnTo>
                                  <a:pt x="33" y="1"/>
                                </a:lnTo>
                                <a:lnTo>
                                  <a:pt x="28" y="3"/>
                                </a:lnTo>
                                <a:lnTo>
                                  <a:pt x="22" y="6"/>
                                </a:lnTo>
                                <a:lnTo>
                                  <a:pt x="19" y="40"/>
                                </a:lnTo>
                                <a:lnTo>
                                  <a:pt x="21" y="32"/>
                                </a:lnTo>
                                <a:lnTo>
                                  <a:pt x="24" y="26"/>
                                </a:lnTo>
                                <a:lnTo>
                                  <a:pt x="28" y="20"/>
                                </a:lnTo>
                                <a:lnTo>
                                  <a:pt x="34" y="16"/>
                                </a:lnTo>
                                <a:lnTo>
                                  <a:pt x="42" y="14"/>
                                </a:lnTo>
                                <a:lnTo>
                                  <a:pt x="55" y="14"/>
                                </a:lnTo>
                                <a:lnTo>
                                  <a:pt x="55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9"/>
                        <wps:cNvSpPr>
                          <a:spLocks/>
                        </wps:cNvSpPr>
                        <wps:spPr bwMode="auto">
                          <a:xfrm>
                            <a:off x="3586" y="15909"/>
                            <a:ext cx="55" cy="107"/>
                          </a:xfrm>
                          <a:custGeom>
                            <a:avLst/>
                            <a:gdLst>
                              <a:gd name="T0" fmla="+- 0 3675 3586"/>
                              <a:gd name="T1" fmla="*/ T0 w 55"/>
                              <a:gd name="T2" fmla="+- 0 15943 15909"/>
                              <a:gd name="T3" fmla="*/ 15943 h 107"/>
                              <a:gd name="T4" fmla="+- 0 3672 3586"/>
                              <a:gd name="T5" fmla="*/ T4 w 55"/>
                              <a:gd name="T6" fmla="+- 0 15931 15909"/>
                              <a:gd name="T7" fmla="*/ 15931 h 107"/>
                              <a:gd name="T8" fmla="+- 0 3666 3586"/>
                              <a:gd name="T9" fmla="*/ T8 w 55"/>
                              <a:gd name="T10" fmla="+- 0 15922 15909"/>
                              <a:gd name="T11" fmla="*/ 15922 h 107"/>
                              <a:gd name="T12" fmla="+- 0 3658 3586"/>
                              <a:gd name="T13" fmla="*/ T12 w 55"/>
                              <a:gd name="T14" fmla="+- 0 15915 15909"/>
                              <a:gd name="T15" fmla="*/ 15915 h 107"/>
                              <a:gd name="T16" fmla="+- 0 3647 3586"/>
                              <a:gd name="T17" fmla="*/ T16 w 55"/>
                              <a:gd name="T18" fmla="+- 0 15910 15909"/>
                              <a:gd name="T19" fmla="*/ 15910 h 107"/>
                              <a:gd name="T20" fmla="+- 0 3641 3586"/>
                              <a:gd name="T21" fmla="*/ T20 w 55"/>
                              <a:gd name="T22" fmla="+- 0 15923 15909"/>
                              <a:gd name="T23" fmla="*/ 15923 h 107"/>
                              <a:gd name="T24" fmla="+- 0 3652 3586"/>
                              <a:gd name="T25" fmla="*/ T24 w 55"/>
                              <a:gd name="T26" fmla="+- 0 15931 15909"/>
                              <a:gd name="T27" fmla="*/ 15931 h 107"/>
                              <a:gd name="T28" fmla="+- 0 3658 3586"/>
                              <a:gd name="T29" fmla="*/ T28 w 55"/>
                              <a:gd name="T30" fmla="+- 0 15944 15909"/>
                              <a:gd name="T31" fmla="*/ 15944 h 107"/>
                              <a:gd name="T32" fmla="+- 0 3605 3586"/>
                              <a:gd name="T33" fmla="*/ T32 w 55"/>
                              <a:gd name="T34" fmla="+- 0 15953 15909"/>
                              <a:gd name="T35" fmla="*/ 15953 h 107"/>
                              <a:gd name="T36" fmla="+- 0 3608 3586"/>
                              <a:gd name="T37" fmla="*/ T36 w 55"/>
                              <a:gd name="T38" fmla="+- 0 15915 15909"/>
                              <a:gd name="T39" fmla="*/ 15915 h 107"/>
                              <a:gd name="T40" fmla="+- 0 3599 3586"/>
                              <a:gd name="T41" fmla="*/ T40 w 55"/>
                              <a:gd name="T42" fmla="+- 0 15923 15909"/>
                              <a:gd name="T43" fmla="*/ 15923 h 107"/>
                              <a:gd name="T44" fmla="+- 0 3592 3586"/>
                              <a:gd name="T45" fmla="*/ T44 w 55"/>
                              <a:gd name="T46" fmla="+- 0 15934 15909"/>
                              <a:gd name="T47" fmla="*/ 15934 h 107"/>
                              <a:gd name="T48" fmla="+- 0 3587 3586"/>
                              <a:gd name="T49" fmla="*/ T48 w 55"/>
                              <a:gd name="T50" fmla="+- 0 15947 15909"/>
                              <a:gd name="T51" fmla="*/ 15947 h 107"/>
                              <a:gd name="T52" fmla="+- 0 3586 3586"/>
                              <a:gd name="T53" fmla="*/ T52 w 55"/>
                              <a:gd name="T54" fmla="+- 0 15972 15909"/>
                              <a:gd name="T55" fmla="*/ 15972 h 107"/>
                              <a:gd name="T56" fmla="+- 0 3589 3586"/>
                              <a:gd name="T57" fmla="*/ T56 w 55"/>
                              <a:gd name="T58" fmla="+- 0 15986 15909"/>
                              <a:gd name="T59" fmla="*/ 15986 h 107"/>
                              <a:gd name="T60" fmla="+- 0 3594 3586"/>
                              <a:gd name="T61" fmla="*/ T60 w 55"/>
                              <a:gd name="T62" fmla="+- 0 15998 15909"/>
                              <a:gd name="T63" fmla="*/ 15998 h 107"/>
                              <a:gd name="T64" fmla="+- 0 3603 3586"/>
                              <a:gd name="T65" fmla="*/ T64 w 55"/>
                              <a:gd name="T66" fmla="+- 0 16007 15909"/>
                              <a:gd name="T67" fmla="*/ 16007 h 107"/>
                              <a:gd name="T68" fmla="+- 0 3614 3586"/>
                              <a:gd name="T69" fmla="*/ T68 w 55"/>
                              <a:gd name="T70" fmla="+- 0 16013 15909"/>
                              <a:gd name="T71" fmla="*/ 16013 h 107"/>
                              <a:gd name="T72" fmla="+- 0 3627 3586"/>
                              <a:gd name="T73" fmla="*/ T72 w 55"/>
                              <a:gd name="T74" fmla="+- 0 16016 15909"/>
                              <a:gd name="T75" fmla="*/ 16016 h 107"/>
                              <a:gd name="T76" fmla="+- 0 3644 3586"/>
                              <a:gd name="T77" fmla="*/ T76 w 55"/>
                              <a:gd name="T78" fmla="+- 0 16016 15909"/>
                              <a:gd name="T79" fmla="*/ 16016 h 107"/>
                              <a:gd name="T80" fmla="+- 0 3652 3586"/>
                              <a:gd name="T81" fmla="*/ T80 w 55"/>
                              <a:gd name="T82" fmla="+- 0 16014 15909"/>
                              <a:gd name="T83" fmla="*/ 16014 h 107"/>
                              <a:gd name="T84" fmla="+- 0 3662 3586"/>
                              <a:gd name="T85" fmla="*/ T84 w 55"/>
                              <a:gd name="T86" fmla="+- 0 16012 15909"/>
                              <a:gd name="T87" fmla="*/ 16012 h 107"/>
                              <a:gd name="T88" fmla="+- 0 3670 3586"/>
                              <a:gd name="T89" fmla="*/ T88 w 55"/>
                              <a:gd name="T90" fmla="+- 0 16007 15909"/>
                              <a:gd name="T91" fmla="*/ 16007 h 107"/>
                              <a:gd name="T92" fmla="+- 0 3672 3586"/>
                              <a:gd name="T93" fmla="*/ T92 w 55"/>
                              <a:gd name="T94" fmla="+- 0 15999 15909"/>
                              <a:gd name="T95" fmla="*/ 15999 h 107"/>
                              <a:gd name="T96" fmla="+- 0 3663 3586"/>
                              <a:gd name="T97" fmla="*/ T96 w 55"/>
                              <a:gd name="T98" fmla="+- 0 15996 15909"/>
                              <a:gd name="T99" fmla="*/ 15996 h 107"/>
                              <a:gd name="T100" fmla="+- 0 3653 3586"/>
                              <a:gd name="T101" fmla="*/ T100 w 55"/>
                              <a:gd name="T102" fmla="+- 0 16000 15909"/>
                              <a:gd name="T103" fmla="*/ 16000 h 107"/>
                              <a:gd name="T104" fmla="+- 0 3641 3586"/>
                              <a:gd name="T105" fmla="*/ T104 w 55"/>
                              <a:gd name="T106" fmla="+- 0 16002 15909"/>
                              <a:gd name="T107" fmla="*/ 16002 h 107"/>
                              <a:gd name="T108" fmla="+- 0 3626 3586"/>
                              <a:gd name="T109" fmla="*/ T108 w 55"/>
                              <a:gd name="T110" fmla="+- 0 16001 15909"/>
                              <a:gd name="T111" fmla="*/ 16001 h 107"/>
                              <a:gd name="T112" fmla="+- 0 3618 3586"/>
                              <a:gd name="T113" fmla="*/ T112 w 55"/>
                              <a:gd name="T114" fmla="+- 0 15997 15909"/>
                              <a:gd name="T115" fmla="*/ 15997 h 107"/>
                              <a:gd name="T116" fmla="+- 0 3607 3586"/>
                              <a:gd name="T117" fmla="*/ T116 w 55"/>
                              <a:gd name="T118" fmla="+- 0 15985 15909"/>
                              <a:gd name="T119" fmla="*/ 15985 h 107"/>
                              <a:gd name="T120" fmla="+- 0 3605 3586"/>
                              <a:gd name="T121" fmla="*/ T120 w 55"/>
                              <a:gd name="T122" fmla="+- 0 15976 15909"/>
                              <a:gd name="T123" fmla="*/ 15976 h 107"/>
                              <a:gd name="T124" fmla="+- 0 3605 3586"/>
                              <a:gd name="T125" fmla="*/ T124 w 55"/>
                              <a:gd name="T126" fmla="+- 0 15966 15909"/>
                              <a:gd name="T127" fmla="*/ 15966 h 107"/>
                              <a:gd name="T128" fmla="+- 0 3675 3586"/>
                              <a:gd name="T129" fmla="*/ T128 w 55"/>
                              <a:gd name="T130" fmla="+- 0 15963 15909"/>
                              <a:gd name="T131" fmla="*/ 15963 h 107"/>
                              <a:gd name="T132" fmla="+- 0 3676 3586"/>
                              <a:gd name="T133" fmla="*/ T132 w 55"/>
                              <a:gd name="T134" fmla="+- 0 15949 15909"/>
                              <a:gd name="T135" fmla="*/ 15949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5" h="107">
                                <a:moveTo>
                                  <a:pt x="90" y="40"/>
                                </a:moveTo>
                                <a:lnTo>
                                  <a:pt x="89" y="34"/>
                                </a:lnTo>
                                <a:lnTo>
                                  <a:pt x="87" y="28"/>
                                </a:lnTo>
                                <a:lnTo>
                                  <a:pt x="86" y="22"/>
                                </a:lnTo>
                                <a:lnTo>
                                  <a:pt x="83" y="18"/>
                                </a:lnTo>
                                <a:lnTo>
                                  <a:pt x="80" y="13"/>
                                </a:lnTo>
                                <a:lnTo>
                                  <a:pt x="76" y="9"/>
                                </a:lnTo>
                                <a:lnTo>
                                  <a:pt x="72" y="6"/>
                                </a:lnTo>
                                <a:lnTo>
                                  <a:pt x="66" y="3"/>
                                </a:lnTo>
                                <a:lnTo>
                                  <a:pt x="61" y="1"/>
                                </a:lnTo>
                                <a:lnTo>
                                  <a:pt x="55" y="0"/>
                                </a:lnTo>
                                <a:lnTo>
                                  <a:pt x="55" y="14"/>
                                </a:lnTo>
                                <a:lnTo>
                                  <a:pt x="61" y="16"/>
                                </a:lnTo>
                                <a:lnTo>
                                  <a:pt x="66" y="22"/>
                                </a:lnTo>
                                <a:lnTo>
                                  <a:pt x="70" y="27"/>
                                </a:lnTo>
                                <a:lnTo>
                                  <a:pt x="72" y="35"/>
                                </a:lnTo>
                                <a:lnTo>
                                  <a:pt x="72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0"/>
                                </a:lnTo>
                                <a:lnTo>
                                  <a:pt x="22" y="6"/>
                                </a:lnTo>
                                <a:lnTo>
                                  <a:pt x="17" y="10"/>
                                </a:lnTo>
                                <a:lnTo>
                                  <a:pt x="13" y="14"/>
                                </a:lnTo>
                                <a:lnTo>
                                  <a:pt x="9" y="19"/>
                                </a:lnTo>
                                <a:lnTo>
                                  <a:pt x="6" y="25"/>
                                </a:lnTo>
                                <a:lnTo>
                                  <a:pt x="3" y="31"/>
                                </a:lnTo>
                                <a:lnTo>
                                  <a:pt x="1" y="38"/>
                                </a:lnTo>
                                <a:lnTo>
                                  <a:pt x="0" y="45"/>
                                </a:lnTo>
                                <a:lnTo>
                                  <a:pt x="0" y="63"/>
                                </a:lnTo>
                                <a:lnTo>
                                  <a:pt x="1" y="70"/>
                                </a:lnTo>
                                <a:lnTo>
                                  <a:pt x="3" y="77"/>
                                </a:lnTo>
                                <a:lnTo>
                                  <a:pt x="5" y="84"/>
                                </a:lnTo>
                                <a:lnTo>
                                  <a:pt x="8" y="89"/>
                                </a:lnTo>
                                <a:lnTo>
                                  <a:pt x="13" y="94"/>
                                </a:lnTo>
                                <a:lnTo>
                                  <a:pt x="17" y="98"/>
                                </a:lnTo>
                                <a:lnTo>
                                  <a:pt x="22" y="101"/>
                                </a:lnTo>
                                <a:lnTo>
                                  <a:pt x="28" y="104"/>
                                </a:lnTo>
                                <a:lnTo>
                                  <a:pt x="34" y="106"/>
                                </a:lnTo>
                                <a:lnTo>
                                  <a:pt x="41" y="107"/>
                                </a:lnTo>
                                <a:lnTo>
                                  <a:pt x="53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06"/>
                                </a:lnTo>
                                <a:lnTo>
                                  <a:pt x="66" y="105"/>
                                </a:lnTo>
                                <a:lnTo>
                                  <a:pt x="69" y="104"/>
                                </a:lnTo>
                                <a:lnTo>
                                  <a:pt x="76" y="103"/>
                                </a:lnTo>
                                <a:lnTo>
                                  <a:pt x="80" y="101"/>
                                </a:lnTo>
                                <a:lnTo>
                                  <a:pt x="84" y="98"/>
                                </a:lnTo>
                                <a:lnTo>
                                  <a:pt x="86" y="94"/>
                                </a:lnTo>
                                <a:lnTo>
                                  <a:pt x="86" y="90"/>
                                </a:lnTo>
                                <a:lnTo>
                                  <a:pt x="82" y="85"/>
                                </a:lnTo>
                                <a:lnTo>
                                  <a:pt x="77" y="87"/>
                                </a:lnTo>
                                <a:lnTo>
                                  <a:pt x="72" y="89"/>
                                </a:lnTo>
                                <a:lnTo>
                                  <a:pt x="67" y="91"/>
                                </a:lnTo>
                                <a:lnTo>
                                  <a:pt x="59" y="92"/>
                                </a:lnTo>
                                <a:lnTo>
                                  <a:pt x="55" y="93"/>
                                </a:lnTo>
                                <a:lnTo>
                                  <a:pt x="45" y="93"/>
                                </a:lnTo>
                                <a:lnTo>
                                  <a:pt x="40" y="92"/>
                                </a:lnTo>
                                <a:lnTo>
                                  <a:pt x="36" y="90"/>
                                </a:lnTo>
                                <a:lnTo>
                                  <a:pt x="32" y="88"/>
                                </a:lnTo>
                                <a:lnTo>
                                  <a:pt x="26" y="83"/>
                                </a:lnTo>
                                <a:lnTo>
                                  <a:pt x="21" y="76"/>
                                </a:lnTo>
                                <a:lnTo>
                                  <a:pt x="20" y="72"/>
                                </a:lnTo>
                                <a:lnTo>
                                  <a:pt x="19" y="67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85" y="57"/>
                                </a:lnTo>
                                <a:lnTo>
                                  <a:pt x="89" y="54"/>
                                </a:lnTo>
                                <a:lnTo>
                                  <a:pt x="90" y="49"/>
                                </a:lnTo>
                                <a:lnTo>
                                  <a:pt x="9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8"/>
                        <wps:cNvSpPr>
                          <a:spLocks/>
                        </wps:cNvSpPr>
                        <wps:spPr bwMode="auto">
                          <a:xfrm>
                            <a:off x="3703" y="15909"/>
                            <a:ext cx="57" cy="106"/>
                          </a:xfrm>
                          <a:custGeom>
                            <a:avLst/>
                            <a:gdLst>
                              <a:gd name="T0" fmla="+- 0 3721 3703"/>
                              <a:gd name="T1" fmla="*/ T0 w 57"/>
                              <a:gd name="T2" fmla="+- 0 15947 15909"/>
                              <a:gd name="T3" fmla="*/ 15947 h 106"/>
                              <a:gd name="T4" fmla="+- 0 3724 3703"/>
                              <a:gd name="T5" fmla="*/ T4 w 57"/>
                              <a:gd name="T6" fmla="+- 0 15943 15909"/>
                              <a:gd name="T7" fmla="*/ 15943 h 106"/>
                              <a:gd name="T8" fmla="+- 0 3728 3703"/>
                              <a:gd name="T9" fmla="*/ T8 w 57"/>
                              <a:gd name="T10" fmla="+- 0 15937 15909"/>
                              <a:gd name="T11" fmla="*/ 15937 h 106"/>
                              <a:gd name="T12" fmla="+- 0 3734 3703"/>
                              <a:gd name="T13" fmla="*/ T12 w 57"/>
                              <a:gd name="T14" fmla="+- 0 15930 15909"/>
                              <a:gd name="T15" fmla="*/ 15930 h 106"/>
                              <a:gd name="T16" fmla="+- 0 3740 3703"/>
                              <a:gd name="T17" fmla="*/ T16 w 57"/>
                              <a:gd name="T18" fmla="+- 0 15927 15909"/>
                              <a:gd name="T19" fmla="*/ 15927 h 106"/>
                              <a:gd name="T20" fmla="+- 0 3745 3703"/>
                              <a:gd name="T21" fmla="*/ T20 w 57"/>
                              <a:gd name="T22" fmla="+- 0 15926 15909"/>
                              <a:gd name="T23" fmla="*/ 15926 h 106"/>
                              <a:gd name="T24" fmla="+- 0 3750 3703"/>
                              <a:gd name="T25" fmla="*/ T24 w 57"/>
                              <a:gd name="T26" fmla="+- 0 15926 15909"/>
                              <a:gd name="T27" fmla="*/ 15926 h 106"/>
                              <a:gd name="T28" fmla="+- 0 3755 3703"/>
                              <a:gd name="T29" fmla="*/ T28 w 57"/>
                              <a:gd name="T30" fmla="+- 0 15928 15909"/>
                              <a:gd name="T31" fmla="*/ 15928 h 106"/>
                              <a:gd name="T32" fmla="+- 0 3760 3703"/>
                              <a:gd name="T33" fmla="*/ T32 w 57"/>
                              <a:gd name="T34" fmla="+- 0 15925 15909"/>
                              <a:gd name="T35" fmla="*/ 15925 h 106"/>
                              <a:gd name="T36" fmla="+- 0 3760 3703"/>
                              <a:gd name="T37" fmla="*/ T36 w 57"/>
                              <a:gd name="T38" fmla="+- 0 15917 15909"/>
                              <a:gd name="T39" fmla="*/ 15917 h 106"/>
                              <a:gd name="T40" fmla="+- 0 3760 3703"/>
                              <a:gd name="T41" fmla="*/ T40 w 57"/>
                              <a:gd name="T42" fmla="+- 0 15913 15909"/>
                              <a:gd name="T43" fmla="*/ 15913 h 106"/>
                              <a:gd name="T44" fmla="+- 0 3755 3703"/>
                              <a:gd name="T45" fmla="*/ T44 w 57"/>
                              <a:gd name="T46" fmla="+- 0 15910 15909"/>
                              <a:gd name="T47" fmla="*/ 15910 h 106"/>
                              <a:gd name="T48" fmla="+- 0 3750 3703"/>
                              <a:gd name="T49" fmla="*/ T48 w 57"/>
                              <a:gd name="T50" fmla="+- 0 15909 15909"/>
                              <a:gd name="T51" fmla="*/ 15909 h 106"/>
                              <a:gd name="T52" fmla="+- 0 3746 3703"/>
                              <a:gd name="T53" fmla="*/ T52 w 57"/>
                              <a:gd name="T54" fmla="+- 0 15909 15909"/>
                              <a:gd name="T55" fmla="*/ 15909 h 106"/>
                              <a:gd name="T56" fmla="+- 0 3742 3703"/>
                              <a:gd name="T57" fmla="*/ T56 w 57"/>
                              <a:gd name="T58" fmla="+- 0 15909 15909"/>
                              <a:gd name="T59" fmla="*/ 15909 h 106"/>
                              <a:gd name="T60" fmla="+- 0 3738 3703"/>
                              <a:gd name="T61" fmla="*/ T60 w 57"/>
                              <a:gd name="T62" fmla="+- 0 15910 15909"/>
                              <a:gd name="T63" fmla="*/ 15910 h 106"/>
                              <a:gd name="T64" fmla="+- 0 3734 3703"/>
                              <a:gd name="T65" fmla="*/ T64 w 57"/>
                              <a:gd name="T66" fmla="+- 0 15912 15909"/>
                              <a:gd name="T67" fmla="*/ 15912 h 106"/>
                              <a:gd name="T68" fmla="+- 0 3729 3703"/>
                              <a:gd name="T69" fmla="*/ T68 w 57"/>
                              <a:gd name="T70" fmla="+- 0 15916 15909"/>
                              <a:gd name="T71" fmla="*/ 15916 h 106"/>
                              <a:gd name="T72" fmla="+- 0 3725 3703"/>
                              <a:gd name="T73" fmla="*/ T72 w 57"/>
                              <a:gd name="T74" fmla="+- 0 15921 15909"/>
                              <a:gd name="T75" fmla="*/ 15921 h 106"/>
                              <a:gd name="T76" fmla="+- 0 3719 3703"/>
                              <a:gd name="T77" fmla="*/ T76 w 57"/>
                              <a:gd name="T78" fmla="+- 0 15928 15909"/>
                              <a:gd name="T79" fmla="*/ 15928 h 106"/>
                              <a:gd name="T80" fmla="+- 0 3719 3703"/>
                              <a:gd name="T81" fmla="*/ T80 w 57"/>
                              <a:gd name="T82" fmla="+- 0 15914 15909"/>
                              <a:gd name="T83" fmla="*/ 15914 h 106"/>
                              <a:gd name="T84" fmla="+- 0 3716 3703"/>
                              <a:gd name="T85" fmla="*/ T84 w 57"/>
                              <a:gd name="T86" fmla="+- 0 15911 15909"/>
                              <a:gd name="T87" fmla="*/ 15911 h 106"/>
                              <a:gd name="T88" fmla="+- 0 3711 3703"/>
                              <a:gd name="T89" fmla="*/ T88 w 57"/>
                              <a:gd name="T90" fmla="+- 0 15910 15909"/>
                              <a:gd name="T91" fmla="*/ 15910 h 106"/>
                              <a:gd name="T92" fmla="+- 0 3707 3703"/>
                              <a:gd name="T93" fmla="*/ T92 w 57"/>
                              <a:gd name="T94" fmla="+- 0 15910 15909"/>
                              <a:gd name="T95" fmla="*/ 15910 h 106"/>
                              <a:gd name="T96" fmla="+- 0 3703 3703"/>
                              <a:gd name="T97" fmla="*/ T96 w 57"/>
                              <a:gd name="T98" fmla="+- 0 15914 15909"/>
                              <a:gd name="T99" fmla="*/ 15914 h 106"/>
                              <a:gd name="T100" fmla="+- 0 3703 3703"/>
                              <a:gd name="T101" fmla="*/ T100 w 57"/>
                              <a:gd name="T102" fmla="+- 0 16011 15909"/>
                              <a:gd name="T103" fmla="*/ 16011 h 106"/>
                              <a:gd name="T104" fmla="+- 0 3704 3703"/>
                              <a:gd name="T105" fmla="*/ T104 w 57"/>
                              <a:gd name="T106" fmla="+- 0 16013 15909"/>
                              <a:gd name="T107" fmla="*/ 16013 h 106"/>
                              <a:gd name="T108" fmla="+- 0 3708 3703"/>
                              <a:gd name="T109" fmla="*/ T108 w 57"/>
                              <a:gd name="T110" fmla="+- 0 16014 15909"/>
                              <a:gd name="T111" fmla="*/ 16014 h 106"/>
                              <a:gd name="T112" fmla="+- 0 3712 3703"/>
                              <a:gd name="T113" fmla="*/ T112 w 57"/>
                              <a:gd name="T114" fmla="+- 0 16015 15909"/>
                              <a:gd name="T115" fmla="*/ 16015 h 106"/>
                              <a:gd name="T116" fmla="+- 0 3717 3703"/>
                              <a:gd name="T117" fmla="*/ T116 w 57"/>
                              <a:gd name="T118" fmla="+- 0 16014 15909"/>
                              <a:gd name="T119" fmla="*/ 16014 h 106"/>
                              <a:gd name="T120" fmla="+- 0 3721 3703"/>
                              <a:gd name="T121" fmla="*/ T120 w 57"/>
                              <a:gd name="T122" fmla="+- 0 16011 15909"/>
                              <a:gd name="T123" fmla="*/ 16011 h 106"/>
                              <a:gd name="T124" fmla="+- 0 3721 3703"/>
                              <a:gd name="T125" fmla="*/ T124 w 57"/>
                              <a:gd name="T126" fmla="+- 0 15947 15909"/>
                              <a:gd name="T127" fmla="*/ 1594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" h="106">
                                <a:moveTo>
                                  <a:pt x="18" y="38"/>
                                </a:moveTo>
                                <a:lnTo>
                                  <a:pt x="21" y="34"/>
                                </a:lnTo>
                                <a:lnTo>
                                  <a:pt x="25" y="28"/>
                                </a:lnTo>
                                <a:lnTo>
                                  <a:pt x="31" y="21"/>
                                </a:lnTo>
                                <a:lnTo>
                                  <a:pt x="37" y="18"/>
                                </a:lnTo>
                                <a:lnTo>
                                  <a:pt x="42" y="17"/>
                                </a:lnTo>
                                <a:lnTo>
                                  <a:pt x="47" y="17"/>
                                </a:lnTo>
                                <a:lnTo>
                                  <a:pt x="52" y="19"/>
                                </a:lnTo>
                                <a:lnTo>
                                  <a:pt x="57" y="16"/>
                                </a:lnTo>
                                <a:lnTo>
                                  <a:pt x="57" y="8"/>
                                </a:lnTo>
                                <a:lnTo>
                                  <a:pt x="57" y="4"/>
                                </a:lnTo>
                                <a:lnTo>
                                  <a:pt x="52" y="1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5" y="1"/>
                                </a:lnTo>
                                <a:lnTo>
                                  <a:pt x="31" y="3"/>
                                </a:lnTo>
                                <a:lnTo>
                                  <a:pt x="26" y="7"/>
                                </a:lnTo>
                                <a:lnTo>
                                  <a:pt x="22" y="12"/>
                                </a:lnTo>
                                <a:lnTo>
                                  <a:pt x="16" y="19"/>
                                </a:lnTo>
                                <a:lnTo>
                                  <a:pt x="16" y="5"/>
                                </a:lnTo>
                                <a:lnTo>
                                  <a:pt x="13" y="2"/>
                                </a:lnTo>
                                <a:lnTo>
                                  <a:pt x="8" y="1"/>
                                </a:lnTo>
                                <a:lnTo>
                                  <a:pt x="4" y="1"/>
                                </a:lnTo>
                                <a:lnTo>
                                  <a:pt x="0" y="5"/>
                                </a:lnTo>
                                <a:lnTo>
                                  <a:pt x="0" y="102"/>
                                </a:lnTo>
                                <a:lnTo>
                                  <a:pt x="1" y="104"/>
                                </a:lnTo>
                                <a:lnTo>
                                  <a:pt x="5" y="105"/>
                                </a:lnTo>
                                <a:lnTo>
                                  <a:pt x="9" y="106"/>
                                </a:lnTo>
                                <a:lnTo>
                                  <a:pt x="14" y="105"/>
                                </a:lnTo>
                                <a:lnTo>
                                  <a:pt x="18" y="102"/>
                                </a:lnTo>
                                <a:lnTo>
                                  <a:pt x="1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7"/>
                        <wps:cNvSpPr>
                          <a:spLocks/>
                        </wps:cNvSpPr>
                        <wps:spPr bwMode="auto">
                          <a:xfrm>
                            <a:off x="3769" y="15909"/>
                            <a:ext cx="69" cy="107"/>
                          </a:xfrm>
                          <a:custGeom>
                            <a:avLst/>
                            <a:gdLst>
                              <a:gd name="T0" fmla="+- 0 3777 3769"/>
                              <a:gd name="T1" fmla="*/ T0 w 69"/>
                              <a:gd name="T2" fmla="+- 0 15955 15909"/>
                              <a:gd name="T3" fmla="*/ 15955 h 107"/>
                              <a:gd name="T4" fmla="+- 0 3787 3769"/>
                              <a:gd name="T5" fmla="*/ T4 w 69"/>
                              <a:gd name="T6" fmla="+- 0 15963 15909"/>
                              <a:gd name="T7" fmla="*/ 15963 h 107"/>
                              <a:gd name="T8" fmla="+- 0 3799 3769"/>
                              <a:gd name="T9" fmla="*/ T8 w 69"/>
                              <a:gd name="T10" fmla="+- 0 15968 15909"/>
                              <a:gd name="T11" fmla="*/ 15968 h 107"/>
                              <a:gd name="T12" fmla="+- 0 3810 3769"/>
                              <a:gd name="T13" fmla="*/ T12 w 69"/>
                              <a:gd name="T14" fmla="+- 0 15973 15909"/>
                              <a:gd name="T15" fmla="*/ 15973 h 107"/>
                              <a:gd name="T16" fmla="+- 0 3820 3769"/>
                              <a:gd name="T17" fmla="*/ T16 w 69"/>
                              <a:gd name="T18" fmla="+- 0 15981 15909"/>
                              <a:gd name="T19" fmla="*/ 15981 h 107"/>
                              <a:gd name="T20" fmla="+- 0 3820 3769"/>
                              <a:gd name="T21" fmla="*/ T20 w 69"/>
                              <a:gd name="T22" fmla="+- 0 15991 15909"/>
                              <a:gd name="T23" fmla="*/ 15991 h 107"/>
                              <a:gd name="T24" fmla="+- 0 3811 3769"/>
                              <a:gd name="T25" fmla="*/ T24 w 69"/>
                              <a:gd name="T26" fmla="+- 0 16000 15909"/>
                              <a:gd name="T27" fmla="*/ 16000 h 107"/>
                              <a:gd name="T28" fmla="+- 0 3800 3769"/>
                              <a:gd name="T29" fmla="*/ T28 w 69"/>
                              <a:gd name="T30" fmla="+- 0 16002 15909"/>
                              <a:gd name="T31" fmla="*/ 16002 h 107"/>
                              <a:gd name="T32" fmla="+- 0 3789 3769"/>
                              <a:gd name="T33" fmla="*/ T32 w 69"/>
                              <a:gd name="T34" fmla="+- 0 16000 15909"/>
                              <a:gd name="T35" fmla="*/ 16000 h 107"/>
                              <a:gd name="T36" fmla="+- 0 3779 3769"/>
                              <a:gd name="T37" fmla="*/ T36 w 69"/>
                              <a:gd name="T38" fmla="+- 0 15996 15909"/>
                              <a:gd name="T39" fmla="*/ 15996 h 107"/>
                              <a:gd name="T40" fmla="+- 0 3769 3769"/>
                              <a:gd name="T41" fmla="*/ T40 w 69"/>
                              <a:gd name="T42" fmla="+- 0 15995 15909"/>
                              <a:gd name="T43" fmla="*/ 15995 h 107"/>
                              <a:gd name="T44" fmla="+- 0 3769 3769"/>
                              <a:gd name="T45" fmla="*/ T44 w 69"/>
                              <a:gd name="T46" fmla="+- 0 16004 15909"/>
                              <a:gd name="T47" fmla="*/ 16004 h 107"/>
                              <a:gd name="T48" fmla="+- 0 3777 3769"/>
                              <a:gd name="T49" fmla="*/ T48 w 69"/>
                              <a:gd name="T50" fmla="+- 0 16011 15909"/>
                              <a:gd name="T51" fmla="*/ 16011 h 107"/>
                              <a:gd name="T52" fmla="+- 0 3787 3769"/>
                              <a:gd name="T53" fmla="*/ T52 w 69"/>
                              <a:gd name="T54" fmla="+- 0 16015 15909"/>
                              <a:gd name="T55" fmla="*/ 16015 h 107"/>
                              <a:gd name="T56" fmla="+- 0 3800 3769"/>
                              <a:gd name="T57" fmla="*/ T56 w 69"/>
                              <a:gd name="T58" fmla="+- 0 16016 15909"/>
                              <a:gd name="T59" fmla="*/ 16016 h 107"/>
                              <a:gd name="T60" fmla="+- 0 3811 3769"/>
                              <a:gd name="T61" fmla="*/ T60 w 69"/>
                              <a:gd name="T62" fmla="+- 0 16015 15909"/>
                              <a:gd name="T63" fmla="*/ 16015 h 107"/>
                              <a:gd name="T64" fmla="+- 0 3820 3769"/>
                              <a:gd name="T65" fmla="*/ T64 w 69"/>
                              <a:gd name="T66" fmla="+- 0 16013 15909"/>
                              <a:gd name="T67" fmla="*/ 16013 h 107"/>
                              <a:gd name="T68" fmla="+- 0 3827 3769"/>
                              <a:gd name="T69" fmla="*/ T68 w 69"/>
                              <a:gd name="T70" fmla="+- 0 16008 15909"/>
                              <a:gd name="T71" fmla="*/ 16008 h 107"/>
                              <a:gd name="T72" fmla="+- 0 3837 3769"/>
                              <a:gd name="T73" fmla="*/ T72 w 69"/>
                              <a:gd name="T74" fmla="+- 0 15994 15909"/>
                              <a:gd name="T75" fmla="*/ 15994 h 107"/>
                              <a:gd name="T76" fmla="+- 0 3838 3769"/>
                              <a:gd name="T77" fmla="*/ T76 w 69"/>
                              <a:gd name="T78" fmla="+- 0 15980 15909"/>
                              <a:gd name="T79" fmla="*/ 15980 h 107"/>
                              <a:gd name="T80" fmla="+- 0 3834 3769"/>
                              <a:gd name="T81" fmla="*/ T80 w 69"/>
                              <a:gd name="T82" fmla="+- 0 15971 15909"/>
                              <a:gd name="T83" fmla="*/ 15971 h 107"/>
                              <a:gd name="T84" fmla="+- 0 3825 3769"/>
                              <a:gd name="T85" fmla="*/ T84 w 69"/>
                              <a:gd name="T86" fmla="+- 0 15962 15909"/>
                              <a:gd name="T87" fmla="*/ 15962 h 107"/>
                              <a:gd name="T88" fmla="+- 0 3813 3769"/>
                              <a:gd name="T89" fmla="*/ T88 w 69"/>
                              <a:gd name="T90" fmla="+- 0 15956 15909"/>
                              <a:gd name="T91" fmla="*/ 15956 h 107"/>
                              <a:gd name="T92" fmla="+- 0 3801 3769"/>
                              <a:gd name="T93" fmla="*/ T92 w 69"/>
                              <a:gd name="T94" fmla="+- 0 15952 15909"/>
                              <a:gd name="T95" fmla="*/ 15952 h 107"/>
                              <a:gd name="T96" fmla="+- 0 3791 3769"/>
                              <a:gd name="T97" fmla="*/ T96 w 69"/>
                              <a:gd name="T98" fmla="+- 0 15944 15909"/>
                              <a:gd name="T99" fmla="*/ 15944 h 107"/>
                              <a:gd name="T100" fmla="+- 0 3789 3769"/>
                              <a:gd name="T101" fmla="*/ T100 w 69"/>
                              <a:gd name="T102" fmla="+- 0 15933 15909"/>
                              <a:gd name="T103" fmla="*/ 15933 h 107"/>
                              <a:gd name="T104" fmla="+- 0 3796 3769"/>
                              <a:gd name="T105" fmla="*/ T104 w 69"/>
                              <a:gd name="T106" fmla="+- 0 15924 15909"/>
                              <a:gd name="T107" fmla="*/ 15924 h 107"/>
                              <a:gd name="T108" fmla="+- 0 3807 3769"/>
                              <a:gd name="T109" fmla="*/ T108 w 69"/>
                              <a:gd name="T110" fmla="+- 0 15923 15909"/>
                              <a:gd name="T111" fmla="*/ 15923 h 107"/>
                              <a:gd name="T112" fmla="+- 0 3818 3769"/>
                              <a:gd name="T113" fmla="*/ T112 w 69"/>
                              <a:gd name="T114" fmla="+- 0 15925 15909"/>
                              <a:gd name="T115" fmla="*/ 15925 h 107"/>
                              <a:gd name="T116" fmla="+- 0 3827 3769"/>
                              <a:gd name="T117" fmla="*/ T116 w 69"/>
                              <a:gd name="T118" fmla="+- 0 15929 15909"/>
                              <a:gd name="T119" fmla="*/ 15929 h 107"/>
                              <a:gd name="T120" fmla="+- 0 3833 3769"/>
                              <a:gd name="T121" fmla="*/ T120 w 69"/>
                              <a:gd name="T122" fmla="+- 0 15925 15909"/>
                              <a:gd name="T123" fmla="*/ 15925 h 107"/>
                              <a:gd name="T124" fmla="+- 0 3831 3769"/>
                              <a:gd name="T125" fmla="*/ T124 w 69"/>
                              <a:gd name="T126" fmla="+- 0 15916 15909"/>
                              <a:gd name="T127" fmla="*/ 15916 h 107"/>
                              <a:gd name="T128" fmla="+- 0 3822 3769"/>
                              <a:gd name="T129" fmla="*/ T128 w 69"/>
                              <a:gd name="T130" fmla="+- 0 15911 15909"/>
                              <a:gd name="T131" fmla="*/ 15911 h 107"/>
                              <a:gd name="T132" fmla="+- 0 3812 3769"/>
                              <a:gd name="T133" fmla="*/ T132 w 69"/>
                              <a:gd name="T134" fmla="+- 0 15909 15909"/>
                              <a:gd name="T135" fmla="*/ 15909 h 107"/>
                              <a:gd name="T136" fmla="+- 0 3801 3769"/>
                              <a:gd name="T137" fmla="*/ T136 w 69"/>
                              <a:gd name="T138" fmla="+- 0 15909 15909"/>
                              <a:gd name="T139" fmla="*/ 15909 h 107"/>
                              <a:gd name="T140" fmla="+- 0 3791 3769"/>
                              <a:gd name="T141" fmla="*/ T140 w 69"/>
                              <a:gd name="T142" fmla="+- 0 15911 15909"/>
                              <a:gd name="T143" fmla="*/ 15911 h 107"/>
                              <a:gd name="T144" fmla="+- 0 3780 3769"/>
                              <a:gd name="T145" fmla="*/ T144 w 69"/>
                              <a:gd name="T146" fmla="+- 0 15917 15909"/>
                              <a:gd name="T147" fmla="*/ 15917 h 107"/>
                              <a:gd name="T148" fmla="+- 0 3772 3769"/>
                              <a:gd name="T149" fmla="*/ T148 w 69"/>
                              <a:gd name="T150" fmla="+- 0 15930 15909"/>
                              <a:gd name="T151" fmla="*/ 15930 h 107"/>
                              <a:gd name="T152" fmla="+- 0 3771 3769"/>
                              <a:gd name="T153" fmla="*/ T152 w 69"/>
                              <a:gd name="T154" fmla="+- 0 15942 15909"/>
                              <a:gd name="T155" fmla="*/ 15942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9" h="107">
                                <a:moveTo>
                                  <a:pt x="5" y="40"/>
                                </a:moveTo>
                                <a:lnTo>
                                  <a:pt x="8" y="46"/>
                                </a:lnTo>
                                <a:lnTo>
                                  <a:pt x="12" y="50"/>
                                </a:lnTo>
                                <a:lnTo>
                                  <a:pt x="18" y="54"/>
                                </a:lnTo>
                                <a:lnTo>
                                  <a:pt x="24" y="56"/>
                                </a:lnTo>
                                <a:lnTo>
                                  <a:pt x="30" y="59"/>
                                </a:lnTo>
                                <a:lnTo>
                                  <a:pt x="36" y="61"/>
                                </a:lnTo>
                                <a:lnTo>
                                  <a:pt x="41" y="64"/>
                                </a:lnTo>
                                <a:lnTo>
                                  <a:pt x="46" y="67"/>
                                </a:lnTo>
                                <a:lnTo>
                                  <a:pt x="51" y="72"/>
                                </a:lnTo>
                                <a:lnTo>
                                  <a:pt x="51" y="77"/>
                                </a:lnTo>
                                <a:lnTo>
                                  <a:pt x="51" y="82"/>
                                </a:lnTo>
                                <a:lnTo>
                                  <a:pt x="47" y="88"/>
                                </a:lnTo>
                                <a:lnTo>
                                  <a:pt x="42" y="91"/>
                                </a:lnTo>
                                <a:lnTo>
                                  <a:pt x="37" y="92"/>
                                </a:lnTo>
                                <a:lnTo>
                                  <a:pt x="31" y="93"/>
                                </a:lnTo>
                                <a:lnTo>
                                  <a:pt x="27" y="93"/>
                                </a:lnTo>
                                <a:lnTo>
                                  <a:pt x="20" y="91"/>
                                </a:lnTo>
                                <a:lnTo>
                                  <a:pt x="15" y="89"/>
                                </a:lnTo>
                                <a:lnTo>
                                  <a:pt x="10" y="87"/>
                                </a:lnTo>
                                <a:lnTo>
                                  <a:pt x="5" y="84"/>
                                </a:lnTo>
                                <a:lnTo>
                                  <a:pt x="0" y="86"/>
                                </a:lnTo>
                                <a:lnTo>
                                  <a:pt x="0" y="91"/>
                                </a:lnTo>
                                <a:lnTo>
                                  <a:pt x="0" y="95"/>
                                </a:lnTo>
                                <a:lnTo>
                                  <a:pt x="3" y="100"/>
                                </a:lnTo>
                                <a:lnTo>
                                  <a:pt x="8" y="102"/>
                                </a:lnTo>
                                <a:lnTo>
                                  <a:pt x="12" y="104"/>
                                </a:lnTo>
                                <a:lnTo>
                                  <a:pt x="18" y="106"/>
                                </a:lnTo>
                                <a:lnTo>
                                  <a:pt x="24" y="107"/>
                                </a:lnTo>
                                <a:lnTo>
                                  <a:pt x="31" y="107"/>
                                </a:lnTo>
                                <a:lnTo>
                                  <a:pt x="36" y="107"/>
                                </a:lnTo>
                                <a:lnTo>
                                  <a:pt x="42" y="106"/>
                                </a:lnTo>
                                <a:lnTo>
                                  <a:pt x="46" y="105"/>
                                </a:lnTo>
                                <a:lnTo>
                                  <a:pt x="51" y="104"/>
                                </a:lnTo>
                                <a:lnTo>
                                  <a:pt x="55" y="101"/>
                                </a:lnTo>
                                <a:lnTo>
                                  <a:pt x="58" y="99"/>
                                </a:lnTo>
                                <a:lnTo>
                                  <a:pt x="64" y="93"/>
                                </a:lnTo>
                                <a:lnTo>
                                  <a:pt x="68" y="85"/>
                                </a:lnTo>
                                <a:lnTo>
                                  <a:pt x="69" y="81"/>
                                </a:lnTo>
                                <a:lnTo>
                                  <a:pt x="69" y="71"/>
                                </a:lnTo>
                                <a:lnTo>
                                  <a:pt x="68" y="68"/>
                                </a:lnTo>
                                <a:lnTo>
                                  <a:pt x="65" y="62"/>
                                </a:lnTo>
                                <a:lnTo>
                                  <a:pt x="61" y="57"/>
                                </a:lnTo>
                                <a:lnTo>
                                  <a:pt x="56" y="53"/>
                                </a:lnTo>
                                <a:lnTo>
                                  <a:pt x="50" y="50"/>
                                </a:lnTo>
                                <a:lnTo>
                                  <a:pt x="44" y="47"/>
                                </a:lnTo>
                                <a:lnTo>
                                  <a:pt x="38" y="45"/>
                                </a:lnTo>
                                <a:lnTo>
                                  <a:pt x="32" y="43"/>
                                </a:lnTo>
                                <a:lnTo>
                                  <a:pt x="27" y="40"/>
                                </a:lnTo>
                                <a:lnTo>
                                  <a:pt x="22" y="35"/>
                                </a:lnTo>
                                <a:lnTo>
                                  <a:pt x="20" y="31"/>
                                </a:lnTo>
                                <a:lnTo>
                                  <a:pt x="20" y="24"/>
                                </a:lnTo>
                                <a:lnTo>
                                  <a:pt x="23" y="19"/>
                                </a:lnTo>
                                <a:lnTo>
                                  <a:pt x="27" y="15"/>
                                </a:lnTo>
                                <a:lnTo>
                                  <a:pt x="32" y="14"/>
                                </a:lnTo>
                                <a:lnTo>
                                  <a:pt x="38" y="14"/>
                                </a:lnTo>
                                <a:lnTo>
                                  <a:pt x="44" y="14"/>
                                </a:lnTo>
                                <a:lnTo>
                                  <a:pt x="49" y="16"/>
                                </a:lnTo>
                                <a:lnTo>
                                  <a:pt x="54" y="18"/>
                                </a:lnTo>
                                <a:lnTo>
                                  <a:pt x="58" y="20"/>
                                </a:lnTo>
                                <a:lnTo>
                                  <a:pt x="63" y="20"/>
                                </a:lnTo>
                                <a:lnTo>
                                  <a:pt x="64" y="16"/>
                                </a:lnTo>
                                <a:lnTo>
                                  <a:pt x="64" y="11"/>
                                </a:lnTo>
                                <a:lnTo>
                                  <a:pt x="62" y="7"/>
                                </a:lnTo>
                                <a:lnTo>
                                  <a:pt x="58" y="4"/>
                                </a:lnTo>
                                <a:lnTo>
                                  <a:pt x="53" y="2"/>
                                </a:lnTo>
                                <a:lnTo>
                                  <a:pt x="48" y="1"/>
                                </a:lnTo>
                                <a:lnTo>
                                  <a:pt x="43" y="0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1"/>
                                </a:lnTo>
                                <a:lnTo>
                                  <a:pt x="22" y="2"/>
                                </a:lnTo>
                                <a:lnTo>
                                  <a:pt x="18" y="4"/>
                                </a:lnTo>
                                <a:lnTo>
                                  <a:pt x="11" y="8"/>
                                </a:lnTo>
                                <a:lnTo>
                                  <a:pt x="6" y="14"/>
                                </a:lnTo>
                                <a:lnTo>
                                  <a:pt x="3" y="21"/>
                                </a:lnTo>
                                <a:lnTo>
                                  <a:pt x="2" y="29"/>
                                </a:lnTo>
                                <a:lnTo>
                                  <a:pt x="2" y="33"/>
                                </a:lnTo>
                                <a:lnTo>
                                  <a:pt x="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6"/>
                        <wps:cNvSpPr>
                          <a:spLocks/>
                        </wps:cNvSpPr>
                        <wps:spPr bwMode="auto">
                          <a:xfrm>
                            <a:off x="5365" y="15320"/>
                            <a:ext cx="4188" cy="1390"/>
                          </a:xfrm>
                          <a:custGeom>
                            <a:avLst/>
                            <a:gdLst>
                              <a:gd name="T0" fmla="+- 0 9552 5365"/>
                              <a:gd name="T1" fmla="*/ T0 w 4188"/>
                              <a:gd name="T2" fmla="+- 0 15320 15320"/>
                              <a:gd name="T3" fmla="*/ 15320 h 1390"/>
                              <a:gd name="T4" fmla="+- 0 5365 5365"/>
                              <a:gd name="T5" fmla="*/ T4 w 4188"/>
                              <a:gd name="T6" fmla="+- 0 15320 15320"/>
                              <a:gd name="T7" fmla="*/ 15320 h 1390"/>
                              <a:gd name="T8" fmla="+- 0 5365 5365"/>
                              <a:gd name="T9" fmla="*/ T8 w 4188"/>
                              <a:gd name="T10" fmla="+- 0 16710 15320"/>
                              <a:gd name="T11" fmla="*/ 16710 h 1390"/>
                              <a:gd name="T12" fmla="+- 0 9552 5365"/>
                              <a:gd name="T13" fmla="*/ T12 w 4188"/>
                              <a:gd name="T14" fmla="+- 0 16710 15320"/>
                              <a:gd name="T15" fmla="*/ 16710 h 1390"/>
                              <a:gd name="T16" fmla="+- 0 9552 5365"/>
                              <a:gd name="T17" fmla="*/ T16 w 4188"/>
                              <a:gd name="T18" fmla="+- 0 15320 15320"/>
                              <a:gd name="T19" fmla="*/ 15320 h 1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88" h="1390">
                                <a:moveTo>
                                  <a:pt x="41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0"/>
                                </a:lnTo>
                                <a:lnTo>
                                  <a:pt x="4187" y="1390"/>
                                </a:lnTo>
                                <a:lnTo>
                                  <a:pt x="4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8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5" y="16305"/>
                            <a:ext cx="5340" cy="5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" name="Freeform 34"/>
                        <wps:cNvSpPr>
                          <a:spLocks/>
                        </wps:cNvSpPr>
                        <wps:spPr bwMode="auto">
                          <a:xfrm>
                            <a:off x="7545" y="16396"/>
                            <a:ext cx="110" cy="140"/>
                          </a:xfrm>
                          <a:custGeom>
                            <a:avLst/>
                            <a:gdLst>
                              <a:gd name="T0" fmla="+- 0 7655 7545"/>
                              <a:gd name="T1" fmla="*/ T0 w 110"/>
                              <a:gd name="T2" fmla="+- 0 16396 16396"/>
                              <a:gd name="T3" fmla="*/ 16396 h 140"/>
                              <a:gd name="T4" fmla="+- 0 7545 7545"/>
                              <a:gd name="T5" fmla="*/ T4 w 110"/>
                              <a:gd name="T6" fmla="+- 0 16396 16396"/>
                              <a:gd name="T7" fmla="*/ 16396 h 140"/>
                              <a:gd name="T8" fmla="+- 0 7545 7545"/>
                              <a:gd name="T9" fmla="*/ T8 w 110"/>
                              <a:gd name="T10" fmla="+- 0 16536 16396"/>
                              <a:gd name="T11" fmla="*/ 16536 h 140"/>
                              <a:gd name="T12" fmla="+- 0 7655 7545"/>
                              <a:gd name="T13" fmla="*/ T12 w 110"/>
                              <a:gd name="T14" fmla="+- 0 16536 16396"/>
                              <a:gd name="T15" fmla="*/ 16536 h 140"/>
                              <a:gd name="T16" fmla="+- 0 7655 7545"/>
                              <a:gd name="T17" fmla="*/ T16 w 110"/>
                              <a:gd name="T18" fmla="+- 0 16396 16396"/>
                              <a:gd name="T19" fmla="*/ 16396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" h="140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10" y="14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8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3"/>
                        <wps:cNvSpPr>
                          <a:spLocks/>
                        </wps:cNvSpPr>
                        <wps:spPr bwMode="auto">
                          <a:xfrm>
                            <a:off x="7555" y="16415"/>
                            <a:ext cx="88" cy="105"/>
                          </a:xfrm>
                          <a:custGeom>
                            <a:avLst/>
                            <a:gdLst>
                              <a:gd name="T0" fmla="+- 0 7643 7555"/>
                              <a:gd name="T1" fmla="*/ T0 w 88"/>
                              <a:gd name="T2" fmla="+- 0 16454 16415"/>
                              <a:gd name="T3" fmla="*/ 16454 h 105"/>
                              <a:gd name="T4" fmla="+- 0 7642 7555"/>
                              <a:gd name="T5" fmla="*/ T4 w 88"/>
                              <a:gd name="T6" fmla="+- 0 16448 16415"/>
                              <a:gd name="T7" fmla="*/ 16448 h 105"/>
                              <a:gd name="T8" fmla="+- 0 7641 7555"/>
                              <a:gd name="T9" fmla="*/ T8 w 88"/>
                              <a:gd name="T10" fmla="+- 0 16443 16415"/>
                              <a:gd name="T11" fmla="*/ 16443 h 105"/>
                              <a:gd name="T12" fmla="+- 0 7639 7555"/>
                              <a:gd name="T13" fmla="*/ T12 w 88"/>
                              <a:gd name="T14" fmla="+- 0 16437 16415"/>
                              <a:gd name="T15" fmla="*/ 16437 h 105"/>
                              <a:gd name="T16" fmla="+- 0 7637 7555"/>
                              <a:gd name="T17" fmla="*/ T16 w 88"/>
                              <a:gd name="T18" fmla="+- 0 16432 16415"/>
                              <a:gd name="T19" fmla="*/ 16432 h 105"/>
                              <a:gd name="T20" fmla="+- 0 7633 7555"/>
                              <a:gd name="T21" fmla="*/ T20 w 88"/>
                              <a:gd name="T22" fmla="+- 0 16428 16415"/>
                              <a:gd name="T23" fmla="*/ 16428 h 105"/>
                              <a:gd name="T24" fmla="+- 0 7630 7555"/>
                              <a:gd name="T25" fmla="*/ T24 w 88"/>
                              <a:gd name="T26" fmla="+- 0 16424 16415"/>
                              <a:gd name="T27" fmla="*/ 16424 h 105"/>
                              <a:gd name="T28" fmla="+- 0 7625 7555"/>
                              <a:gd name="T29" fmla="*/ T28 w 88"/>
                              <a:gd name="T30" fmla="+- 0 16421 16415"/>
                              <a:gd name="T31" fmla="*/ 16421 h 105"/>
                              <a:gd name="T32" fmla="+- 0 7620 7555"/>
                              <a:gd name="T33" fmla="*/ T32 w 88"/>
                              <a:gd name="T34" fmla="+- 0 16419 16415"/>
                              <a:gd name="T35" fmla="*/ 16419 h 105"/>
                              <a:gd name="T36" fmla="+- 0 7615 7555"/>
                              <a:gd name="T37" fmla="*/ T36 w 88"/>
                              <a:gd name="T38" fmla="+- 0 16416 16415"/>
                              <a:gd name="T39" fmla="*/ 16416 h 105"/>
                              <a:gd name="T40" fmla="+- 0 7608 7555"/>
                              <a:gd name="T41" fmla="*/ T40 w 88"/>
                              <a:gd name="T42" fmla="+- 0 16415 16415"/>
                              <a:gd name="T43" fmla="*/ 16415 h 105"/>
                              <a:gd name="T44" fmla="+- 0 7594 7555"/>
                              <a:gd name="T45" fmla="*/ T44 w 88"/>
                              <a:gd name="T46" fmla="+- 0 16415 16415"/>
                              <a:gd name="T47" fmla="*/ 16415 h 105"/>
                              <a:gd name="T48" fmla="+- 0 7588 7555"/>
                              <a:gd name="T49" fmla="*/ T48 w 88"/>
                              <a:gd name="T50" fmla="+- 0 16416 16415"/>
                              <a:gd name="T51" fmla="*/ 16416 h 105"/>
                              <a:gd name="T52" fmla="+- 0 7582 7555"/>
                              <a:gd name="T53" fmla="*/ T52 w 88"/>
                              <a:gd name="T54" fmla="+- 0 16419 16415"/>
                              <a:gd name="T55" fmla="*/ 16419 h 105"/>
                              <a:gd name="T56" fmla="+- 0 7576 7555"/>
                              <a:gd name="T57" fmla="*/ T56 w 88"/>
                              <a:gd name="T58" fmla="+- 0 16421 16415"/>
                              <a:gd name="T59" fmla="*/ 16421 h 105"/>
                              <a:gd name="T60" fmla="+- 0 7574 7555"/>
                              <a:gd name="T61" fmla="*/ T60 w 88"/>
                              <a:gd name="T62" fmla="+- 0 16454 16415"/>
                              <a:gd name="T63" fmla="*/ 16454 h 105"/>
                              <a:gd name="T64" fmla="+- 0 7575 7555"/>
                              <a:gd name="T65" fmla="*/ T64 w 88"/>
                              <a:gd name="T66" fmla="+- 0 16447 16415"/>
                              <a:gd name="T67" fmla="*/ 16447 h 105"/>
                              <a:gd name="T68" fmla="+- 0 7578 7555"/>
                              <a:gd name="T69" fmla="*/ T68 w 88"/>
                              <a:gd name="T70" fmla="+- 0 16440 16415"/>
                              <a:gd name="T71" fmla="*/ 16440 h 105"/>
                              <a:gd name="T72" fmla="+- 0 7583 7555"/>
                              <a:gd name="T73" fmla="*/ T72 w 88"/>
                              <a:gd name="T74" fmla="+- 0 16435 16415"/>
                              <a:gd name="T75" fmla="*/ 16435 h 105"/>
                              <a:gd name="T76" fmla="+- 0 7589 7555"/>
                              <a:gd name="T77" fmla="*/ T76 w 88"/>
                              <a:gd name="T78" fmla="+- 0 16431 16415"/>
                              <a:gd name="T79" fmla="*/ 16431 h 105"/>
                              <a:gd name="T80" fmla="+- 0 7596 7555"/>
                              <a:gd name="T81" fmla="*/ T80 w 88"/>
                              <a:gd name="T82" fmla="+- 0 16429 16415"/>
                              <a:gd name="T83" fmla="*/ 16429 h 105"/>
                              <a:gd name="T84" fmla="+- 0 7609 7555"/>
                              <a:gd name="T85" fmla="*/ T84 w 88"/>
                              <a:gd name="T86" fmla="+- 0 16429 16415"/>
                              <a:gd name="T87" fmla="*/ 16429 h 105"/>
                              <a:gd name="T88" fmla="+- 0 7615 7555"/>
                              <a:gd name="T89" fmla="*/ T88 w 88"/>
                              <a:gd name="T90" fmla="+- 0 16431 16415"/>
                              <a:gd name="T91" fmla="*/ 16431 h 105"/>
                              <a:gd name="T92" fmla="+- 0 7619 7555"/>
                              <a:gd name="T93" fmla="*/ T92 w 88"/>
                              <a:gd name="T94" fmla="+- 0 16436 16415"/>
                              <a:gd name="T95" fmla="*/ 16436 h 105"/>
                              <a:gd name="T96" fmla="+- 0 7624 7555"/>
                              <a:gd name="T97" fmla="*/ T96 w 88"/>
                              <a:gd name="T98" fmla="+- 0 16442 16415"/>
                              <a:gd name="T99" fmla="*/ 16442 h 105"/>
                              <a:gd name="T100" fmla="+- 0 7626 7555"/>
                              <a:gd name="T101" fmla="*/ T100 w 88"/>
                              <a:gd name="T102" fmla="+- 0 16449 16415"/>
                              <a:gd name="T103" fmla="*/ 16449 h 105"/>
                              <a:gd name="T104" fmla="+- 0 7625 7555"/>
                              <a:gd name="T105" fmla="*/ T104 w 88"/>
                              <a:gd name="T106" fmla="+- 0 16458 16415"/>
                              <a:gd name="T107" fmla="*/ 16458 h 105"/>
                              <a:gd name="T108" fmla="+- 0 7636 7555"/>
                              <a:gd name="T109" fmla="*/ T108 w 88"/>
                              <a:gd name="T110" fmla="+- 0 16471 16415"/>
                              <a:gd name="T111" fmla="*/ 16471 h 105"/>
                              <a:gd name="T112" fmla="+- 0 7638 7555"/>
                              <a:gd name="T113" fmla="*/ T112 w 88"/>
                              <a:gd name="T114" fmla="+- 0 16471 16415"/>
                              <a:gd name="T115" fmla="*/ 16471 h 105"/>
                              <a:gd name="T116" fmla="+- 0 7642 7555"/>
                              <a:gd name="T117" fmla="*/ T116 w 88"/>
                              <a:gd name="T118" fmla="+- 0 16468 16415"/>
                              <a:gd name="T119" fmla="*/ 16468 h 105"/>
                              <a:gd name="T120" fmla="+- 0 7643 7555"/>
                              <a:gd name="T121" fmla="*/ T120 w 88"/>
                              <a:gd name="T122" fmla="+- 0 16463 16415"/>
                              <a:gd name="T123" fmla="*/ 16463 h 105"/>
                              <a:gd name="T124" fmla="+- 0 7643 7555"/>
                              <a:gd name="T125" fmla="*/ T124 w 88"/>
                              <a:gd name="T126" fmla="+- 0 16454 16415"/>
                              <a:gd name="T127" fmla="*/ 1645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8" h="105">
                                <a:moveTo>
                                  <a:pt x="88" y="39"/>
                                </a:moveTo>
                                <a:lnTo>
                                  <a:pt x="87" y="33"/>
                                </a:lnTo>
                                <a:lnTo>
                                  <a:pt x="86" y="28"/>
                                </a:lnTo>
                                <a:lnTo>
                                  <a:pt x="84" y="22"/>
                                </a:lnTo>
                                <a:lnTo>
                                  <a:pt x="82" y="17"/>
                                </a:lnTo>
                                <a:lnTo>
                                  <a:pt x="78" y="13"/>
                                </a:lnTo>
                                <a:lnTo>
                                  <a:pt x="75" y="9"/>
                                </a:lnTo>
                                <a:lnTo>
                                  <a:pt x="70" y="6"/>
                                </a:lnTo>
                                <a:lnTo>
                                  <a:pt x="65" y="4"/>
                                </a:lnTo>
                                <a:lnTo>
                                  <a:pt x="60" y="1"/>
                                </a:lnTo>
                                <a:lnTo>
                                  <a:pt x="53" y="0"/>
                                </a:lnTo>
                                <a:lnTo>
                                  <a:pt x="39" y="0"/>
                                </a:lnTo>
                                <a:lnTo>
                                  <a:pt x="33" y="1"/>
                                </a:lnTo>
                                <a:lnTo>
                                  <a:pt x="27" y="4"/>
                                </a:lnTo>
                                <a:lnTo>
                                  <a:pt x="21" y="6"/>
                                </a:lnTo>
                                <a:lnTo>
                                  <a:pt x="19" y="39"/>
                                </a:lnTo>
                                <a:lnTo>
                                  <a:pt x="20" y="32"/>
                                </a:lnTo>
                                <a:lnTo>
                                  <a:pt x="23" y="25"/>
                                </a:lnTo>
                                <a:lnTo>
                                  <a:pt x="28" y="20"/>
                                </a:lnTo>
                                <a:lnTo>
                                  <a:pt x="34" y="16"/>
                                </a:lnTo>
                                <a:lnTo>
                                  <a:pt x="41" y="14"/>
                                </a:lnTo>
                                <a:lnTo>
                                  <a:pt x="54" y="14"/>
                                </a:lnTo>
                                <a:lnTo>
                                  <a:pt x="60" y="16"/>
                                </a:lnTo>
                                <a:lnTo>
                                  <a:pt x="64" y="21"/>
                                </a:lnTo>
                                <a:lnTo>
                                  <a:pt x="69" y="27"/>
                                </a:lnTo>
                                <a:lnTo>
                                  <a:pt x="71" y="34"/>
                                </a:lnTo>
                                <a:lnTo>
                                  <a:pt x="70" y="43"/>
                                </a:lnTo>
                                <a:lnTo>
                                  <a:pt x="81" y="56"/>
                                </a:lnTo>
                                <a:lnTo>
                                  <a:pt x="83" y="56"/>
                                </a:lnTo>
                                <a:lnTo>
                                  <a:pt x="87" y="53"/>
                                </a:lnTo>
                                <a:lnTo>
                                  <a:pt x="88" y="48"/>
                                </a:lnTo>
                                <a:lnTo>
                                  <a:pt x="8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2"/>
                        <wps:cNvSpPr>
                          <a:spLocks/>
                        </wps:cNvSpPr>
                        <wps:spPr bwMode="auto">
                          <a:xfrm>
                            <a:off x="7555" y="16415"/>
                            <a:ext cx="88" cy="105"/>
                          </a:xfrm>
                          <a:custGeom>
                            <a:avLst/>
                            <a:gdLst>
                              <a:gd name="T0" fmla="+- 0 7573 7555"/>
                              <a:gd name="T1" fmla="*/ T0 w 88"/>
                              <a:gd name="T2" fmla="+- 0 16458 16415"/>
                              <a:gd name="T3" fmla="*/ 16458 h 105"/>
                              <a:gd name="T4" fmla="+- 0 7574 7555"/>
                              <a:gd name="T5" fmla="*/ T4 w 88"/>
                              <a:gd name="T6" fmla="+- 0 16454 16415"/>
                              <a:gd name="T7" fmla="*/ 16454 h 105"/>
                              <a:gd name="T8" fmla="+- 0 7576 7555"/>
                              <a:gd name="T9" fmla="*/ T8 w 88"/>
                              <a:gd name="T10" fmla="+- 0 16421 16415"/>
                              <a:gd name="T11" fmla="*/ 16421 h 105"/>
                              <a:gd name="T12" fmla="+- 0 7571 7555"/>
                              <a:gd name="T13" fmla="*/ T12 w 88"/>
                              <a:gd name="T14" fmla="+- 0 16424 16415"/>
                              <a:gd name="T15" fmla="*/ 16424 h 105"/>
                              <a:gd name="T16" fmla="+- 0 7567 7555"/>
                              <a:gd name="T17" fmla="*/ T16 w 88"/>
                              <a:gd name="T18" fmla="+- 0 16429 16415"/>
                              <a:gd name="T19" fmla="*/ 16429 h 105"/>
                              <a:gd name="T20" fmla="+- 0 7563 7555"/>
                              <a:gd name="T21" fmla="*/ T20 w 88"/>
                              <a:gd name="T22" fmla="+- 0 16434 16415"/>
                              <a:gd name="T23" fmla="*/ 16434 h 105"/>
                              <a:gd name="T24" fmla="+- 0 7560 7555"/>
                              <a:gd name="T25" fmla="*/ T24 w 88"/>
                              <a:gd name="T26" fmla="+- 0 16439 16415"/>
                              <a:gd name="T27" fmla="*/ 16439 h 105"/>
                              <a:gd name="T28" fmla="+- 0 7558 7555"/>
                              <a:gd name="T29" fmla="*/ T28 w 88"/>
                              <a:gd name="T30" fmla="+- 0 16446 16415"/>
                              <a:gd name="T31" fmla="*/ 16446 h 105"/>
                              <a:gd name="T32" fmla="+- 0 7556 7555"/>
                              <a:gd name="T33" fmla="*/ T32 w 88"/>
                              <a:gd name="T34" fmla="+- 0 16452 16415"/>
                              <a:gd name="T35" fmla="*/ 16452 h 105"/>
                              <a:gd name="T36" fmla="+- 0 7555 7555"/>
                              <a:gd name="T37" fmla="*/ T36 w 88"/>
                              <a:gd name="T38" fmla="+- 0 16460 16415"/>
                              <a:gd name="T39" fmla="*/ 16460 h 105"/>
                              <a:gd name="T40" fmla="+- 0 7555 7555"/>
                              <a:gd name="T41" fmla="*/ T40 w 88"/>
                              <a:gd name="T42" fmla="+- 0 16477 16415"/>
                              <a:gd name="T43" fmla="*/ 16477 h 105"/>
                              <a:gd name="T44" fmla="+- 0 7556 7555"/>
                              <a:gd name="T45" fmla="*/ T44 w 88"/>
                              <a:gd name="T46" fmla="+- 0 16484 16415"/>
                              <a:gd name="T47" fmla="*/ 16484 h 105"/>
                              <a:gd name="T48" fmla="+- 0 7558 7555"/>
                              <a:gd name="T49" fmla="*/ T48 w 88"/>
                              <a:gd name="T50" fmla="+- 0 16491 16415"/>
                              <a:gd name="T51" fmla="*/ 16491 h 105"/>
                              <a:gd name="T52" fmla="+- 0 7560 7555"/>
                              <a:gd name="T53" fmla="*/ T52 w 88"/>
                              <a:gd name="T54" fmla="+- 0 16497 16415"/>
                              <a:gd name="T55" fmla="*/ 16497 h 105"/>
                              <a:gd name="T56" fmla="+- 0 7563 7555"/>
                              <a:gd name="T57" fmla="*/ T56 w 88"/>
                              <a:gd name="T58" fmla="+- 0 16503 16415"/>
                              <a:gd name="T59" fmla="*/ 16503 h 105"/>
                              <a:gd name="T60" fmla="+- 0 7567 7555"/>
                              <a:gd name="T61" fmla="*/ T60 w 88"/>
                              <a:gd name="T62" fmla="+- 0 16507 16415"/>
                              <a:gd name="T63" fmla="*/ 16507 h 105"/>
                              <a:gd name="T64" fmla="+- 0 7571 7555"/>
                              <a:gd name="T65" fmla="*/ T64 w 88"/>
                              <a:gd name="T66" fmla="+- 0 16511 16415"/>
                              <a:gd name="T67" fmla="*/ 16511 h 105"/>
                              <a:gd name="T68" fmla="+- 0 7576 7555"/>
                              <a:gd name="T69" fmla="*/ T68 w 88"/>
                              <a:gd name="T70" fmla="+- 0 16514 16415"/>
                              <a:gd name="T71" fmla="*/ 16514 h 105"/>
                              <a:gd name="T72" fmla="+- 0 7582 7555"/>
                              <a:gd name="T73" fmla="*/ T72 w 88"/>
                              <a:gd name="T74" fmla="+- 0 16517 16415"/>
                              <a:gd name="T75" fmla="*/ 16517 h 105"/>
                              <a:gd name="T76" fmla="+- 0 7588 7555"/>
                              <a:gd name="T77" fmla="*/ T76 w 88"/>
                              <a:gd name="T78" fmla="+- 0 16519 16415"/>
                              <a:gd name="T79" fmla="*/ 16519 h 105"/>
                              <a:gd name="T80" fmla="+- 0 7595 7555"/>
                              <a:gd name="T81" fmla="*/ T80 w 88"/>
                              <a:gd name="T82" fmla="+- 0 16520 16415"/>
                              <a:gd name="T83" fmla="*/ 16520 h 105"/>
                              <a:gd name="T84" fmla="+- 0 7607 7555"/>
                              <a:gd name="T85" fmla="*/ T84 w 88"/>
                              <a:gd name="T86" fmla="+- 0 16520 16415"/>
                              <a:gd name="T87" fmla="*/ 16520 h 105"/>
                              <a:gd name="T88" fmla="+- 0 7612 7555"/>
                              <a:gd name="T89" fmla="*/ T88 w 88"/>
                              <a:gd name="T90" fmla="+- 0 16520 16415"/>
                              <a:gd name="T91" fmla="*/ 16520 h 105"/>
                              <a:gd name="T92" fmla="+- 0 7616 7555"/>
                              <a:gd name="T93" fmla="*/ T92 w 88"/>
                              <a:gd name="T94" fmla="+- 0 16519 16415"/>
                              <a:gd name="T95" fmla="*/ 16519 h 105"/>
                              <a:gd name="T96" fmla="+- 0 7623 7555"/>
                              <a:gd name="T97" fmla="*/ T96 w 88"/>
                              <a:gd name="T98" fmla="+- 0 16518 16415"/>
                              <a:gd name="T99" fmla="*/ 16518 h 105"/>
                              <a:gd name="T100" fmla="+- 0 7629 7555"/>
                              <a:gd name="T101" fmla="*/ T100 w 88"/>
                              <a:gd name="T102" fmla="+- 0 16516 16415"/>
                              <a:gd name="T103" fmla="*/ 16516 h 105"/>
                              <a:gd name="T104" fmla="+- 0 7634 7555"/>
                              <a:gd name="T105" fmla="*/ T104 w 88"/>
                              <a:gd name="T106" fmla="+- 0 16514 16415"/>
                              <a:gd name="T107" fmla="*/ 16514 h 105"/>
                              <a:gd name="T108" fmla="+- 0 7638 7555"/>
                              <a:gd name="T109" fmla="*/ T108 w 88"/>
                              <a:gd name="T110" fmla="+- 0 16511 16415"/>
                              <a:gd name="T111" fmla="*/ 16511 h 105"/>
                              <a:gd name="T112" fmla="+- 0 7639 7555"/>
                              <a:gd name="T113" fmla="*/ T112 w 88"/>
                              <a:gd name="T114" fmla="+- 0 16507 16415"/>
                              <a:gd name="T115" fmla="*/ 16507 h 105"/>
                              <a:gd name="T116" fmla="+- 0 7639 7555"/>
                              <a:gd name="T117" fmla="*/ T116 w 88"/>
                              <a:gd name="T118" fmla="+- 0 16503 16415"/>
                              <a:gd name="T119" fmla="*/ 16503 h 105"/>
                              <a:gd name="T120" fmla="+- 0 7635 7555"/>
                              <a:gd name="T121" fmla="*/ T120 w 88"/>
                              <a:gd name="T122" fmla="+- 0 16499 16415"/>
                              <a:gd name="T123" fmla="*/ 16499 h 105"/>
                              <a:gd name="T124" fmla="+- 0 7631 7555"/>
                              <a:gd name="T125" fmla="*/ T124 w 88"/>
                              <a:gd name="T126" fmla="+- 0 16500 16415"/>
                              <a:gd name="T127" fmla="*/ 16500 h 105"/>
                              <a:gd name="T128" fmla="+- 0 7626 7555"/>
                              <a:gd name="T129" fmla="*/ T128 w 88"/>
                              <a:gd name="T130" fmla="+- 0 16502 16415"/>
                              <a:gd name="T131" fmla="*/ 16502 h 105"/>
                              <a:gd name="T132" fmla="+- 0 7620 7555"/>
                              <a:gd name="T133" fmla="*/ T132 w 88"/>
                              <a:gd name="T134" fmla="+- 0 16504 16415"/>
                              <a:gd name="T135" fmla="*/ 16504 h 105"/>
                              <a:gd name="T136" fmla="+- 0 7613 7555"/>
                              <a:gd name="T137" fmla="*/ T136 w 88"/>
                              <a:gd name="T138" fmla="+- 0 16505 16415"/>
                              <a:gd name="T139" fmla="*/ 16505 h 105"/>
                              <a:gd name="T140" fmla="+- 0 7609 7555"/>
                              <a:gd name="T141" fmla="*/ T140 w 88"/>
                              <a:gd name="T142" fmla="+- 0 16506 16415"/>
                              <a:gd name="T143" fmla="*/ 16506 h 105"/>
                              <a:gd name="T144" fmla="+- 0 7599 7555"/>
                              <a:gd name="T145" fmla="*/ T144 w 88"/>
                              <a:gd name="T146" fmla="+- 0 16506 16415"/>
                              <a:gd name="T147" fmla="*/ 16506 h 105"/>
                              <a:gd name="T148" fmla="+- 0 7594 7555"/>
                              <a:gd name="T149" fmla="*/ T148 w 88"/>
                              <a:gd name="T150" fmla="+- 0 16505 16415"/>
                              <a:gd name="T151" fmla="*/ 16505 h 105"/>
                              <a:gd name="T152" fmla="+- 0 7586 7555"/>
                              <a:gd name="T153" fmla="*/ T152 w 88"/>
                              <a:gd name="T154" fmla="+- 0 16502 16415"/>
                              <a:gd name="T155" fmla="*/ 16502 h 105"/>
                              <a:gd name="T156" fmla="+- 0 7580 7555"/>
                              <a:gd name="T157" fmla="*/ T156 w 88"/>
                              <a:gd name="T158" fmla="+- 0 16496 16415"/>
                              <a:gd name="T159" fmla="*/ 16496 h 105"/>
                              <a:gd name="T160" fmla="+- 0 7576 7555"/>
                              <a:gd name="T161" fmla="*/ T160 w 88"/>
                              <a:gd name="T162" fmla="+- 0 16490 16415"/>
                              <a:gd name="T163" fmla="*/ 16490 h 105"/>
                              <a:gd name="T164" fmla="+- 0 7575 7555"/>
                              <a:gd name="T165" fmla="*/ T164 w 88"/>
                              <a:gd name="T166" fmla="+- 0 16485 16415"/>
                              <a:gd name="T167" fmla="*/ 16485 h 105"/>
                              <a:gd name="T168" fmla="+- 0 7574 7555"/>
                              <a:gd name="T169" fmla="*/ T168 w 88"/>
                              <a:gd name="T170" fmla="+- 0 16481 16415"/>
                              <a:gd name="T171" fmla="*/ 16481 h 105"/>
                              <a:gd name="T172" fmla="+- 0 7573 7555"/>
                              <a:gd name="T173" fmla="*/ T172 w 88"/>
                              <a:gd name="T174" fmla="+- 0 16476 16415"/>
                              <a:gd name="T175" fmla="*/ 16476 h 105"/>
                              <a:gd name="T176" fmla="+- 0 7573 7555"/>
                              <a:gd name="T177" fmla="*/ T176 w 88"/>
                              <a:gd name="T178" fmla="+- 0 16471 16415"/>
                              <a:gd name="T179" fmla="*/ 16471 h 105"/>
                              <a:gd name="T180" fmla="+- 0 7636 7555"/>
                              <a:gd name="T181" fmla="*/ T180 w 88"/>
                              <a:gd name="T182" fmla="+- 0 16471 16415"/>
                              <a:gd name="T183" fmla="*/ 16471 h 105"/>
                              <a:gd name="T184" fmla="+- 0 7625 7555"/>
                              <a:gd name="T185" fmla="*/ T184 w 88"/>
                              <a:gd name="T186" fmla="+- 0 16458 16415"/>
                              <a:gd name="T187" fmla="*/ 16458 h 105"/>
                              <a:gd name="T188" fmla="+- 0 7573 7555"/>
                              <a:gd name="T189" fmla="*/ T188 w 88"/>
                              <a:gd name="T190" fmla="+- 0 16458 16415"/>
                              <a:gd name="T191" fmla="*/ 16458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8" h="105">
                                <a:moveTo>
                                  <a:pt x="18" y="43"/>
                                </a:moveTo>
                                <a:lnTo>
                                  <a:pt x="19" y="39"/>
                                </a:lnTo>
                                <a:lnTo>
                                  <a:pt x="21" y="6"/>
                                </a:lnTo>
                                <a:lnTo>
                                  <a:pt x="16" y="9"/>
                                </a:lnTo>
                                <a:lnTo>
                                  <a:pt x="12" y="14"/>
                                </a:lnTo>
                                <a:lnTo>
                                  <a:pt x="8" y="19"/>
                                </a:lnTo>
                                <a:lnTo>
                                  <a:pt x="5" y="24"/>
                                </a:lnTo>
                                <a:lnTo>
                                  <a:pt x="3" y="31"/>
                                </a:lnTo>
                                <a:lnTo>
                                  <a:pt x="1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1" y="69"/>
                                </a:lnTo>
                                <a:lnTo>
                                  <a:pt x="3" y="76"/>
                                </a:lnTo>
                                <a:lnTo>
                                  <a:pt x="5" y="82"/>
                                </a:lnTo>
                                <a:lnTo>
                                  <a:pt x="8" y="88"/>
                                </a:lnTo>
                                <a:lnTo>
                                  <a:pt x="12" y="92"/>
                                </a:lnTo>
                                <a:lnTo>
                                  <a:pt x="16" y="96"/>
                                </a:lnTo>
                                <a:lnTo>
                                  <a:pt x="21" y="99"/>
                                </a:lnTo>
                                <a:lnTo>
                                  <a:pt x="27" y="102"/>
                                </a:lnTo>
                                <a:lnTo>
                                  <a:pt x="33" y="104"/>
                                </a:lnTo>
                                <a:lnTo>
                                  <a:pt x="40" y="105"/>
                                </a:lnTo>
                                <a:lnTo>
                                  <a:pt x="52" y="105"/>
                                </a:lnTo>
                                <a:lnTo>
                                  <a:pt x="57" y="105"/>
                                </a:lnTo>
                                <a:lnTo>
                                  <a:pt x="61" y="104"/>
                                </a:lnTo>
                                <a:lnTo>
                                  <a:pt x="68" y="103"/>
                                </a:lnTo>
                                <a:lnTo>
                                  <a:pt x="74" y="101"/>
                                </a:lnTo>
                                <a:lnTo>
                                  <a:pt x="79" y="99"/>
                                </a:lnTo>
                                <a:lnTo>
                                  <a:pt x="83" y="96"/>
                                </a:lnTo>
                                <a:lnTo>
                                  <a:pt x="84" y="92"/>
                                </a:lnTo>
                                <a:lnTo>
                                  <a:pt x="84" y="88"/>
                                </a:lnTo>
                                <a:lnTo>
                                  <a:pt x="80" y="84"/>
                                </a:lnTo>
                                <a:lnTo>
                                  <a:pt x="76" y="85"/>
                                </a:lnTo>
                                <a:lnTo>
                                  <a:pt x="71" y="87"/>
                                </a:lnTo>
                                <a:lnTo>
                                  <a:pt x="65" y="89"/>
                                </a:lnTo>
                                <a:lnTo>
                                  <a:pt x="58" y="90"/>
                                </a:lnTo>
                                <a:lnTo>
                                  <a:pt x="54" y="91"/>
                                </a:lnTo>
                                <a:lnTo>
                                  <a:pt x="44" y="91"/>
                                </a:lnTo>
                                <a:lnTo>
                                  <a:pt x="39" y="90"/>
                                </a:lnTo>
                                <a:lnTo>
                                  <a:pt x="31" y="87"/>
                                </a:lnTo>
                                <a:lnTo>
                                  <a:pt x="25" y="81"/>
                                </a:lnTo>
                                <a:lnTo>
                                  <a:pt x="21" y="75"/>
                                </a:lnTo>
                                <a:lnTo>
                                  <a:pt x="20" y="70"/>
                                </a:lnTo>
                                <a:lnTo>
                                  <a:pt x="19" y="66"/>
                                </a:lnTo>
                                <a:lnTo>
                                  <a:pt x="18" y="61"/>
                                </a:lnTo>
                                <a:lnTo>
                                  <a:pt x="18" y="56"/>
                                </a:lnTo>
                                <a:lnTo>
                                  <a:pt x="81" y="56"/>
                                </a:lnTo>
                                <a:lnTo>
                                  <a:pt x="70" y="43"/>
                                </a:lnTo>
                                <a:lnTo>
                                  <a:pt x="18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8" y="16365"/>
                            <a:ext cx="102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3" name="Freeform 30"/>
                        <wps:cNvSpPr>
                          <a:spLocks/>
                        </wps:cNvSpPr>
                        <wps:spPr bwMode="auto">
                          <a:xfrm>
                            <a:off x="620" y="16341"/>
                            <a:ext cx="3393" cy="260"/>
                          </a:xfrm>
                          <a:custGeom>
                            <a:avLst/>
                            <a:gdLst>
                              <a:gd name="T0" fmla="+- 0 4013 620"/>
                              <a:gd name="T1" fmla="*/ T0 w 3393"/>
                              <a:gd name="T2" fmla="+- 0 16341 16341"/>
                              <a:gd name="T3" fmla="*/ 16341 h 260"/>
                              <a:gd name="T4" fmla="+- 0 620 620"/>
                              <a:gd name="T5" fmla="*/ T4 w 3393"/>
                              <a:gd name="T6" fmla="+- 0 16341 16341"/>
                              <a:gd name="T7" fmla="*/ 16341 h 260"/>
                              <a:gd name="T8" fmla="+- 0 620 620"/>
                              <a:gd name="T9" fmla="*/ T8 w 3393"/>
                              <a:gd name="T10" fmla="+- 0 16601 16341"/>
                              <a:gd name="T11" fmla="*/ 16601 h 260"/>
                              <a:gd name="T12" fmla="+- 0 4013 620"/>
                              <a:gd name="T13" fmla="*/ T12 w 3393"/>
                              <a:gd name="T14" fmla="+- 0 16601 16341"/>
                              <a:gd name="T15" fmla="*/ 16601 h 260"/>
                              <a:gd name="T16" fmla="+- 0 4013 620"/>
                              <a:gd name="T17" fmla="*/ T16 w 3393"/>
                              <a:gd name="T18" fmla="+- 0 16341 16341"/>
                              <a:gd name="T19" fmla="*/ 16341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3" h="260">
                                <a:moveTo>
                                  <a:pt x="33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3393" y="260"/>
                                </a:lnTo>
                                <a:lnTo>
                                  <a:pt x="3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8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9"/>
                        <wps:cNvSpPr>
                          <a:spLocks/>
                        </wps:cNvSpPr>
                        <wps:spPr bwMode="auto">
                          <a:xfrm>
                            <a:off x="10341" y="15810"/>
                            <a:ext cx="1622" cy="260"/>
                          </a:xfrm>
                          <a:custGeom>
                            <a:avLst/>
                            <a:gdLst>
                              <a:gd name="T0" fmla="+- 0 11964 10341"/>
                              <a:gd name="T1" fmla="*/ T0 w 1622"/>
                              <a:gd name="T2" fmla="+- 0 15810 15810"/>
                              <a:gd name="T3" fmla="*/ 15810 h 260"/>
                              <a:gd name="T4" fmla="+- 0 10341 10341"/>
                              <a:gd name="T5" fmla="*/ T4 w 1622"/>
                              <a:gd name="T6" fmla="+- 0 15810 15810"/>
                              <a:gd name="T7" fmla="*/ 15810 h 260"/>
                              <a:gd name="T8" fmla="+- 0 10341 10341"/>
                              <a:gd name="T9" fmla="*/ T8 w 1622"/>
                              <a:gd name="T10" fmla="+- 0 16070 15810"/>
                              <a:gd name="T11" fmla="*/ 16070 h 260"/>
                              <a:gd name="T12" fmla="+- 0 11964 10341"/>
                              <a:gd name="T13" fmla="*/ T12 w 1622"/>
                              <a:gd name="T14" fmla="+- 0 16070 15810"/>
                              <a:gd name="T15" fmla="*/ 16070 h 260"/>
                              <a:gd name="T16" fmla="+- 0 11964 10341"/>
                              <a:gd name="T17" fmla="*/ T16 w 1622"/>
                              <a:gd name="T18" fmla="+- 0 15810 15810"/>
                              <a:gd name="T19" fmla="*/ 1581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2" h="260">
                                <a:moveTo>
                                  <a:pt x="16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623" y="260"/>
                                </a:lnTo>
                                <a:lnTo>
                                  <a:pt x="1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8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3" y="15766"/>
                            <a:ext cx="2087" cy="8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C85B9" id="Group 27" o:spid="_x0000_s1026" style="position:absolute;margin-left:25.45pt;margin-top:764.1pt;width:573.25pt;height:78.55pt;z-index:-251659264;mso-position-horizontal-relative:page;mso-position-vertical-relative:page" coordorigin="509,15282" coordsize="11465,15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Mooor99Pm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5Mooor99Pm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">
                <v:shape id="Picture 56" o:spid="_x0000_s1027" type="#_x0000_t75" style="position:absolute;left:578;top:15288;width:11389;height:1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ZwMfDAAAA2wAAAA8AAABkcnMvZG93bnJldi54bWxEj0FrAjEUhO8F/0N4gpeiWaXUZTWKLUg9&#10;WVYFr4/kuVncvCybqNt/bwqFHoeZ+YZZrnvXiDt1ofasYDrJQBBrb2quFJyO23EOIkRkg41nUvBD&#10;AdarwcsSC+MfXNL9ECuRIBwKVGBjbAspg7bkMEx8S5y8i+8cxiS7SpoOHwnuGjnLsnfpsOa0YLGl&#10;T0v6erg5Bfjt+lNpG3n++njV07c8z/Z7rdRo2G8WICL18T/8194ZBfM5/H5JP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9nAx8MAAADbAAAADwAAAAAAAAAAAAAAAACf&#10;AgAAZHJzL2Rvd25yZXYueG1sUEsFBgAAAAAEAAQA9wAAAI8DAAAAAA==&#10;">
                  <v:imagedata r:id="rId16" o:title=""/>
                </v:shape>
                <v:shape id="Picture 55" o:spid="_x0000_s1028" type="#_x0000_t75" style="position:absolute;left:578;top:15288;width:11389;height:1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GVLXBAAAA2wAAAA8AAABkcnMvZG93bnJldi54bWxET89rwjAUvgv7H8Ib7CIzdcgsnVG2wZgn&#10;h07Y9ZE8m2LzUpKsrf+9OQgeP77fq83oWtFTiI1nBfNZAYJYe9NwreD4+/VcgogJ2WDrmRRcKMJm&#10;/TBZYWX8wHvqD6kWOYRjhQpsSl0lZdSWHMaZ74gzd/LBYcow1NIEHHK4a+VLUbxKhw3nBosdfVrS&#10;58O/U4A/bjzubSv/vj+mer4oy2K300o9PY7vbyASjekuvrm3RsEyj81f8g+Q6y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GVLXBAAAA2wAAAA8AAAAAAAAAAAAAAAAAnwIA&#10;AGRycy9kb3ducmV2LnhtbFBLBQYAAAAABAAEAPcAAACNAwAAAAA=&#10;">
                  <v:imagedata r:id="rId16" o:title=""/>
                </v:shape>
                <v:shape id="Freeform 54" o:spid="_x0000_s1029" style="position:absolute;left:7226;top:15915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RcQA&#10;AADbAAAADwAAAGRycy9kb3ducmV2LnhtbESPT2sCMRTE7wW/Q3iCt5pVrH9Wo1ix4KVIVfD62Dw3&#10;i5uXJUnX9ds3hUKPw8z8hlltOluLlnyoHCsYDTMQxIXTFZcKLueP1zmIEJE11o5JwZMCbNa9lxXm&#10;2j34i9pTLEWCcMhRgYmxyaUMhSGLYega4uTdnLcYk/Sl1B4fCW5rOc6yqbRYcVow2NDOUHE/fVsF&#10;2f5pmvfPvX87Tnf2vDgcr/WkVWrQ77ZLEJG6+B/+ax+0gtk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ojkXEAAAA2wAAAA8AAAAAAAAAAAAAAAAAmAIAAGRycy9k&#10;b3ducmV2LnhtbFBLBQYAAAAABAAEAPUAAACJAwAAAAA=&#10;" path="m17,18l17,5,14,2,9,1,5,2,,5r,97l1,104r4,1l9,106r5,-1l18,102r,-68l23,28r5,-5l32,20r4,-3l40,15r8,l53,17r5,4l61,25r2,7l64,39r,63l64,104r5,1l73,106r4,-1l82,102r,-68l87,28r4,-5l96,20r4,-3l104,15r7,l117,17r4,4l124,25r2,7l127,39r,63l128,104r4,1l136,106r5,-1l145,102r,-67l145,30r-2,-5l142,20r-2,-4l138,12,132,5,127,3,123,1,118,r-9,l104,1,99,3,93,6r-5,4l82,16r-5,l74,11,70,7,65,3,59,1,52,,43,,38,1,33,4,28,7r-6,4l17,18xe" fillcolor="#fdfdfd" stroked="f">
                  <v:path arrowok="t" o:connecttype="custom" o:connectlocs="17,15920;9,15916;0,15920;1,16019;9,16021;18,16017;23,15943;32,15935;40,15930;53,15932;61,15940;64,15954;64,16019;73,16021;82,16017;87,15943;96,15935;104,15930;117,15932;124,15940;127,15954;128,16019;136,16021;145,16017;145,15945;142,15935;138,15927;127,15918;118,15915;104,15916;93,15921;82,15931;74,15926;65,15918;52,15915;38,15916;28,15922;17,15933" o:connectangles="0,0,0,0,0,0,0,0,0,0,0,0,0,0,0,0,0,0,0,0,0,0,0,0,0,0,0,0,0,0,0,0,0,0,0,0,0,0"/>
                </v:shape>
                <v:shape id="Freeform 53" o:spid="_x0000_s1030" style="position:absolute;left:7397;top:15915;width:40;height:107;visibility:visible;mso-wrap-style:square;v-text-anchor:top" coordsize="4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n8cYA&#10;AADbAAAADwAAAGRycy9kb3ducmV2LnhtbESPwWoCQQyG7wXfYYjgpdTZeiiyOooogvZQ0IrSW9hJ&#10;d7fuZKY7U119+uZQ6DH8+b/km84716gLtbH2bOB5mIEiLrytuTRweF8/jUHFhGyx8UwGbhRhPus9&#10;TDG3/so7uuxTqQTCMUcDVUoh1zoWFTmMQx+IJfv0rcMkY1tq2+JV4K7Royx70Q5rlgsVBlpWVJz3&#10;P04oeFh+vfrR7vT9Flbbx+PH9n4Kxgz63WICKlGX/pf/2htrYCzfi4t4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On8cYAAADbAAAADwAAAAAAAAAAAAAAAACYAgAAZHJz&#10;L2Rvd25yZXYueG1sUEsFBgAAAAAEAAQA9QAAAIsDAAAAAA==&#10;" path="m39,107l34,89,27,84,23,77,21,73r5,30l32,106r7,1xe" fillcolor="#fdfdfd" stroked="f">
                  <v:path arrowok="t" o:connecttype="custom" o:connectlocs="39,16022;34,16004;27,15999;23,15992;21,15988;26,16018;32,16021;39,16022" o:connectangles="0,0,0,0,0,0,0,0"/>
                </v:shape>
                <v:shape id="Freeform 52" o:spid="_x0000_s1031" style="position:absolute;left:7397;top:15915;width:40;height:107;visibility:visible;mso-wrap-style:square;v-text-anchor:top" coordsize="4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CasUA&#10;AADbAAAADwAAAGRycy9kb3ducmV2LnhtbESPQWsCMRSE70L/Q3gFL6JZPYhsjSKWQu2hoC4Vb4/N&#10;c3d185Juoq7++kYoeBxm5htmOm9NLS7U+MqyguEgAUGcW11xoSDbfvQnIHxA1lhbJgU38jCfvXSm&#10;mGp75TVdNqEQEcI+RQVlCC6V0uclGfQD64ijd7CNwRBlU0jd4DXCTS1HSTKWBiuOCyU6WpaUnzZn&#10;EymYLY9fdrTe/X6791XvZ7+675xS3dd28QYiUBue4f/2p1YwGcLj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wJqxQAAANsAAAAPAAAAAAAAAAAAAAAAAJgCAABkcnMv&#10;ZG93bnJldi54bWxQSwUGAAAAAAQABAD1AAAAigMAAAAA&#10;" path="m76,74r-2,4l71,81r-5,6l58,91r-4,1l43,92,38,91,34,89r5,18l56,107r7,-1l69,103r6,-3l81,96r4,-4l89,87r3,-6l94,74r2,-6l97,60r,-16l96,37,94,30,92,24,89,18,85,14,81,9,76,6,70,3,65,1,58,,41,,34,1,28,4,22,7r-6,3l12,15,8,20,5,26,3,32,1,39,,46,,63r1,7l3,76r2,7l8,88r4,5l16,98r5,3l26,103,21,73,20,68,19,63,18,58r,-10l19,42r1,-4l21,33r2,-4l26,26r5,-7l39,16r4,-1l55,15r4,1l63,18r7,5l75,30r1,4l77,39r1,4l79,48r,11l78,64r-1,5l76,74xe" fillcolor="#fdfdfd" stroked="f">
                  <v:path arrowok="t" o:connecttype="custom" o:connectlocs="74,15993;66,16002;54,16007;38,16006;39,16022;63,16021;75,16015;85,16007;92,15996;96,15983;97,15959;94,15945;89,15933;81,15924;70,15918;58,15915;34,15916;22,15922;12,15930;5,15941;1,15954;0,15978;3,15991;8,16003;16,16013;26,16018;20,15983;18,15973;19,15957;21,15948;26,15941;39,15931;55,15930;63,15933;75,15945;77,15954;79,15963;78,15979;76,15989" o:connectangles="0,0,0,0,0,0,0,0,0,0,0,0,0,0,0,0,0,0,0,0,0,0,0,0,0,0,0,0,0,0,0,0,0,0,0,0,0,0,0"/>
                </v:shape>
                <v:shape id="Freeform 51" o:spid="_x0000_s1032" style="position:absolute;left:7507;top:15917;width:93;height:104;visibility:visible;mso-wrap-style:square;v-text-anchor:top" coordsize="9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OlKcQA&#10;AADbAAAADwAAAGRycy9kb3ducmV2LnhtbESPQWvCQBSE7wX/w/KE3urGQE0aXUUClh4MRS2eH9ln&#10;Esy+DdnVpP++Kwg9DjPzDbPajKYVd+pdY1nBfBaBIC6tbrhS8HPavaUgnEfW2FomBb/kYLOevKww&#10;03bgA92PvhIBwi5DBbX3XSalK2sy6Ga2Iw7exfYGfZB9JXWPQ4CbVsZRtJAGGw4LNXaU11Rejzej&#10;4PCdp8WpG/znfnfmj+KcpO17otTrdNwuQXga/X/42f7SCtIYHl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zpSnEAAAA2wAAAA8AAAAAAAAAAAAAAAAAmAIAAGRycy9k&#10;b3ducmV2LnhtbFBLBQYAAAAABAAEAPUAAACJAwAAAAA=&#10;" path="m34,100r1,2l39,103r5,1l50,104r4,-1l59,100,92,7,93,3r,-2l88,,80,,74,3,47,83r-1,l19,3,18,1,14,,4,,,3,1,7r33,93xe" fillcolor="#fdfdfd" stroked="f">
                  <v:path arrowok="t" o:connecttype="custom" o:connectlocs="34,16017;35,16019;39,16020;44,16021;50,16021;54,16020;59,16017;92,15924;93,15920;93,15918;88,15917;80,15917;74,15920;47,16000;46,16000;19,15920;18,15918;14,15917;4,15917;0,15920;1,15924;34,16017" o:connectangles="0,0,0,0,0,0,0,0,0,0,0,0,0,0,0,0,0,0,0,0,0,0"/>
                </v:shape>
                <v:shape id="Freeform 50" o:spid="_x0000_s1033" style="position:absolute;left:7611;top:15915;width:55;height:107;visibility:visible;mso-wrap-style:square;v-text-anchor:top" coordsize="55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nl8EA&#10;AADbAAAADwAAAGRycy9kb3ducmV2LnhtbESPQYvCMBSE74L/ITzBm6YquFKNIkLVq+4e1tuzebbF&#10;5qUk0dZ/b4SFPQ4z8w2z2nSmFk9yvrKsYDJOQBDnVldcKPj5zkYLED4ga6wtk4IXedis+70Vptq2&#10;fKLnORQiQtinqKAMoUml9HlJBv3YNsTRu1lnMETpCqkdthFuajlNkrk0WHFcKLGhXUn5/fwwCi7t&#10;V5b9PvS9O7jDfndy12P2uio1HHTbJYhAXfgP/7WPWsFiBp8v8Q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R55fBAAAA2wAAAA8AAAAAAAAAAAAAAAAAmAIAAGRycy9kb3du&#10;cmV2LnhtbFBLBQYAAAAABAAEAPUAAACGAwAAAAA=&#10;" path="m47,l40,,33,1,28,4,22,6,19,40r2,-7l24,26r4,-6l34,16r8,-2l55,14,55,,47,xe" fillcolor="#fdfdfd" stroked="f">
                  <v:path arrowok="t" o:connecttype="custom" o:connectlocs="47,15915;40,15915;33,15916;28,15919;22,15921;19,15955;21,15948;24,15941;28,15935;34,15931;42,15929;55,15929;55,15915;47,15915" o:connectangles="0,0,0,0,0,0,0,0,0,0,0,0,0,0"/>
                </v:shape>
                <v:shape id="Freeform 49" o:spid="_x0000_s1034" style="position:absolute;left:7611;top:15915;width:55;height:107;visibility:visible;mso-wrap-style:square;v-text-anchor:top" coordsize="55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/48EA&#10;AADbAAAADwAAAGRycy9kb3ducmV2LnhtbESPQYvCMBSE74L/ITzBm6aKuFKNIkLVq+4e1tuzebbF&#10;5qUk0dZ/b4SFPQ4z8w2z2nSmFk9yvrKsYDJOQBDnVldcKPj5zkYLED4ga6wtk4IXedis+70Vptq2&#10;fKLnORQiQtinqKAMoUml9HlJBv3YNsTRu1lnMETpCqkdthFuajlNkrk0WHFcKLGhXUn5/fwwCi7t&#10;V5b9PvS9O7jDfndy12P2uio1HHTbJYhAXfgP/7WPWsFiBp8v8Q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4f+PBAAAA2wAAAA8AAAAAAAAAAAAAAAAAmAIAAGRycy9kb3du&#10;cmV2LnhtbFBLBQYAAAAABAAEAPUAAACGAwAAAAA=&#10;" path="m90,40l89,34,87,28,86,22,83,18,80,13,76,9,72,6,66,4,61,1,55,r,14l61,16r5,6l70,27r2,8l72,44r-53,l19,40,22,6r-5,4l13,14,9,19,6,25,3,31,1,38,,46,,63r1,7l3,77r2,7l8,89r5,5l17,98r5,3l28,104r6,2l41,107r12,l58,107r4,-1l66,105r3,l76,103r4,-2l84,98r2,-4l86,90,82,85r-5,2l72,89r-5,2l59,92r-4,1l45,93,40,92,36,90,32,88,26,83,21,76,20,72,19,67r,-4l19,57r66,l89,54r1,-5l90,40xe" fillcolor="#fdfdfd" stroked="f">
                  <v:path arrowok="t" o:connecttype="custom" o:connectlocs="89,15949;86,15937;80,15928;72,15921;61,15916;55,15929;66,15937;72,15950;19,15959;22,15921;13,15929;6,15940;1,15953;0,15978;3,15992;8,16004;17,16013;28,16019;41,16022;58,16022;66,16020;76,16018;84,16013;86,16005;77,16002;67,16006;55,16008;40,16007;32,16003;21,15991;19,15982;19,15972;89,15969;90,15955" o:connectangles="0,0,0,0,0,0,0,0,0,0,0,0,0,0,0,0,0,0,0,0,0,0,0,0,0,0,0,0,0,0,0,0,0,0"/>
                </v:shape>
                <v:shape id="Freeform 48" o:spid="_x0000_s1035" style="position:absolute;left:7728;top:15915;width:57;height:106;visibility:visible;mso-wrap-style:square;v-text-anchor:top" coordsize="5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ewVsQA&#10;AADbAAAADwAAAGRycy9kb3ducmV2LnhtbESPQWvCQBSE74L/YXlCb7ppU0uauooUhHizppfcHtnX&#10;bDD7NmS3Mf57tyD0OMzMN8xmN9lOjDT41rGC51UCgrh2uuVGwXd5WGYgfEDW2DkmBTfysNvOZxvM&#10;tbvyF43n0IgIYZ+jAhNCn0vpa0MW/cr1xNH7cYPFEOXQSD3gNcJtJ1+S5E1abDkuGOzp01B9Of9a&#10;BfXrWpfH9LJv3vXxYNKsKk5FpdTTYtp/gAg0hf/wo11oBdka/r7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sFbEAAAA2wAAAA8AAAAAAAAAAAAAAAAAmAIAAGRycy9k&#10;b3ducmV2LnhtbFBLBQYAAAAABAAEAPUAAACJAwAAAAA=&#10;" path="m18,38r3,-4l25,28r6,-7l37,18r5,-1l47,17r5,2l57,16r,-8l57,4,52,1,47,,43,,39,,35,1,31,4,26,7r-4,5l16,19,16,5,13,2,8,1,4,2,,5r,97l1,104r4,1l9,106r5,-1l18,102r,-64xe" fillcolor="#fdfdfd" stroked="f">
                  <v:path arrowok="t" o:connecttype="custom" o:connectlocs="18,15953;21,15949;25,15943;31,15936;37,15933;42,15932;47,15932;52,15934;57,15931;57,15923;57,15919;52,15916;47,15915;43,15915;39,15915;35,15916;31,15919;26,15922;22,15927;16,15934;16,15920;13,15917;8,15916;4,15917;0,15920;0,16017;1,16019;5,16020;9,16021;14,16020;18,16017;18,15953" o:connectangles="0,0,0,0,0,0,0,0,0,0,0,0,0,0,0,0,0,0,0,0,0,0,0,0,0,0,0,0,0,0,0,0"/>
                </v:shape>
                <v:shape id="Freeform 47" o:spid="_x0000_s1036" style="position:absolute;left:7794;top:15915;width:69;height:107;visibility:visible;mso-wrap-style:square;v-text-anchor:top" coordsize="69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lmsQA&#10;AADbAAAADwAAAGRycy9kb3ducmV2LnhtbESPQWvCQBSE74L/YXmF3nRToSrRVUQpemlFG+/P7DMJ&#10;Zt+m2TVGf70rCD0OM/MNM523phQN1a6wrOCjH4EgTq0uOFOQ/H71xiCcR9ZYWiYFN3Iwn3U7U4y1&#10;vfKOmr3PRICwi1FB7n0VS+nSnAy6vq2Ig3eytUEfZJ1JXeM1wE0pB1E0lAYLDgs5VrTMKT3vL0bB&#10;/bBudn9F9fkTue1tdT8m3+tRotT7W7uYgPDU+v/wq73RCsZD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5ZrEAAAA2wAAAA8AAAAAAAAAAAAAAAAAmAIAAGRycy9k&#10;b3ducmV2LnhtbFBLBQYAAAAABAAEAPUAAACJAwAAAAA=&#10;" path="m5,40r3,6l12,50r6,4l24,57r6,2l36,61r5,3l46,67r5,5l51,77r,5l47,88r-5,3l37,92r-6,1l27,93,20,91,15,89,10,87,5,84,,86r,5l,95r3,5l8,102r4,2l18,106r6,1l31,107r5,l42,106r4,-1l51,104r4,-2l58,99r6,-6l68,85r1,-4l69,72,68,68,65,62,61,57,56,53,50,50,44,47,38,45,32,43,27,40,22,35,20,31r,-7l23,19r4,-3l32,14r6,l44,14r5,2l54,18r4,2l63,20r1,-4l64,11,62,7,58,4,53,2,48,1,43,,38,,32,,27,1,22,2,18,4,11,9,6,14,3,21,2,29r,4l5,40xe" fillcolor="#fdfdfd" stroked="f">
                  <v:path arrowok="t" o:connecttype="custom" o:connectlocs="8,15961;18,15969;30,15974;41,15979;51,15987;51,15997;42,16006;31,16008;20,16006;10,16002;0,16001;0,16010;8,16017;18,16021;31,16022;42,16021;51,16019;58,16014;68,16000;69,15987;65,15977;56,15968;44,15962;32,15958;22,15950;20,15939;27,15931;38,15929;49,15931;58,15935;64,15931;62,15922;53,15917;43,15915;32,15915;22,15917;11,15924;3,15936;2,15948" o:connectangles="0,0,0,0,0,0,0,0,0,0,0,0,0,0,0,0,0,0,0,0,0,0,0,0,0,0,0,0,0,0,0,0,0,0,0,0,0,0,0"/>
                </v:shape>
                <v:shape id="Picture 46" o:spid="_x0000_s1037" type="#_x0000_t75" style="position:absolute;left:505;top:15282;width:5340;height:1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1MUnEAAAA2wAAAA8AAABkcnMvZG93bnJldi54bWxEj0FrAjEUhO+F/ofwCr3VbD20uhqlVQQ9&#10;WOhW8PrYPLNLNy9xE92tv94IBY/DzHzDTOe9bcSZ2lA7VvA6yEAQl07XbBTsflYvIxAhImtsHJOC&#10;Pwownz0+TDHXruNvOhfRiAThkKOCKkafSxnKiiyGgfPEyTu41mJMsjVSt9gluG3kMMvepMWa00KF&#10;nhYVlb/FySrYby6fy+M6mq0P4/5rMza+cZ1Sz0/9xwREpD7ew//ttVYweofbl/QD5O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1MUnEAAAA2wAAAA8AAAAAAAAAAAAAAAAA&#10;nwIAAGRycy9kb3ducmV2LnhtbFBLBQYAAAAABAAEAPcAAACQAwAAAAA=&#10;">
                  <v:imagedata r:id="rId17" o:title=""/>
                </v:shape>
                <v:shape id="Freeform 45" o:spid="_x0000_s1038" style="position:absolute;left:3187;top:15842;width:815;height:260;visibility:visible;mso-wrap-style:square;v-text-anchor:top" coordsize="81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YrL0A&#10;AADbAAAADwAAAGRycy9kb3ducmV2LnhtbERPSwrCMBDdC94hjOBOU11orUYRPyCCCz8HGJqxLTaT&#10;2kRbb28WgsvH+y9WrSnFm2pXWFYwGkYgiFOrC84U3K77QQzCeWSNpWVS8CEHq2W3s8BE24bP9L74&#10;TIQQdgkqyL2vEildmpNBN7QVceDutjboA6wzqWtsQrgp5TiKJtJgwaEhx4o2OaWPy8souEbT9rzb&#10;3razYxPPjDlhRvenUv1eu56D8NT6v/jnPmgFcRgb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QYrL0AAADbAAAADwAAAAAAAAAAAAAAAACYAgAAZHJzL2Rvd25yZXYu&#10;eG1sUEsFBgAAAAAEAAQA9QAAAIIDAAAAAA==&#10;" path="m815,l,,,260r815,l815,xe" fillcolor="#2b388e" stroked="f">
                  <v:path arrowok="t" o:connecttype="custom" o:connectlocs="815,15842;0,15842;0,16102;815,16102;815,15842" o:connectangles="0,0,0,0,0"/>
                </v:shape>
                <v:shape id="Freeform 44" o:spid="_x0000_s1039" style="position:absolute;left:3201;top:15909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+YsMA&#10;AADbAAAADwAAAGRycy9kb3ducmV2LnhtbESPQWsCMRSE7wX/Q3iCt5q1VNHVKFYUvIhUC14fm+dm&#10;cfOyJOm6/nsjFHocZuYbZrHqbC1a8qFyrGA0zEAQF05XXCr4Oe/epyBCRNZYOyYFDwqwWvbeFphr&#10;d+dvak+xFAnCIUcFJsYmlzIUhiyGoWuIk3d13mJM0pdSe7wnuK3lR5ZNpMWK04LBhjaGitvp1yrI&#10;tg/TfB22fnycbOx5tj9e6s9WqUG/W89BROrif/ivvdcKpjN4fU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3+YsMAAADbAAAADwAAAAAAAAAAAAAAAACYAgAAZHJzL2Rv&#10;d25yZXYueG1sUEsFBgAAAAAEAAQA9QAAAIgDAAAAAA==&#10;" path="m17,18l17,5,14,2,9,1,5,1,,5r,97l1,104r4,1l9,106r5,-1l18,102r,-68l23,28r5,-5l32,20r4,-3l40,15r8,l53,17r5,3l61,25r2,7l64,39r,63l64,104r5,1l73,106r4,-1l82,102r,-68l87,28r4,-5l96,20r4,-3l104,15r7,l117,17r4,3l124,25r2,7l127,39r,63l128,104r4,1l136,106r5,-1l145,102r,-67l145,30r-2,-5l142,20r-2,-4l138,12,132,5,127,3,123,1,118,r-9,l104,1,99,3,93,6r-5,4l82,16r-5,l74,11,70,7,65,3,59,1,52,,43,,38,1,33,4,28,7r-6,4l17,18xe" fillcolor="#fdfdfd" stroked="f">
                  <v:path arrowok="t" o:connecttype="custom" o:connectlocs="17,15914;9,15910;0,15914;1,16013;9,16015;18,16011;23,15937;32,15929;40,15924;53,15926;61,15934;64,15948;64,16013;73,16015;82,16011;87,15937;96,15929;104,15924;117,15926;124,15934;127,15948;128,16013;136,16015;145,16011;145,15939;142,15929;138,15921;127,15912;118,15909;104,15910;93,15915;82,15925;74,15920;65,15912;52,15909;38,15910;28,15916;17,15927" o:connectangles="0,0,0,0,0,0,0,0,0,0,0,0,0,0,0,0,0,0,0,0,0,0,0,0,0,0,0,0,0,0,0,0,0,0,0,0,0,0"/>
                </v:shape>
                <v:shape id="Freeform 43" o:spid="_x0000_s1040" style="position:absolute;left:3372;top:15909;width:40;height:107;visibility:visible;mso-wrap-style:square;v-text-anchor:top" coordsize="4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xLMcA&#10;AADbAAAADwAAAGRycy9kb3ducmV2LnhtbESPwWoCQQyG70LfYYjQi+hsPRS7OopYCrUHQSsVb2En&#10;7m67k5nuTHXt0zeHgsfw5/+Sb7boXKPO1Mbas4GHUQaKuPC25tLA/v1lOAEVE7LFxjMZuFKExfyu&#10;N8Pc+gtv6bxLpRIIxxwNVCmFXOtYVOQwjnwgluzkW4dJxrbUtsWLwF2jx1n2qB3WLBcqDLSqqPja&#10;/Tih4H71+ebH28P3JjyvBx/H9e8hGHPf75ZTUIm6dFv+b79aA0/yvbiIB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aMSzHAAAA2wAAAA8AAAAAAAAAAAAAAAAAmAIAAGRy&#10;cy9kb3ducmV2LnhtbFBLBQYAAAAABAAEAPUAAACMAwAAAAA=&#10;" path="m39,107l34,89,27,84,23,77,21,73r5,30l32,106r7,1xe" fillcolor="#fdfdfd" stroked="f">
                  <v:path arrowok="t" o:connecttype="custom" o:connectlocs="39,16016;34,15998;27,15993;23,15986;21,15982;26,16012;32,16015;39,16016" o:connectangles="0,0,0,0,0,0,0,0"/>
                </v:shape>
                <v:shape id="Freeform 42" o:spid="_x0000_s1041" style="position:absolute;left:3372;top:15909;width:40;height:107;visibility:visible;mso-wrap-style:square;v-text-anchor:top" coordsize="4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Ut8YA&#10;AADbAAAADwAAAGRycy9kb3ducmV2LnhtbESPT2sCMRTE74V+h/AKXkSzepC6GqVYCupB8A+Kt8fm&#10;ubvt5iXdRF399I0g9DjMzG+Y8bQxlbhQ7UvLCnrdBARxZnXJuYLd9qvzDsIHZI2VZVJwIw/TyevL&#10;GFNtr7ymyybkIkLYp6igCMGlUvqsIIO+ax1x9E62NhiirHOpa7xGuKlkP0kG0mDJcaFAR7OCsp/N&#10;2UQK7mbfS9tfH35X7nPR3h8X94NTqvXWfIxABGrCf/jZnmsFwx48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aUt8YAAADbAAAADwAAAAAAAAAAAAAAAACYAgAAZHJz&#10;L2Rvd25yZXYueG1sUEsFBgAAAAAEAAQA9QAAAIsDAAAAAA==&#10;" path="m76,74r-2,4l71,81r-5,6l58,91r-4,1l43,92,38,91,34,89r5,18l56,107r7,-1l69,103r6,-3l81,96r4,-4l89,87r3,-6l94,74r2,-6l97,60r,-16l96,37,94,30,92,24,89,18,85,14,81,9,76,6,70,3,65,1,58,,41,,34,1,28,4,22,6r-6,4l12,15,8,20,5,26,3,32,1,39,,46,,63r1,7l3,76r2,7l8,88r4,5l16,98r5,3l26,103,21,73,20,68,19,63,18,58r,-11l19,42r1,-4l21,33r2,-4l26,25r5,-6l39,16r5,-1l55,15r4,1l63,18r7,5l75,30r1,4l77,38r1,5l79,48r,11l78,64r-1,5l76,74xe" fillcolor="#fdfdfd" stroked="f">
                  <v:path arrowok="t" o:connecttype="custom" o:connectlocs="74,15987;66,15996;54,16001;38,16000;39,16016;63,16015;75,16009;85,16001;92,15990;96,15977;97,15953;94,15939;89,15927;81,15918;70,15912;58,15909;34,15910;22,15915;12,15924;5,15935;1,15948;0,15972;3,15985;8,15997;16,16007;26,16012;20,15977;18,15967;19,15951;21,15942;26,15934;39,15925;55,15924;63,15927;75,15939;77,15947;79,15957;78,15973;76,15983" o:connectangles="0,0,0,0,0,0,0,0,0,0,0,0,0,0,0,0,0,0,0,0,0,0,0,0,0,0,0,0,0,0,0,0,0,0,0,0,0,0,0"/>
                </v:shape>
                <v:shape id="Freeform 41" o:spid="_x0000_s1042" style="position:absolute;left:3482;top:15910;width:93;height:104;visibility:visible;mso-wrap-style:square;v-text-anchor:top" coordsize="9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oz9MIA&#10;AADbAAAADwAAAGRycy9kb3ducmV2LnhtbESPzarCMBSE94LvEI5wd5oqqLUaRQTlLhTxB9eH5tgW&#10;m5PSRFvf3ly44HKYmW+Yxao1pXhR7QrLCoaDCARxanXBmYLrZduPQTiPrLG0TAre5GC17HYWmGjb&#10;8IleZ5+JAGGXoILc+yqR0qU5GXQDWxEH725rgz7IOpO6xibATSlHUTSRBgsOCzlWtMkpfZyfRsHp&#10;uIkPl6rxu/32xrPDbRqX46lSP712PQfhqfXf8H/7VyuYjeDvS/gB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jP0wgAAANsAAAAPAAAAAAAAAAAAAAAAAJgCAABkcnMvZG93&#10;bnJldi54bWxQSwUGAAAAAAQABAD1AAAAhwMAAAAA&#10;" path="m34,101r1,2l39,104r5,1l50,105r4,-1l59,101,92,8,93,3r,-1l88,,80,,74,4,47,84r-1,l19,4,18,2,14,,4,,,4,1,8r33,93xe" fillcolor="#fdfdfd" stroked="f">
                  <v:path arrowok="t" o:connecttype="custom" o:connectlocs="34,16011;35,16013;39,16014;44,16015;50,16015;54,16014;59,16011;92,15918;93,15913;93,15912;88,15910;80,15910;74,15914;47,15994;46,15994;19,15914;18,15912;14,15910;4,15910;0,15914;1,15918;34,16011" o:connectangles="0,0,0,0,0,0,0,0,0,0,0,0,0,0,0,0,0,0,0,0,0,0"/>
                </v:shape>
                <v:shape id="Freeform 40" o:spid="_x0000_s1043" style="position:absolute;left:3586;top:15909;width:55;height:107;visibility:visible;mso-wrap-style:square;v-text-anchor:top" coordsize="55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xSsIA&#10;AADbAAAADwAAAGRycy9kb3ducmV2LnhtbESPQYvCMBSE7wv+h/AEb2uqwqpdo4hQ9aq7B709m7dt&#10;sXkpSbT1328EweMwM98wi1VnanEn5yvLCkbDBARxbnXFhYLfn+xzBsIHZI21ZVLwIA+rZe9jgam2&#10;LR/ofgyFiBD2KSooQ2hSKX1ekkE/tA1x9P6sMxiidIXUDtsIN7UcJ8mXNFhxXCixoU1J+fV4MwrO&#10;7TTLTjd97XZut90c3GWfPS5KDfrd+htEoC68w6/2XiuYT+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HFKwgAAANsAAAAPAAAAAAAAAAAAAAAAAJgCAABkcnMvZG93&#10;bnJldi54bWxQSwUGAAAAAAQABAD1AAAAhwMAAAAA&#10;" path="m47,l40,,33,1,28,3,22,6,19,40r2,-8l24,26r4,-6l34,16r8,-2l55,14,55,,47,xe" fillcolor="#fdfdfd" stroked="f">
                  <v:path arrowok="t" o:connecttype="custom" o:connectlocs="47,15909;40,15909;33,15910;28,15912;22,15915;19,15949;21,15941;24,15935;28,15929;34,15925;42,15923;55,15923;55,15909;47,15909" o:connectangles="0,0,0,0,0,0,0,0,0,0,0,0,0,0"/>
                </v:shape>
                <v:shape id="Freeform 39" o:spid="_x0000_s1044" style="position:absolute;left:3586;top:15909;width:55;height:107;visibility:visible;mso-wrap-style:square;v-text-anchor:top" coordsize="55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PsIA&#10;AADbAAAADwAAAGRycy9kb3ducmV2LnhtbESPQYvCMBSE7wv+h/AEb2uqyKpdo4hQ9aq7B709m7dt&#10;sXkpSbT1328EweMwM98wi1VnanEn5yvLCkbDBARxbnXFhYLfn+xzBsIHZI21ZVLwIA+rZe9jgam2&#10;LR/ofgyFiBD2KSooQ2hSKX1ekkE/tA1x9P6sMxiidIXUDtsIN7UcJ8mXNFhxXCixoU1J+fV4MwrO&#10;7TTLTjd97XZut90c3GWfPS5KDfrd+htEoC68w6/2XiuYT+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ek+wgAAANsAAAAPAAAAAAAAAAAAAAAAAJgCAABkcnMvZG93&#10;bnJldi54bWxQSwUGAAAAAAQABAD1AAAAhwMAAAAA&#10;" path="m90,40l89,34,87,28,86,22,83,18,80,13,76,9,72,6,66,3,61,1,55,r,14l61,16r5,6l70,27r2,8l72,44r-53,l19,40,22,6r-5,4l13,14,9,19,6,25,3,31,1,38,,45,,63r1,7l3,77r2,7l8,89r5,5l17,98r5,3l28,104r6,2l41,107r12,l58,107r4,-1l66,105r3,-1l76,103r4,-2l84,98r2,-4l86,90,82,85r-5,2l72,89r-5,2l59,92r-4,1l45,93,40,92,36,90,32,88,26,83,21,76,20,72,19,67r,-5l19,57r66,l89,54r1,-5l90,40xe" fillcolor="#fdfdfd" stroked="f">
                  <v:path arrowok="t" o:connecttype="custom" o:connectlocs="89,15943;86,15931;80,15922;72,15915;61,15910;55,15923;66,15931;72,15944;19,15953;22,15915;13,15923;6,15934;1,15947;0,15972;3,15986;8,15998;17,16007;28,16013;41,16016;58,16016;66,16014;76,16012;84,16007;86,15999;77,15996;67,16000;55,16002;40,16001;32,15997;21,15985;19,15976;19,15966;89,15963;90,15949" o:connectangles="0,0,0,0,0,0,0,0,0,0,0,0,0,0,0,0,0,0,0,0,0,0,0,0,0,0,0,0,0,0,0,0,0,0"/>
                </v:shape>
                <v:shape id="Freeform 38" o:spid="_x0000_s1045" style="position:absolute;left:3703;top:15909;width:57;height:106;visibility:visible;mso-wrap-style:square;v-text-anchor:top" coordsize="5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mi8MA&#10;AADbAAAADwAAAGRycy9kb3ducmV2LnhtbESPzYvCMBTE7wv+D+EJ3rbp+oXtGkUEod7Wj4u3R/Ns&#10;is1LaaJ2//uNsOBxmJnfMMt1bxvxoM7XjhV8JSkI4tLpmisF59PucwHCB2SNjWNS8Ese1qvBxxJz&#10;7Z58oMcxVCJC2OeowITQ5lL60pBFn7iWOHpX11kMUXaV1B0+I9w2cpymc2mx5rhgsKWtofJ2vFsF&#10;5XSmT/vJbVNler8zk8Wl+CkuSo2G/eYbRKA+vMP/7UIryGbw+h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4mi8MAAADbAAAADwAAAAAAAAAAAAAAAACYAgAAZHJzL2Rv&#10;d25yZXYueG1sUEsFBgAAAAAEAAQA9QAAAIgDAAAAAA==&#10;" path="m18,38r3,-4l25,28r6,-7l37,18r5,-1l47,17r5,2l57,16r,-8l57,4,52,1,47,,43,,39,,35,1,31,3,26,7r-4,5l16,19,16,5,13,2,8,1,4,1,,5r,97l1,104r4,1l9,106r5,-1l18,102r,-64xe" fillcolor="#fdfdfd" stroked="f">
                  <v:path arrowok="t" o:connecttype="custom" o:connectlocs="18,15947;21,15943;25,15937;31,15930;37,15927;42,15926;47,15926;52,15928;57,15925;57,15917;57,15913;52,15910;47,15909;43,15909;39,15909;35,15910;31,15912;26,15916;22,15921;16,15928;16,15914;13,15911;8,15910;4,15910;0,15914;0,16011;1,16013;5,16014;9,16015;14,16014;18,16011;18,15947" o:connectangles="0,0,0,0,0,0,0,0,0,0,0,0,0,0,0,0,0,0,0,0,0,0,0,0,0,0,0,0,0,0,0,0"/>
                </v:shape>
                <v:shape id="Freeform 37" o:spid="_x0000_s1046" style="position:absolute;left:3769;top:15909;width:69;height:107;visibility:visible;mso-wrap-style:square;v-text-anchor:top" coordsize="69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zR8QA&#10;AADbAAAADwAAAGRycy9kb3ducmV2LnhtbESPQWvCQBSE74L/YXlCb7qxUGtTVxFF9FJFG+/P7GsS&#10;zL5Ns2uM/vquUPA4zMw3zGTWmlI0VLvCsoLhIAJBnFpdcKYg+V71xyCcR9ZYWiYFN3Iwm3Y7E4y1&#10;vfKemoPPRICwi1FB7n0VS+nSnAy6ga2Ig/dja4M+yDqTusZrgJtSvkbRSBosOCzkWNEip/R8uBgF&#10;9+O62f8W1ds2crvb8n5KvtbviVIvvXb+CcJT65/h//ZGK/gYweNL+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c0fEAAAA2wAAAA8AAAAAAAAAAAAAAAAAmAIAAGRycy9k&#10;b3ducmV2LnhtbFBLBQYAAAAABAAEAPUAAACJAwAAAAA=&#10;" path="m5,40r3,6l12,50r6,4l24,56r6,3l36,61r5,3l46,67r5,5l51,77r,5l47,88r-5,3l37,92r-6,1l27,93,20,91,15,89,10,87,5,84,,86r,5l,95r3,5l8,102r4,2l18,106r6,1l31,107r5,l42,106r4,-1l51,104r4,-3l58,99r6,-6l68,85r1,-4l69,71,68,68,65,62,61,57,56,53,50,50,44,47,38,45,32,43,27,40,22,35,20,31r,-7l23,19r4,-4l32,14r6,l44,14r5,2l54,18r4,2l63,20r1,-4l64,11,62,7,58,4,53,2,48,1,43,,38,,32,,27,1,22,2,18,4,11,8,6,14,3,21,2,29r,4l5,40xe" fillcolor="#fdfdfd" stroked="f">
                  <v:path arrowok="t" o:connecttype="custom" o:connectlocs="8,15955;18,15963;30,15968;41,15973;51,15981;51,15991;42,16000;31,16002;20,16000;10,15996;0,15995;0,16004;8,16011;18,16015;31,16016;42,16015;51,16013;58,16008;68,15994;69,15980;65,15971;56,15962;44,15956;32,15952;22,15944;20,15933;27,15924;38,15923;49,15925;58,15929;64,15925;62,15916;53,15911;43,15909;32,15909;22,15911;11,15917;3,15930;2,15942" o:connectangles="0,0,0,0,0,0,0,0,0,0,0,0,0,0,0,0,0,0,0,0,0,0,0,0,0,0,0,0,0,0,0,0,0,0,0,0,0,0,0"/>
                </v:shape>
                <v:shape id="Freeform 36" o:spid="_x0000_s1047" style="position:absolute;left:5365;top:15320;width:4188;height:1390;visibility:visible;mso-wrap-style:square;v-text-anchor:top" coordsize="4188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qUcQA&#10;AADbAAAADwAAAGRycy9kb3ducmV2LnhtbESPQWvCQBSE74L/YXkFL6IbhbYxukopFHrJQS3q8ZF9&#10;ZkOzb2N2m6T/visUPA4z8w2z2Q22Fh21vnKsYDFPQBAXTldcKvg6fsxSED4ga6wdk4Jf8rDbjkcb&#10;zLTreU/dIZQiQthnqMCE0GRS+sKQRT93DXH0rq61GKJsS6lb7CPc1nKZJC/SYsVxwWBD74aK78OP&#10;VVCkXd6fbs9myI/XaZ6enebFRanJ0/C2BhFoCI/wf/tTK1i9wv1L/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BalHEAAAA2wAAAA8AAAAAAAAAAAAAAAAAmAIAAGRycy9k&#10;b3ducmV2LnhtbFBLBQYAAAAABAAEAPUAAACJAwAAAAA=&#10;" path="m4187,l,,,1390r4187,l4187,xe" fillcolor="#2b388e" stroked="f">
                  <v:path arrowok="t" o:connecttype="custom" o:connectlocs="4187,15320;0,15320;0,16710;4187,16710;4187,15320" o:connectangles="0,0,0,0,0"/>
                </v:shape>
                <v:shape id="Picture 35" o:spid="_x0000_s1048" type="#_x0000_t75" style="position:absolute;left:4425;top:16305;width:5340;height: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mTR/AAAAA2wAAAA8AAABkcnMvZG93bnJldi54bWxET01rwkAQvRf8D8sIvdWNFmyNriJKidfG&#10;ongbsmMSzM7G7Krpv3cOhR4f73ux6l2j7tSF2rOB8SgBRVx4W3Np4Gf/9fYJKkRki41nMvBLAVbL&#10;wcsCU+sf/E33PJZKQjikaKCKsU21DkVFDsPIt8TCnX3nMArsSm07fEi4a/QkSabaYc3SUGFLm4qK&#10;S35z0mvz7P10wmt2cOftfvqRjQ/Z0ZjXYb+eg4rUx3/xn3tnDcxkrHyRH6C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uZNH8AAAADbAAAADwAAAAAAAAAAAAAAAACfAgAA&#10;ZHJzL2Rvd25yZXYueG1sUEsFBgAAAAAEAAQA9wAAAIwDAAAAAA==&#10;">
                  <v:imagedata r:id="rId18" o:title=""/>
                </v:shape>
                <v:shape id="Freeform 34" o:spid="_x0000_s1049" style="position:absolute;left:7545;top:16396;width:110;height:140;visibility:visible;mso-wrap-style:square;v-text-anchor:top" coordsize="11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f/WsMA&#10;AADbAAAADwAAAGRycy9kb3ducmV2LnhtbESPQWsCMRSE70L/Q3gFL1Kz7kF0axQpWErdi6u9Pzav&#10;u0s3L2ETNf77RhA8DjPzDbPaRNOLCw2+s6xgNs1AENdWd9woOB13bwsQPiBr7C2Tght52KxfRiss&#10;tL3ygS5VaESCsC9QQRuCK6T0dUsG/dQ64uT92sFgSHJopB7wmuCml3mWzaXBjtNCi44+Wqr/qrNR&#10;oLmMn64u3X5ymP3k/dbn37FUavwat+8gAsXwDD/aX1rBcgn3L+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f/WsMAAADbAAAADwAAAAAAAAAAAAAAAACYAgAAZHJzL2Rv&#10;d25yZXYueG1sUEsFBgAAAAAEAAQA9QAAAIgDAAAAAA==&#10;" path="m110,l,,,140r110,l110,xe" fillcolor="#2b388e" stroked="f">
                  <v:path arrowok="t" o:connecttype="custom" o:connectlocs="110,16396;0,16396;0,16536;110,16536;110,16396" o:connectangles="0,0,0,0,0"/>
                </v:shape>
                <v:shape id="Freeform 33" o:spid="_x0000_s1050" style="position:absolute;left:7555;top:16415;width:88;height:105;visibility:visible;mso-wrap-style:square;v-text-anchor:top" coordsize="8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2gMQA&#10;AADcAAAADwAAAGRycy9kb3ducmV2LnhtbESPQWvCQBCF74L/YRnBm27sIZToKlJqKXgxRjwP2WmS&#10;mp0N2a1J++s7B8HbDO/Ne99sdqNr1Z360Hg2sFomoIhLbxuuDFyKw+IVVIjIFlvPZOCXAuy208kG&#10;M+sHzul+jpWSEA4ZGqhj7DKtQ1mTw7D0HbFoX753GGXtK217HCTctfolSVLtsGFpqLGjt5rK2/nH&#10;GXjPT1Vz3d/awg7fOZ0+0uL4lxozn437NahIY3yaH9efVvATwZdnZAK9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doDEAAAA3AAAAA8AAAAAAAAAAAAAAAAAmAIAAGRycy9k&#10;b3ducmV2LnhtbFBLBQYAAAAABAAEAPUAAACJAwAAAAA=&#10;" path="m88,39l87,33,86,28,84,22,82,17,78,13,75,9,70,6,65,4,60,1,53,,39,,33,1,27,4,21,6,19,39r1,-7l23,25r5,-5l34,16r7,-2l54,14r6,2l64,21r5,6l71,34r-1,9l81,56r2,l87,53r1,-5l88,39xe" fillcolor="#fdfdfd" stroked="f">
                  <v:path arrowok="t" o:connecttype="custom" o:connectlocs="88,16454;87,16448;86,16443;84,16437;82,16432;78,16428;75,16424;70,16421;65,16419;60,16416;53,16415;39,16415;33,16416;27,16419;21,16421;19,16454;20,16447;23,16440;28,16435;34,16431;41,16429;54,16429;60,16431;64,16436;69,16442;71,16449;70,16458;81,16471;83,16471;87,16468;88,16463;88,16454" o:connectangles="0,0,0,0,0,0,0,0,0,0,0,0,0,0,0,0,0,0,0,0,0,0,0,0,0,0,0,0,0,0,0,0"/>
                </v:shape>
                <v:shape id="Freeform 32" o:spid="_x0000_s1051" style="position:absolute;left:7555;top:16415;width:88;height:105;visibility:visible;mso-wrap-style:square;v-text-anchor:top" coordsize="8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TG8EA&#10;AADcAAAADwAAAGRycy9kb3ducmV2LnhtbERPTYvCMBC9C/6HMII3m+qhSDWKiLss7MVa8Tw0s23X&#10;ZlKaaOv++o0geJvH+5z1djCNuFPnassK5lEMgriwuuZSwTn/mC1BOI+ssbFMCh7kYLsZj9aYattz&#10;RveTL0UIYZeigsr7NpXSFRUZdJFtiQP3YzuDPsCulLrDPoSbRi7iOJEGaw4NFba0r6i4nm5GwSE7&#10;lvVld21y3f9mdPxM8u+/RKnpZNitQHga/Fv8cn/pMD+ew/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E0xvBAAAA3AAAAA8AAAAAAAAAAAAAAAAAmAIAAGRycy9kb3du&#10;cmV2LnhtbFBLBQYAAAAABAAEAPUAAACGAwAAAAA=&#10;" path="m18,43r1,-4l21,6,16,9r-4,5l8,19,5,24,3,31,1,37,,45,,62r1,7l3,76r2,6l8,88r4,4l16,96r5,3l27,102r6,2l40,105r12,l57,105r4,-1l68,103r6,-2l79,99r4,-3l84,92r,-4l80,84r-4,1l71,87r-6,2l58,90r-4,1l44,91,39,90,31,87,25,81,21,75,20,70,19,66,18,61r,-5l81,56,70,43r-52,xe" fillcolor="#fdfdfd" stroked="f">
                  <v:path arrowok="t" o:connecttype="custom" o:connectlocs="18,16458;19,16454;21,16421;16,16424;12,16429;8,16434;5,16439;3,16446;1,16452;0,16460;0,16477;1,16484;3,16491;5,16497;8,16503;12,16507;16,16511;21,16514;27,16517;33,16519;40,16520;52,16520;57,16520;61,16519;68,16518;74,16516;79,16514;83,16511;84,16507;84,16503;80,16499;76,16500;71,16502;65,16504;58,16505;54,16506;44,16506;39,16505;31,16502;25,16496;21,16490;20,16485;19,16481;18,16476;18,16471;81,16471;70,16458;18,16458" o:connectangles="0,0,0,0,0,0,0,0,0,0,0,0,0,0,0,0,0,0,0,0,0,0,0,0,0,0,0,0,0,0,0,0,0,0,0,0,0,0,0,0,0,0,0,0,0,0,0,0"/>
                </v:shape>
                <v:shape id="Picture 31" o:spid="_x0000_s1052" type="#_x0000_t75" style="position:absolute;left:7838;top:16365;width:1022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QgPnDAAAA3AAAAA8AAABkcnMvZG93bnJldi54bWxET01rwkAQvRf8D8sIvZS60UKR6CqiLY3H&#10;pFKv0+w0iWZnQ3ZrEn+9KxR6m8f7nOW6N7W4UOsqywqmkwgEcW51xYWCw+f78xyE88gaa8ukYCAH&#10;69XoYYmxth2ndMl8IUIIuxgVlN43sZQuL8mgm9iGOHA/tjXoA2wLqVvsQrip5SyKXqXBikNDiQ1t&#10;S8rP2a9RsN1bnw7Ht+vpI/nunzY7fEm/UKnHcb9ZgPDU+3/xnzvRYX40g/sz4QK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CA+cMAAADcAAAADwAAAAAAAAAAAAAAAACf&#10;AgAAZHJzL2Rvd25yZXYueG1sUEsFBgAAAAAEAAQA9wAAAI8DAAAAAA==&#10;">
                  <v:imagedata r:id="rId19" o:title=""/>
                </v:shape>
                <v:shape id="Freeform 30" o:spid="_x0000_s1053" style="position:absolute;left:620;top:16341;width:3393;height:260;visibility:visible;mso-wrap-style:square;v-text-anchor:top" coordsize="339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nxsIA&#10;AADcAAAADwAAAGRycy9kb3ducmV2LnhtbERPTWsCMRC9F/wPYQpeSk1UKLI1ShUVoSdXDz0Om+lm&#10;280kbKKu/94Ihd7m8T5nvuxdKy7UxcazhvFIgSCuvGm41nA6bl9nIGJCNth6Jg03irBcDJ7mWBh/&#10;5QNdylSLHMKxQA02pVBIGStLDuPIB+LMffvOYcqwq6Xp8JrDXSsnSr1Jhw3nBouB1paq3/LsNKjP&#10;6fE0/pHhJWy+drZUq03dHrQePvcf7yAS9elf/OfemzxfTeHxTL5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+fGwgAAANwAAAAPAAAAAAAAAAAAAAAAAJgCAABkcnMvZG93&#10;bnJldi54bWxQSwUGAAAAAAQABAD1AAAAhwMAAAAA&#10;" path="m3393,l,,,260r3393,l3393,xe" fillcolor="#2b388e" stroked="f">
                  <v:path arrowok="t" o:connecttype="custom" o:connectlocs="3393,16341;0,16341;0,16601;3393,16601;3393,16341" o:connectangles="0,0,0,0,0"/>
                </v:shape>
                <v:shape id="Freeform 29" o:spid="_x0000_s1054" style="position:absolute;left:10341;top:15810;width:1622;height:260;visibility:visible;mso-wrap-style:square;v-text-anchor:top" coordsize="162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MOsAA&#10;AADcAAAADwAAAGRycy9kb3ducmV2LnhtbERPTWsCMRC9F/ofwhS81cQitmyNUmQr4s3V3ofNdBPd&#10;TJZNquu/N4LQ2zze58yXg2/FmfroAmuYjBUI4joYx42Gw/779QNETMgG28Ck4UoRlovnpzkWJlx4&#10;R+cqNSKHcCxQg02pK6SMtSWPcRw64sz9ht5jyrBvpOnxksN9K9+UmkmPjnODxY5WlupT9ec1/BxX&#10;9urWJb/vh3Ki1qnalhun9ehl+PoEkWhI/+KHe2PyfDWF+zP5Arm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rMOsAAAADcAAAADwAAAAAAAAAAAAAAAACYAgAAZHJzL2Rvd25y&#10;ZXYueG1sUEsFBgAAAAAEAAQA9QAAAIUDAAAAAA==&#10;" path="m1623,l,,,260r1623,l1623,xe" fillcolor="#2b388e" stroked="f">
                  <v:path arrowok="t" o:connecttype="custom" o:connectlocs="1623,15810;0,15810;0,16070;1623,16070;1623,15810" o:connectangles="0,0,0,0,0"/>
                </v:shape>
                <v:shape id="Picture 28" o:spid="_x0000_s1055" type="#_x0000_t75" style="position:absolute;left:9873;top:15766;width:2087;height: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LmojBAAAA3AAAAA8AAABkcnMvZG93bnJldi54bWxET01rwkAQvQv+h2UEb83GglJTVylC0ZNg&#10;Wnoes2OSNjsbd9cY/fWuUPA2j/c5i1VvGtGR87VlBZMkBUFcWF1zqeD76/PlDYQPyBoby6TgSh5W&#10;y+FggZm2F95Tl4dSxBD2GSqoQmgzKX1RkUGf2JY4ckfrDIYIXSm1w0sMN418TdOZNFhzbKiwpXVF&#10;xV9+Ngp+e/o57W65nU3ctUY+HDf5vFNqPOo/3kEE6sNT/O/e6jg/ncLjmXiBX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LmojBAAAA3AAAAA8AAAAAAAAAAAAAAAAAnwIA&#10;AGRycy9kb3ducmV2LnhtbFBLBQYAAAAABAAEAPcAAACNAwAAAAA=&#10;">
                  <v:imagedata r:id="rId20" o:title=""/>
                </v:shape>
                <w10:wrap anchorx="page" anchory="page"/>
              </v:group>
            </w:pict>
          </mc:Fallback>
        </mc:AlternateContent>
      </w:r>
    </w:p>
    <w:p w:rsidR="00752B73" w:rsidRPr="00123F0C" w:rsidRDefault="00C710AC" w:rsidP="00123F0C">
      <w:pPr>
        <w:ind w:left="38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811530</wp:posOffset>
                </wp:positionV>
                <wp:extent cx="2884805" cy="488950"/>
                <wp:effectExtent l="0" t="0" r="1270" b="1905"/>
                <wp:wrapNone/>
                <wp:docPr id="5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805" cy="488950"/>
                          <a:chOff x="3960" y="1278"/>
                          <a:chExt cx="4543" cy="770"/>
                        </a:xfrm>
                      </wpg:grpSpPr>
                      <pic:pic xmlns:pic="http://schemas.openxmlformats.org/drawingml/2006/picture">
                        <pic:nvPicPr>
                          <pic:cNvPr id="54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0" y="1278"/>
                            <a:ext cx="3923" cy="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Freeform 103"/>
                        <wps:cNvSpPr>
                          <a:spLocks/>
                        </wps:cNvSpPr>
                        <wps:spPr bwMode="auto">
                          <a:xfrm>
                            <a:off x="4225" y="1662"/>
                            <a:ext cx="525" cy="0"/>
                          </a:xfrm>
                          <a:custGeom>
                            <a:avLst/>
                            <a:gdLst>
                              <a:gd name="T0" fmla="+- 0 4225 4225"/>
                              <a:gd name="T1" fmla="*/ T0 w 525"/>
                              <a:gd name="T2" fmla="+- 0 4750 4225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68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04"/>
                        <wps:cNvSpPr>
                          <a:spLocks/>
                        </wps:cNvSpPr>
                        <wps:spPr bwMode="auto">
                          <a:xfrm>
                            <a:off x="3970" y="1299"/>
                            <a:ext cx="155" cy="198"/>
                          </a:xfrm>
                          <a:custGeom>
                            <a:avLst/>
                            <a:gdLst>
                              <a:gd name="T0" fmla="+- 0 4115 3970"/>
                              <a:gd name="T1" fmla="*/ T0 w 155"/>
                              <a:gd name="T2" fmla="+- 0 1467 1299"/>
                              <a:gd name="T3" fmla="*/ 1467 h 198"/>
                              <a:gd name="T4" fmla="+- 0 4110 3970"/>
                              <a:gd name="T5" fmla="*/ T4 w 155"/>
                              <a:gd name="T6" fmla="+- 0 1476 1299"/>
                              <a:gd name="T7" fmla="*/ 1476 h 198"/>
                              <a:gd name="T8" fmla="+- 0 4105 3970"/>
                              <a:gd name="T9" fmla="*/ T8 w 155"/>
                              <a:gd name="T10" fmla="+- 0 1481 1299"/>
                              <a:gd name="T11" fmla="*/ 1481 h 198"/>
                              <a:gd name="T12" fmla="+- 0 4101 3970"/>
                              <a:gd name="T13" fmla="*/ T12 w 155"/>
                              <a:gd name="T14" fmla="+- 0 1485 1299"/>
                              <a:gd name="T15" fmla="*/ 1485 h 198"/>
                              <a:gd name="T16" fmla="+- 0 4092 3970"/>
                              <a:gd name="T17" fmla="*/ T16 w 155"/>
                              <a:gd name="T18" fmla="+- 0 1487 1299"/>
                              <a:gd name="T19" fmla="*/ 1487 h 198"/>
                              <a:gd name="T20" fmla="+- 0 4032 3970"/>
                              <a:gd name="T21" fmla="*/ T20 w 155"/>
                              <a:gd name="T22" fmla="+- 0 1487 1299"/>
                              <a:gd name="T23" fmla="*/ 1487 h 198"/>
                              <a:gd name="T24" fmla="+- 0 4026 3970"/>
                              <a:gd name="T25" fmla="*/ T24 w 155"/>
                              <a:gd name="T26" fmla="+- 0 1485 1299"/>
                              <a:gd name="T27" fmla="*/ 1485 h 198"/>
                              <a:gd name="T28" fmla="+- 0 4020 3970"/>
                              <a:gd name="T29" fmla="*/ T28 w 155"/>
                              <a:gd name="T30" fmla="+- 0 1480 1299"/>
                              <a:gd name="T31" fmla="*/ 1480 h 198"/>
                              <a:gd name="T32" fmla="+- 0 4018 3970"/>
                              <a:gd name="T33" fmla="*/ T32 w 155"/>
                              <a:gd name="T34" fmla="+- 0 1475 1299"/>
                              <a:gd name="T35" fmla="*/ 1475 h 198"/>
                              <a:gd name="T36" fmla="+- 0 4018 3970"/>
                              <a:gd name="T37" fmla="*/ T36 w 155"/>
                              <a:gd name="T38" fmla="+- 0 1325 1299"/>
                              <a:gd name="T39" fmla="*/ 1325 h 198"/>
                              <a:gd name="T40" fmla="+- 0 4020 3970"/>
                              <a:gd name="T41" fmla="*/ T40 w 155"/>
                              <a:gd name="T42" fmla="+- 0 1317 1299"/>
                              <a:gd name="T43" fmla="*/ 1317 h 198"/>
                              <a:gd name="T44" fmla="+- 0 4024 3970"/>
                              <a:gd name="T45" fmla="*/ T44 w 155"/>
                              <a:gd name="T46" fmla="+- 0 1312 1299"/>
                              <a:gd name="T47" fmla="*/ 1312 h 198"/>
                              <a:gd name="T48" fmla="+- 0 4027 3970"/>
                              <a:gd name="T49" fmla="*/ T48 w 155"/>
                              <a:gd name="T50" fmla="+- 0 1307 1299"/>
                              <a:gd name="T51" fmla="*/ 1307 h 198"/>
                              <a:gd name="T52" fmla="+- 0 4033 3970"/>
                              <a:gd name="T53" fmla="*/ T52 w 155"/>
                              <a:gd name="T54" fmla="+- 0 1304 1299"/>
                              <a:gd name="T55" fmla="*/ 1304 h 198"/>
                              <a:gd name="T56" fmla="+- 0 4040 3970"/>
                              <a:gd name="T57" fmla="*/ T56 w 155"/>
                              <a:gd name="T58" fmla="+- 0 1304 1299"/>
                              <a:gd name="T59" fmla="*/ 1304 h 198"/>
                              <a:gd name="T60" fmla="+- 0 4040 3970"/>
                              <a:gd name="T61" fmla="*/ T60 w 155"/>
                              <a:gd name="T62" fmla="+- 0 1299 1299"/>
                              <a:gd name="T63" fmla="*/ 1299 h 198"/>
                              <a:gd name="T64" fmla="+- 0 3970 3970"/>
                              <a:gd name="T65" fmla="*/ T64 w 155"/>
                              <a:gd name="T66" fmla="+- 0 1299 1299"/>
                              <a:gd name="T67" fmla="*/ 1299 h 198"/>
                              <a:gd name="T68" fmla="+- 0 3970 3970"/>
                              <a:gd name="T69" fmla="*/ T68 w 155"/>
                              <a:gd name="T70" fmla="+- 0 1304 1299"/>
                              <a:gd name="T71" fmla="*/ 1304 h 198"/>
                              <a:gd name="T72" fmla="+- 0 3978 3970"/>
                              <a:gd name="T73" fmla="*/ T72 w 155"/>
                              <a:gd name="T74" fmla="+- 0 1304 1299"/>
                              <a:gd name="T75" fmla="*/ 1304 h 198"/>
                              <a:gd name="T76" fmla="+- 0 3984 3970"/>
                              <a:gd name="T77" fmla="*/ T76 w 155"/>
                              <a:gd name="T78" fmla="+- 0 1306 1299"/>
                              <a:gd name="T79" fmla="*/ 1306 h 198"/>
                              <a:gd name="T80" fmla="+- 0 3987 3970"/>
                              <a:gd name="T81" fmla="*/ T80 w 155"/>
                              <a:gd name="T82" fmla="+- 0 1311 1299"/>
                              <a:gd name="T83" fmla="*/ 1311 h 198"/>
                              <a:gd name="T84" fmla="+- 0 3990 3970"/>
                              <a:gd name="T85" fmla="*/ T84 w 155"/>
                              <a:gd name="T86" fmla="+- 0 1315 1299"/>
                              <a:gd name="T87" fmla="*/ 1315 h 198"/>
                              <a:gd name="T88" fmla="+- 0 3992 3970"/>
                              <a:gd name="T89" fmla="*/ T88 w 155"/>
                              <a:gd name="T90" fmla="+- 0 1322 1299"/>
                              <a:gd name="T91" fmla="*/ 1322 h 198"/>
                              <a:gd name="T92" fmla="+- 0 3992 3970"/>
                              <a:gd name="T93" fmla="*/ T92 w 155"/>
                              <a:gd name="T94" fmla="+- 0 1470 1299"/>
                              <a:gd name="T95" fmla="*/ 1470 h 198"/>
                              <a:gd name="T96" fmla="+- 0 3990 3970"/>
                              <a:gd name="T97" fmla="*/ T96 w 155"/>
                              <a:gd name="T98" fmla="+- 0 1478 1299"/>
                              <a:gd name="T99" fmla="*/ 1478 h 198"/>
                              <a:gd name="T100" fmla="+- 0 3987 3970"/>
                              <a:gd name="T101" fmla="*/ T100 w 155"/>
                              <a:gd name="T102" fmla="+- 0 1483 1299"/>
                              <a:gd name="T103" fmla="*/ 1483 h 198"/>
                              <a:gd name="T104" fmla="+- 0 3983 3970"/>
                              <a:gd name="T105" fmla="*/ T104 w 155"/>
                              <a:gd name="T106" fmla="+- 0 1488 1299"/>
                              <a:gd name="T107" fmla="*/ 1488 h 198"/>
                              <a:gd name="T108" fmla="+- 0 3978 3970"/>
                              <a:gd name="T109" fmla="*/ T108 w 155"/>
                              <a:gd name="T110" fmla="+- 0 1491 1299"/>
                              <a:gd name="T111" fmla="*/ 1491 h 198"/>
                              <a:gd name="T112" fmla="+- 0 3970 3970"/>
                              <a:gd name="T113" fmla="*/ T112 w 155"/>
                              <a:gd name="T114" fmla="+- 0 1491 1299"/>
                              <a:gd name="T115" fmla="*/ 1491 h 198"/>
                              <a:gd name="T116" fmla="+- 0 3970 3970"/>
                              <a:gd name="T117" fmla="*/ T116 w 155"/>
                              <a:gd name="T118" fmla="+- 0 1496 1299"/>
                              <a:gd name="T119" fmla="*/ 1496 h 198"/>
                              <a:gd name="T120" fmla="+- 0 4113 3970"/>
                              <a:gd name="T121" fmla="*/ T120 w 155"/>
                              <a:gd name="T122" fmla="+- 0 1496 1299"/>
                              <a:gd name="T123" fmla="*/ 1496 h 198"/>
                              <a:gd name="T124" fmla="+- 0 4125 3970"/>
                              <a:gd name="T125" fmla="*/ T124 w 155"/>
                              <a:gd name="T126" fmla="+- 0 1453 1299"/>
                              <a:gd name="T127" fmla="*/ 1453 h 198"/>
                              <a:gd name="T128" fmla="+- 0 4119 3970"/>
                              <a:gd name="T129" fmla="*/ T128 w 155"/>
                              <a:gd name="T130" fmla="+- 0 1453 1299"/>
                              <a:gd name="T131" fmla="*/ 1453 h 198"/>
                              <a:gd name="T132" fmla="+- 0 4115 3970"/>
                              <a:gd name="T133" fmla="*/ T132 w 155"/>
                              <a:gd name="T134" fmla="+- 0 1467 1299"/>
                              <a:gd name="T135" fmla="*/ 1467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5" h="198">
                                <a:moveTo>
                                  <a:pt x="145" y="168"/>
                                </a:moveTo>
                                <a:lnTo>
                                  <a:pt x="140" y="177"/>
                                </a:lnTo>
                                <a:lnTo>
                                  <a:pt x="135" y="182"/>
                                </a:lnTo>
                                <a:lnTo>
                                  <a:pt x="131" y="186"/>
                                </a:lnTo>
                                <a:lnTo>
                                  <a:pt x="122" y="188"/>
                                </a:lnTo>
                                <a:lnTo>
                                  <a:pt x="62" y="188"/>
                                </a:lnTo>
                                <a:lnTo>
                                  <a:pt x="56" y="186"/>
                                </a:lnTo>
                                <a:lnTo>
                                  <a:pt x="50" y="181"/>
                                </a:lnTo>
                                <a:lnTo>
                                  <a:pt x="48" y="176"/>
                                </a:lnTo>
                                <a:lnTo>
                                  <a:pt x="48" y="26"/>
                                </a:lnTo>
                                <a:lnTo>
                                  <a:pt x="50" y="18"/>
                                </a:lnTo>
                                <a:lnTo>
                                  <a:pt x="54" y="13"/>
                                </a:lnTo>
                                <a:lnTo>
                                  <a:pt x="57" y="8"/>
                                </a:lnTo>
                                <a:lnTo>
                                  <a:pt x="63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8" y="5"/>
                                </a:lnTo>
                                <a:lnTo>
                                  <a:pt x="14" y="7"/>
                                </a:lnTo>
                                <a:lnTo>
                                  <a:pt x="17" y="12"/>
                                </a:lnTo>
                                <a:lnTo>
                                  <a:pt x="20" y="16"/>
                                </a:lnTo>
                                <a:lnTo>
                                  <a:pt x="22" y="23"/>
                                </a:lnTo>
                                <a:lnTo>
                                  <a:pt x="22" y="171"/>
                                </a:lnTo>
                                <a:lnTo>
                                  <a:pt x="20" y="179"/>
                                </a:lnTo>
                                <a:lnTo>
                                  <a:pt x="17" y="184"/>
                                </a:lnTo>
                                <a:lnTo>
                                  <a:pt x="13" y="189"/>
                                </a:lnTo>
                                <a:lnTo>
                                  <a:pt x="8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197"/>
                                </a:lnTo>
                                <a:lnTo>
                                  <a:pt x="143" y="197"/>
                                </a:lnTo>
                                <a:lnTo>
                                  <a:pt x="155" y="154"/>
                                </a:lnTo>
                                <a:lnTo>
                                  <a:pt x="149" y="154"/>
                                </a:lnTo>
                                <a:lnTo>
                                  <a:pt x="145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05"/>
                        <wps:cNvSpPr>
                          <a:spLocks/>
                        </wps:cNvSpPr>
                        <wps:spPr bwMode="auto">
                          <a:xfrm>
                            <a:off x="4165" y="1299"/>
                            <a:ext cx="152" cy="198"/>
                          </a:xfrm>
                          <a:custGeom>
                            <a:avLst/>
                            <a:gdLst>
                              <a:gd name="T0" fmla="+- 0 4214 4165"/>
                              <a:gd name="T1" fmla="*/ T0 w 152"/>
                              <a:gd name="T2" fmla="+- 0 1478 1299"/>
                              <a:gd name="T3" fmla="*/ 1478 h 198"/>
                              <a:gd name="T4" fmla="+- 0 4214 4165"/>
                              <a:gd name="T5" fmla="*/ T4 w 152"/>
                              <a:gd name="T6" fmla="+- 0 1403 1299"/>
                              <a:gd name="T7" fmla="*/ 1403 h 198"/>
                              <a:gd name="T8" fmla="+- 0 4273 4165"/>
                              <a:gd name="T9" fmla="*/ T8 w 152"/>
                              <a:gd name="T10" fmla="+- 0 1403 1299"/>
                              <a:gd name="T11" fmla="*/ 1403 h 198"/>
                              <a:gd name="T12" fmla="+- 0 4280 4165"/>
                              <a:gd name="T13" fmla="*/ T12 w 152"/>
                              <a:gd name="T14" fmla="+- 0 1404 1299"/>
                              <a:gd name="T15" fmla="*/ 1404 h 198"/>
                              <a:gd name="T16" fmla="+- 0 4286 4165"/>
                              <a:gd name="T17" fmla="*/ T16 w 152"/>
                              <a:gd name="T18" fmla="+- 0 1408 1299"/>
                              <a:gd name="T19" fmla="*/ 1408 h 198"/>
                              <a:gd name="T20" fmla="+- 0 4288 4165"/>
                              <a:gd name="T21" fmla="*/ T20 w 152"/>
                              <a:gd name="T22" fmla="+- 0 1413 1299"/>
                              <a:gd name="T23" fmla="*/ 1413 h 198"/>
                              <a:gd name="T24" fmla="+- 0 4290 4165"/>
                              <a:gd name="T25" fmla="*/ T24 w 152"/>
                              <a:gd name="T26" fmla="+- 0 1422 1299"/>
                              <a:gd name="T27" fmla="*/ 1422 h 198"/>
                              <a:gd name="T28" fmla="+- 0 4296 4165"/>
                              <a:gd name="T29" fmla="*/ T28 w 152"/>
                              <a:gd name="T30" fmla="+- 0 1422 1299"/>
                              <a:gd name="T31" fmla="*/ 1422 h 198"/>
                              <a:gd name="T32" fmla="+- 0 4296 4165"/>
                              <a:gd name="T33" fmla="*/ T32 w 152"/>
                              <a:gd name="T34" fmla="+- 0 1373 1299"/>
                              <a:gd name="T35" fmla="*/ 1373 h 198"/>
                              <a:gd name="T36" fmla="+- 0 4290 4165"/>
                              <a:gd name="T37" fmla="*/ T36 w 152"/>
                              <a:gd name="T38" fmla="+- 0 1373 1299"/>
                              <a:gd name="T39" fmla="*/ 1373 h 198"/>
                              <a:gd name="T40" fmla="+- 0 4289 4165"/>
                              <a:gd name="T41" fmla="*/ T40 w 152"/>
                              <a:gd name="T42" fmla="+- 0 1381 1299"/>
                              <a:gd name="T43" fmla="*/ 1381 h 198"/>
                              <a:gd name="T44" fmla="+- 0 4287 4165"/>
                              <a:gd name="T45" fmla="*/ T44 w 152"/>
                              <a:gd name="T46" fmla="+- 0 1386 1299"/>
                              <a:gd name="T47" fmla="*/ 1386 h 198"/>
                              <a:gd name="T48" fmla="+- 0 4282 4165"/>
                              <a:gd name="T49" fmla="*/ T48 w 152"/>
                              <a:gd name="T50" fmla="+- 0 1392 1299"/>
                              <a:gd name="T51" fmla="*/ 1392 h 198"/>
                              <a:gd name="T52" fmla="+- 0 4277 4165"/>
                              <a:gd name="T53" fmla="*/ T52 w 152"/>
                              <a:gd name="T54" fmla="+- 0 1393 1299"/>
                              <a:gd name="T55" fmla="*/ 1393 h 198"/>
                              <a:gd name="T56" fmla="+- 0 4214 4165"/>
                              <a:gd name="T57" fmla="*/ T56 w 152"/>
                              <a:gd name="T58" fmla="+- 0 1393 1299"/>
                              <a:gd name="T59" fmla="*/ 1393 h 198"/>
                              <a:gd name="T60" fmla="+- 0 4214 4165"/>
                              <a:gd name="T61" fmla="*/ T60 w 152"/>
                              <a:gd name="T62" fmla="+- 0 1308 1299"/>
                              <a:gd name="T63" fmla="*/ 1308 h 198"/>
                              <a:gd name="T64" fmla="+- 0 4283 4165"/>
                              <a:gd name="T65" fmla="*/ T64 w 152"/>
                              <a:gd name="T66" fmla="+- 0 1308 1299"/>
                              <a:gd name="T67" fmla="*/ 1308 h 198"/>
                              <a:gd name="T68" fmla="+- 0 4291 4165"/>
                              <a:gd name="T69" fmla="*/ T68 w 152"/>
                              <a:gd name="T70" fmla="+- 0 1310 1299"/>
                              <a:gd name="T71" fmla="*/ 1310 h 198"/>
                              <a:gd name="T72" fmla="+- 0 4299 4165"/>
                              <a:gd name="T73" fmla="*/ T72 w 152"/>
                              <a:gd name="T74" fmla="+- 0 1316 1299"/>
                              <a:gd name="T75" fmla="*/ 1316 h 198"/>
                              <a:gd name="T76" fmla="+- 0 4302 4165"/>
                              <a:gd name="T77" fmla="*/ T76 w 152"/>
                              <a:gd name="T78" fmla="+- 0 1322 1299"/>
                              <a:gd name="T79" fmla="*/ 1322 h 198"/>
                              <a:gd name="T80" fmla="+- 0 4304 4165"/>
                              <a:gd name="T81" fmla="*/ T80 w 152"/>
                              <a:gd name="T82" fmla="+- 0 1332 1299"/>
                              <a:gd name="T83" fmla="*/ 1332 h 198"/>
                              <a:gd name="T84" fmla="+- 0 4308 4165"/>
                              <a:gd name="T85" fmla="*/ T84 w 152"/>
                              <a:gd name="T86" fmla="+- 0 1332 1299"/>
                              <a:gd name="T87" fmla="*/ 1332 h 198"/>
                              <a:gd name="T88" fmla="+- 0 4308 4165"/>
                              <a:gd name="T89" fmla="*/ T88 w 152"/>
                              <a:gd name="T90" fmla="+- 0 1299 1299"/>
                              <a:gd name="T91" fmla="*/ 1299 h 198"/>
                              <a:gd name="T92" fmla="+- 0 4165 4165"/>
                              <a:gd name="T93" fmla="*/ T92 w 152"/>
                              <a:gd name="T94" fmla="+- 0 1299 1299"/>
                              <a:gd name="T95" fmla="*/ 1299 h 198"/>
                              <a:gd name="T96" fmla="+- 0 4165 4165"/>
                              <a:gd name="T97" fmla="*/ T96 w 152"/>
                              <a:gd name="T98" fmla="+- 0 1304 1299"/>
                              <a:gd name="T99" fmla="*/ 1304 h 198"/>
                              <a:gd name="T100" fmla="+- 0 4174 4165"/>
                              <a:gd name="T101" fmla="*/ T100 w 152"/>
                              <a:gd name="T102" fmla="+- 0 1304 1299"/>
                              <a:gd name="T103" fmla="*/ 1304 h 198"/>
                              <a:gd name="T104" fmla="+- 0 4180 4165"/>
                              <a:gd name="T105" fmla="*/ T104 w 152"/>
                              <a:gd name="T106" fmla="+- 0 1307 1299"/>
                              <a:gd name="T107" fmla="*/ 1307 h 198"/>
                              <a:gd name="T108" fmla="+- 0 4183 4165"/>
                              <a:gd name="T109" fmla="*/ T108 w 152"/>
                              <a:gd name="T110" fmla="+- 0 1311 1299"/>
                              <a:gd name="T111" fmla="*/ 1311 h 198"/>
                              <a:gd name="T112" fmla="+- 0 4186 4165"/>
                              <a:gd name="T113" fmla="*/ T112 w 152"/>
                              <a:gd name="T114" fmla="+- 0 1316 1299"/>
                              <a:gd name="T115" fmla="*/ 1316 h 198"/>
                              <a:gd name="T116" fmla="+- 0 4188 4165"/>
                              <a:gd name="T117" fmla="*/ T116 w 152"/>
                              <a:gd name="T118" fmla="+- 0 1324 1299"/>
                              <a:gd name="T119" fmla="*/ 1324 h 198"/>
                              <a:gd name="T120" fmla="+- 0 4188 4165"/>
                              <a:gd name="T121" fmla="*/ T120 w 152"/>
                              <a:gd name="T122" fmla="+- 0 1471 1299"/>
                              <a:gd name="T123" fmla="*/ 1471 h 198"/>
                              <a:gd name="T124" fmla="+- 0 4186 4165"/>
                              <a:gd name="T125" fmla="*/ T124 w 152"/>
                              <a:gd name="T126" fmla="+- 0 1479 1299"/>
                              <a:gd name="T127" fmla="*/ 1479 h 198"/>
                              <a:gd name="T128" fmla="+- 0 4183 4165"/>
                              <a:gd name="T129" fmla="*/ T128 w 152"/>
                              <a:gd name="T130" fmla="+- 0 1484 1299"/>
                              <a:gd name="T131" fmla="*/ 1484 h 198"/>
                              <a:gd name="T132" fmla="+- 0 4180 4165"/>
                              <a:gd name="T133" fmla="*/ T132 w 152"/>
                              <a:gd name="T134" fmla="+- 0 1488 1299"/>
                              <a:gd name="T135" fmla="*/ 1488 h 198"/>
                              <a:gd name="T136" fmla="+- 0 4174 4165"/>
                              <a:gd name="T137" fmla="*/ T136 w 152"/>
                              <a:gd name="T138" fmla="+- 0 1491 1299"/>
                              <a:gd name="T139" fmla="*/ 1491 h 198"/>
                              <a:gd name="T140" fmla="+- 0 4165 4165"/>
                              <a:gd name="T141" fmla="*/ T140 w 152"/>
                              <a:gd name="T142" fmla="+- 0 1491 1299"/>
                              <a:gd name="T143" fmla="*/ 1491 h 198"/>
                              <a:gd name="T144" fmla="+- 0 4165 4165"/>
                              <a:gd name="T145" fmla="*/ T144 w 152"/>
                              <a:gd name="T146" fmla="+- 0 1496 1299"/>
                              <a:gd name="T147" fmla="*/ 1496 h 198"/>
                              <a:gd name="T148" fmla="+- 0 4308 4165"/>
                              <a:gd name="T149" fmla="*/ T148 w 152"/>
                              <a:gd name="T150" fmla="+- 0 1496 1299"/>
                              <a:gd name="T151" fmla="*/ 1496 h 198"/>
                              <a:gd name="T152" fmla="+- 0 4317 4165"/>
                              <a:gd name="T153" fmla="*/ T152 w 152"/>
                              <a:gd name="T154" fmla="+- 0 1460 1299"/>
                              <a:gd name="T155" fmla="*/ 1460 h 198"/>
                              <a:gd name="T156" fmla="+- 0 4311 4165"/>
                              <a:gd name="T157" fmla="*/ T156 w 152"/>
                              <a:gd name="T158" fmla="+- 0 1460 1299"/>
                              <a:gd name="T159" fmla="*/ 1460 h 198"/>
                              <a:gd name="T160" fmla="+- 0 4307 4165"/>
                              <a:gd name="T161" fmla="*/ T160 w 152"/>
                              <a:gd name="T162" fmla="+- 0 1468 1299"/>
                              <a:gd name="T163" fmla="*/ 1468 h 198"/>
                              <a:gd name="T164" fmla="+- 0 4304 4165"/>
                              <a:gd name="T165" fmla="*/ T164 w 152"/>
                              <a:gd name="T166" fmla="+- 0 1474 1299"/>
                              <a:gd name="T167" fmla="*/ 1474 h 198"/>
                              <a:gd name="T168" fmla="+- 0 4300 4165"/>
                              <a:gd name="T169" fmla="*/ T168 w 152"/>
                              <a:gd name="T170" fmla="+- 0 1477 1299"/>
                              <a:gd name="T171" fmla="*/ 1477 h 198"/>
                              <a:gd name="T172" fmla="+- 0 4293 4165"/>
                              <a:gd name="T173" fmla="*/ T172 w 152"/>
                              <a:gd name="T174" fmla="+- 0 1483 1299"/>
                              <a:gd name="T175" fmla="*/ 1483 h 198"/>
                              <a:gd name="T176" fmla="+- 0 4288 4165"/>
                              <a:gd name="T177" fmla="*/ T176 w 152"/>
                              <a:gd name="T178" fmla="+- 0 1485 1299"/>
                              <a:gd name="T179" fmla="*/ 1485 h 198"/>
                              <a:gd name="T180" fmla="+- 0 4284 4165"/>
                              <a:gd name="T181" fmla="*/ T180 w 152"/>
                              <a:gd name="T182" fmla="+- 0 1486 1299"/>
                              <a:gd name="T183" fmla="*/ 1486 h 198"/>
                              <a:gd name="T184" fmla="+- 0 4275 4165"/>
                              <a:gd name="T185" fmla="*/ T184 w 152"/>
                              <a:gd name="T186" fmla="+- 0 1487 1299"/>
                              <a:gd name="T187" fmla="*/ 1487 h 198"/>
                              <a:gd name="T188" fmla="+- 0 4223 4165"/>
                              <a:gd name="T189" fmla="*/ T188 w 152"/>
                              <a:gd name="T190" fmla="+- 0 1487 1299"/>
                              <a:gd name="T191" fmla="*/ 1487 h 198"/>
                              <a:gd name="T192" fmla="+- 0 4217 4165"/>
                              <a:gd name="T193" fmla="*/ T192 w 152"/>
                              <a:gd name="T194" fmla="+- 0 1484 1299"/>
                              <a:gd name="T195" fmla="*/ 1484 h 198"/>
                              <a:gd name="T196" fmla="+- 0 4214 4165"/>
                              <a:gd name="T197" fmla="*/ T196 w 152"/>
                              <a:gd name="T198" fmla="+- 0 1478 1299"/>
                              <a:gd name="T199" fmla="*/ 1478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52" h="198">
                                <a:moveTo>
                                  <a:pt x="49" y="179"/>
                                </a:moveTo>
                                <a:lnTo>
                                  <a:pt x="49" y="104"/>
                                </a:lnTo>
                                <a:lnTo>
                                  <a:pt x="108" y="104"/>
                                </a:lnTo>
                                <a:lnTo>
                                  <a:pt x="115" y="105"/>
                                </a:lnTo>
                                <a:lnTo>
                                  <a:pt x="121" y="109"/>
                                </a:lnTo>
                                <a:lnTo>
                                  <a:pt x="123" y="114"/>
                                </a:lnTo>
                                <a:lnTo>
                                  <a:pt x="125" y="123"/>
                                </a:lnTo>
                                <a:lnTo>
                                  <a:pt x="131" y="123"/>
                                </a:lnTo>
                                <a:lnTo>
                                  <a:pt x="131" y="74"/>
                                </a:lnTo>
                                <a:lnTo>
                                  <a:pt x="125" y="74"/>
                                </a:lnTo>
                                <a:lnTo>
                                  <a:pt x="124" y="82"/>
                                </a:lnTo>
                                <a:lnTo>
                                  <a:pt x="122" y="87"/>
                                </a:lnTo>
                                <a:lnTo>
                                  <a:pt x="117" y="93"/>
                                </a:lnTo>
                                <a:lnTo>
                                  <a:pt x="112" y="94"/>
                                </a:lnTo>
                                <a:lnTo>
                                  <a:pt x="49" y="94"/>
                                </a:lnTo>
                                <a:lnTo>
                                  <a:pt x="49" y="9"/>
                                </a:lnTo>
                                <a:lnTo>
                                  <a:pt x="118" y="9"/>
                                </a:lnTo>
                                <a:lnTo>
                                  <a:pt x="126" y="11"/>
                                </a:lnTo>
                                <a:lnTo>
                                  <a:pt x="134" y="17"/>
                                </a:lnTo>
                                <a:lnTo>
                                  <a:pt x="137" y="23"/>
                                </a:lnTo>
                                <a:lnTo>
                                  <a:pt x="139" y="33"/>
                                </a:lnTo>
                                <a:lnTo>
                                  <a:pt x="143" y="33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9" y="5"/>
                                </a:lnTo>
                                <a:lnTo>
                                  <a:pt x="15" y="8"/>
                                </a:lnTo>
                                <a:lnTo>
                                  <a:pt x="18" y="12"/>
                                </a:lnTo>
                                <a:lnTo>
                                  <a:pt x="21" y="17"/>
                                </a:lnTo>
                                <a:lnTo>
                                  <a:pt x="23" y="25"/>
                                </a:lnTo>
                                <a:lnTo>
                                  <a:pt x="23" y="172"/>
                                </a:lnTo>
                                <a:lnTo>
                                  <a:pt x="21" y="180"/>
                                </a:lnTo>
                                <a:lnTo>
                                  <a:pt x="18" y="185"/>
                                </a:lnTo>
                                <a:lnTo>
                                  <a:pt x="15" y="189"/>
                                </a:lnTo>
                                <a:lnTo>
                                  <a:pt x="9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197"/>
                                </a:lnTo>
                                <a:lnTo>
                                  <a:pt x="143" y="197"/>
                                </a:lnTo>
                                <a:lnTo>
                                  <a:pt x="152" y="161"/>
                                </a:lnTo>
                                <a:lnTo>
                                  <a:pt x="146" y="161"/>
                                </a:lnTo>
                                <a:lnTo>
                                  <a:pt x="142" y="169"/>
                                </a:lnTo>
                                <a:lnTo>
                                  <a:pt x="139" y="175"/>
                                </a:lnTo>
                                <a:lnTo>
                                  <a:pt x="135" y="178"/>
                                </a:lnTo>
                                <a:lnTo>
                                  <a:pt x="128" y="184"/>
                                </a:lnTo>
                                <a:lnTo>
                                  <a:pt x="123" y="186"/>
                                </a:lnTo>
                                <a:lnTo>
                                  <a:pt x="119" y="187"/>
                                </a:lnTo>
                                <a:lnTo>
                                  <a:pt x="110" y="188"/>
                                </a:lnTo>
                                <a:lnTo>
                                  <a:pt x="58" y="188"/>
                                </a:lnTo>
                                <a:lnTo>
                                  <a:pt x="52" y="185"/>
                                </a:lnTo>
                                <a:lnTo>
                                  <a:pt x="49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06"/>
                        <wps:cNvSpPr>
                          <a:spLocks/>
                        </wps:cNvSpPr>
                        <wps:spPr bwMode="auto">
                          <a:xfrm>
                            <a:off x="4376" y="1294"/>
                            <a:ext cx="211" cy="208"/>
                          </a:xfrm>
                          <a:custGeom>
                            <a:avLst/>
                            <a:gdLst>
                              <a:gd name="T0" fmla="+- 0 4376 4376"/>
                              <a:gd name="T1" fmla="*/ T0 w 211"/>
                              <a:gd name="T2" fmla="+- 0 1397 1294"/>
                              <a:gd name="T3" fmla="*/ 1397 h 208"/>
                              <a:gd name="T4" fmla="+- 0 4378 4376"/>
                              <a:gd name="T5" fmla="*/ T4 w 211"/>
                              <a:gd name="T6" fmla="+- 0 1418 1294"/>
                              <a:gd name="T7" fmla="*/ 1418 h 208"/>
                              <a:gd name="T8" fmla="+- 0 4383 4376"/>
                              <a:gd name="T9" fmla="*/ T8 w 211"/>
                              <a:gd name="T10" fmla="+- 0 1437 1294"/>
                              <a:gd name="T11" fmla="*/ 1437 h 208"/>
                              <a:gd name="T12" fmla="+- 0 4393 4376"/>
                              <a:gd name="T13" fmla="*/ T12 w 211"/>
                              <a:gd name="T14" fmla="+- 0 1455 1294"/>
                              <a:gd name="T15" fmla="*/ 1455 h 208"/>
                              <a:gd name="T16" fmla="+- 0 4406 4376"/>
                              <a:gd name="T17" fmla="*/ T16 w 211"/>
                              <a:gd name="T18" fmla="+- 0 1471 1294"/>
                              <a:gd name="T19" fmla="*/ 1471 h 208"/>
                              <a:gd name="T20" fmla="+- 0 4406 4376"/>
                              <a:gd name="T21" fmla="*/ T20 w 211"/>
                              <a:gd name="T22" fmla="+- 0 1397 1294"/>
                              <a:gd name="T23" fmla="*/ 1397 h 208"/>
                              <a:gd name="T24" fmla="+- 0 4407 4376"/>
                              <a:gd name="T25" fmla="*/ T24 w 211"/>
                              <a:gd name="T26" fmla="+- 0 1383 1294"/>
                              <a:gd name="T27" fmla="*/ 1383 h 208"/>
                              <a:gd name="T28" fmla="+- 0 4410 4376"/>
                              <a:gd name="T29" fmla="*/ T28 w 211"/>
                              <a:gd name="T30" fmla="+- 0 1362 1294"/>
                              <a:gd name="T31" fmla="*/ 1362 h 208"/>
                              <a:gd name="T32" fmla="+- 0 4417 4376"/>
                              <a:gd name="T33" fmla="*/ T32 w 211"/>
                              <a:gd name="T34" fmla="+- 0 1343 1294"/>
                              <a:gd name="T35" fmla="*/ 1343 h 208"/>
                              <a:gd name="T36" fmla="+- 0 4427 4376"/>
                              <a:gd name="T37" fmla="*/ T36 w 211"/>
                              <a:gd name="T38" fmla="+- 0 1328 1294"/>
                              <a:gd name="T39" fmla="*/ 1328 h 208"/>
                              <a:gd name="T40" fmla="+- 0 4443 4376"/>
                              <a:gd name="T41" fmla="*/ T40 w 211"/>
                              <a:gd name="T42" fmla="+- 0 1312 1294"/>
                              <a:gd name="T43" fmla="*/ 1312 h 208"/>
                              <a:gd name="T44" fmla="+- 0 4461 4376"/>
                              <a:gd name="T45" fmla="*/ T44 w 211"/>
                              <a:gd name="T46" fmla="+- 0 1304 1294"/>
                              <a:gd name="T47" fmla="*/ 1304 h 208"/>
                              <a:gd name="T48" fmla="+- 0 4482 4376"/>
                              <a:gd name="T49" fmla="*/ T48 w 211"/>
                              <a:gd name="T50" fmla="+- 0 1301 1294"/>
                              <a:gd name="T51" fmla="*/ 1301 h 208"/>
                              <a:gd name="T52" fmla="+- 0 4502 4376"/>
                              <a:gd name="T53" fmla="*/ T52 w 211"/>
                              <a:gd name="T54" fmla="+- 0 1304 1294"/>
                              <a:gd name="T55" fmla="*/ 1304 h 208"/>
                              <a:gd name="T56" fmla="+- 0 4520 4376"/>
                              <a:gd name="T57" fmla="*/ T56 w 211"/>
                              <a:gd name="T58" fmla="+- 0 1313 1294"/>
                              <a:gd name="T59" fmla="*/ 1313 h 208"/>
                              <a:gd name="T60" fmla="+- 0 4536 4376"/>
                              <a:gd name="T61" fmla="*/ T60 w 211"/>
                              <a:gd name="T62" fmla="+- 0 1328 1294"/>
                              <a:gd name="T63" fmla="*/ 1328 h 208"/>
                              <a:gd name="T64" fmla="+- 0 4543 4376"/>
                              <a:gd name="T65" fmla="*/ T64 w 211"/>
                              <a:gd name="T66" fmla="+- 0 1338 1294"/>
                              <a:gd name="T67" fmla="*/ 1338 h 208"/>
                              <a:gd name="T68" fmla="+- 0 4550 4376"/>
                              <a:gd name="T69" fmla="*/ T68 w 211"/>
                              <a:gd name="T70" fmla="+- 0 1356 1294"/>
                              <a:gd name="T71" fmla="*/ 1356 h 208"/>
                              <a:gd name="T72" fmla="+- 0 4555 4376"/>
                              <a:gd name="T73" fmla="*/ T72 w 211"/>
                              <a:gd name="T74" fmla="+- 0 1376 1294"/>
                              <a:gd name="T75" fmla="*/ 1376 h 208"/>
                              <a:gd name="T76" fmla="+- 0 4556 4376"/>
                              <a:gd name="T77" fmla="*/ T76 w 211"/>
                              <a:gd name="T78" fmla="+- 0 1398 1294"/>
                              <a:gd name="T79" fmla="*/ 1398 h 208"/>
                              <a:gd name="T80" fmla="+- 0 4556 4376"/>
                              <a:gd name="T81" fmla="*/ T80 w 211"/>
                              <a:gd name="T82" fmla="+- 0 1411 1294"/>
                              <a:gd name="T83" fmla="*/ 1411 h 208"/>
                              <a:gd name="T84" fmla="+- 0 4552 4376"/>
                              <a:gd name="T85" fmla="*/ T84 w 211"/>
                              <a:gd name="T86" fmla="+- 0 1431 1294"/>
                              <a:gd name="T87" fmla="*/ 1431 h 208"/>
                              <a:gd name="T88" fmla="+- 0 4545 4376"/>
                              <a:gd name="T89" fmla="*/ T88 w 211"/>
                              <a:gd name="T90" fmla="+- 0 1450 1294"/>
                              <a:gd name="T91" fmla="*/ 1450 h 208"/>
                              <a:gd name="T92" fmla="+- 0 4535 4376"/>
                              <a:gd name="T93" fmla="*/ T92 w 211"/>
                              <a:gd name="T94" fmla="+- 0 1466 1294"/>
                              <a:gd name="T95" fmla="*/ 1466 h 208"/>
                              <a:gd name="T96" fmla="+- 0 4519 4376"/>
                              <a:gd name="T97" fmla="*/ T96 w 211"/>
                              <a:gd name="T98" fmla="+- 0 1482 1294"/>
                              <a:gd name="T99" fmla="*/ 1482 h 208"/>
                              <a:gd name="T100" fmla="+- 0 4501 4376"/>
                              <a:gd name="T101" fmla="*/ T100 w 211"/>
                              <a:gd name="T102" fmla="+- 0 1491 1294"/>
                              <a:gd name="T103" fmla="*/ 1491 h 208"/>
                              <a:gd name="T104" fmla="+- 0 4481 4376"/>
                              <a:gd name="T105" fmla="*/ T104 w 211"/>
                              <a:gd name="T106" fmla="+- 0 1494 1294"/>
                              <a:gd name="T107" fmla="*/ 1494 h 208"/>
                              <a:gd name="T108" fmla="+- 0 4480 4376"/>
                              <a:gd name="T109" fmla="*/ T108 w 211"/>
                              <a:gd name="T110" fmla="+- 0 1494 1294"/>
                              <a:gd name="T111" fmla="*/ 1494 h 208"/>
                              <a:gd name="T112" fmla="+- 0 4460 4376"/>
                              <a:gd name="T113" fmla="*/ T112 w 211"/>
                              <a:gd name="T114" fmla="+- 0 1491 1294"/>
                              <a:gd name="T115" fmla="*/ 1491 h 208"/>
                              <a:gd name="T116" fmla="+- 0 4442 4376"/>
                              <a:gd name="T117" fmla="*/ T116 w 211"/>
                              <a:gd name="T118" fmla="+- 0 1482 1294"/>
                              <a:gd name="T119" fmla="*/ 1482 h 208"/>
                              <a:gd name="T120" fmla="+- 0 4427 4376"/>
                              <a:gd name="T121" fmla="*/ T120 w 211"/>
                              <a:gd name="T122" fmla="+- 0 1467 1294"/>
                              <a:gd name="T123" fmla="*/ 1467 h 208"/>
                              <a:gd name="T124" fmla="+- 0 4420 4376"/>
                              <a:gd name="T125" fmla="*/ T124 w 211"/>
                              <a:gd name="T126" fmla="+- 0 1457 1294"/>
                              <a:gd name="T127" fmla="*/ 1457 h 208"/>
                              <a:gd name="T128" fmla="+- 0 4412 4376"/>
                              <a:gd name="T129" fmla="*/ T128 w 211"/>
                              <a:gd name="T130" fmla="+- 0 1439 1294"/>
                              <a:gd name="T131" fmla="*/ 1439 h 208"/>
                              <a:gd name="T132" fmla="+- 0 4423 4376"/>
                              <a:gd name="T133" fmla="*/ T132 w 211"/>
                              <a:gd name="T134" fmla="+- 0 1485 1294"/>
                              <a:gd name="T135" fmla="*/ 1485 h 208"/>
                              <a:gd name="T136" fmla="+- 0 4440 4376"/>
                              <a:gd name="T137" fmla="*/ T136 w 211"/>
                              <a:gd name="T138" fmla="+- 0 1494 1294"/>
                              <a:gd name="T139" fmla="*/ 1494 h 208"/>
                              <a:gd name="T140" fmla="+- 0 4460 4376"/>
                              <a:gd name="T141" fmla="*/ T140 w 211"/>
                              <a:gd name="T142" fmla="+- 0 1499 1294"/>
                              <a:gd name="T143" fmla="*/ 1499 h 208"/>
                              <a:gd name="T144" fmla="+- 0 4481 4376"/>
                              <a:gd name="T145" fmla="*/ T144 w 211"/>
                              <a:gd name="T146" fmla="+- 0 1501 1294"/>
                              <a:gd name="T147" fmla="*/ 1501 h 208"/>
                              <a:gd name="T148" fmla="+- 0 4482 4376"/>
                              <a:gd name="T149" fmla="*/ T148 w 211"/>
                              <a:gd name="T150" fmla="+- 0 1501 1294"/>
                              <a:gd name="T151" fmla="*/ 1501 h 208"/>
                              <a:gd name="T152" fmla="+- 0 4503 4376"/>
                              <a:gd name="T153" fmla="*/ T152 w 211"/>
                              <a:gd name="T154" fmla="+- 0 1499 1294"/>
                              <a:gd name="T155" fmla="*/ 1499 h 208"/>
                              <a:gd name="T156" fmla="+- 0 4522 4376"/>
                              <a:gd name="T157" fmla="*/ T156 w 211"/>
                              <a:gd name="T158" fmla="+- 0 1494 1294"/>
                              <a:gd name="T159" fmla="*/ 1494 h 208"/>
                              <a:gd name="T160" fmla="+- 0 4540 4376"/>
                              <a:gd name="T161" fmla="*/ T160 w 211"/>
                              <a:gd name="T162" fmla="+- 0 1484 1294"/>
                              <a:gd name="T163" fmla="*/ 1484 h 208"/>
                              <a:gd name="T164" fmla="+- 0 4556 4376"/>
                              <a:gd name="T165" fmla="*/ T164 w 211"/>
                              <a:gd name="T166" fmla="+- 0 1471 1294"/>
                              <a:gd name="T167" fmla="*/ 1471 h 208"/>
                              <a:gd name="T168" fmla="+- 0 4570 4376"/>
                              <a:gd name="T169" fmla="*/ T168 w 211"/>
                              <a:gd name="T170" fmla="+- 0 1455 1294"/>
                              <a:gd name="T171" fmla="*/ 1455 h 208"/>
                              <a:gd name="T172" fmla="+- 0 4579 4376"/>
                              <a:gd name="T173" fmla="*/ T172 w 211"/>
                              <a:gd name="T174" fmla="+- 0 1437 1294"/>
                              <a:gd name="T175" fmla="*/ 1437 h 208"/>
                              <a:gd name="T176" fmla="+- 0 4585 4376"/>
                              <a:gd name="T177" fmla="*/ T176 w 211"/>
                              <a:gd name="T178" fmla="+- 0 1418 1294"/>
                              <a:gd name="T179" fmla="*/ 1418 h 208"/>
                              <a:gd name="T180" fmla="+- 0 4587 4376"/>
                              <a:gd name="T181" fmla="*/ T180 w 211"/>
                              <a:gd name="T182" fmla="+- 0 1397 1294"/>
                              <a:gd name="T183" fmla="*/ 1397 h 208"/>
                              <a:gd name="T184" fmla="+- 0 4585 4376"/>
                              <a:gd name="T185" fmla="*/ T184 w 211"/>
                              <a:gd name="T186" fmla="+- 0 1377 1294"/>
                              <a:gd name="T187" fmla="*/ 1377 h 208"/>
                              <a:gd name="T188" fmla="+- 0 4579 4376"/>
                              <a:gd name="T189" fmla="*/ T188 w 211"/>
                              <a:gd name="T190" fmla="+- 0 1357 1294"/>
                              <a:gd name="T191" fmla="*/ 1357 h 208"/>
                              <a:gd name="T192" fmla="+- 0 4570 4376"/>
                              <a:gd name="T193" fmla="*/ T192 w 211"/>
                              <a:gd name="T194" fmla="+- 0 1340 1294"/>
                              <a:gd name="T195" fmla="*/ 1340 h 208"/>
                              <a:gd name="T196" fmla="+- 0 4556 4376"/>
                              <a:gd name="T197" fmla="*/ T196 w 211"/>
                              <a:gd name="T198" fmla="+- 0 1324 1294"/>
                              <a:gd name="T199" fmla="*/ 1324 h 208"/>
                              <a:gd name="T200" fmla="+- 0 4540 4376"/>
                              <a:gd name="T201" fmla="*/ T200 w 211"/>
                              <a:gd name="T202" fmla="+- 0 1310 1294"/>
                              <a:gd name="T203" fmla="*/ 1310 h 208"/>
                              <a:gd name="T204" fmla="+- 0 4522 4376"/>
                              <a:gd name="T205" fmla="*/ T204 w 211"/>
                              <a:gd name="T206" fmla="+- 0 1301 1294"/>
                              <a:gd name="T207" fmla="*/ 1301 h 208"/>
                              <a:gd name="T208" fmla="+- 0 4503 4376"/>
                              <a:gd name="T209" fmla="*/ T208 w 211"/>
                              <a:gd name="T210" fmla="+- 0 1296 1294"/>
                              <a:gd name="T211" fmla="*/ 1296 h 208"/>
                              <a:gd name="T212" fmla="+- 0 4482 4376"/>
                              <a:gd name="T213" fmla="*/ T212 w 211"/>
                              <a:gd name="T214" fmla="+- 0 1294 1294"/>
                              <a:gd name="T215" fmla="*/ 1294 h 208"/>
                              <a:gd name="T216" fmla="+- 0 4480 4376"/>
                              <a:gd name="T217" fmla="*/ T216 w 211"/>
                              <a:gd name="T218" fmla="+- 0 1294 1294"/>
                              <a:gd name="T219" fmla="*/ 1294 h 208"/>
                              <a:gd name="T220" fmla="+- 0 4459 4376"/>
                              <a:gd name="T221" fmla="*/ T220 w 211"/>
                              <a:gd name="T222" fmla="+- 0 1296 1294"/>
                              <a:gd name="T223" fmla="*/ 1296 h 208"/>
                              <a:gd name="T224" fmla="+- 0 4440 4376"/>
                              <a:gd name="T225" fmla="*/ T224 w 211"/>
                              <a:gd name="T226" fmla="+- 0 1301 1294"/>
                              <a:gd name="T227" fmla="*/ 1301 h 208"/>
                              <a:gd name="T228" fmla="+- 0 4422 4376"/>
                              <a:gd name="T229" fmla="*/ T228 w 211"/>
                              <a:gd name="T230" fmla="+- 0 1310 1294"/>
                              <a:gd name="T231" fmla="*/ 1310 h 208"/>
                              <a:gd name="T232" fmla="+- 0 4406 4376"/>
                              <a:gd name="T233" fmla="*/ T232 w 211"/>
                              <a:gd name="T234" fmla="+- 0 1323 1294"/>
                              <a:gd name="T235" fmla="*/ 1323 h 208"/>
                              <a:gd name="T236" fmla="+- 0 4393 4376"/>
                              <a:gd name="T237" fmla="*/ T236 w 211"/>
                              <a:gd name="T238" fmla="+- 0 1338 1294"/>
                              <a:gd name="T239" fmla="*/ 1338 h 208"/>
                              <a:gd name="T240" fmla="+- 0 4383 4376"/>
                              <a:gd name="T241" fmla="*/ T240 w 211"/>
                              <a:gd name="T242" fmla="+- 0 1356 1294"/>
                              <a:gd name="T243" fmla="*/ 1356 h 208"/>
                              <a:gd name="T244" fmla="+- 0 4378 4376"/>
                              <a:gd name="T245" fmla="*/ T244 w 211"/>
                              <a:gd name="T246" fmla="+- 0 1375 1294"/>
                              <a:gd name="T247" fmla="*/ 1375 h 208"/>
                              <a:gd name="T248" fmla="+- 0 4376 4376"/>
                              <a:gd name="T249" fmla="*/ T248 w 211"/>
                              <a:gd name="T250" fmla="+- 0 1397 1294"/>
                              <a:gd name="T251" fmla="*/ 1397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11" h="208">
                                <a:moveTo>
                                  <a:pt x="0" y="103"/>
                                </a:moveTo>
                                <a:lnTo>
                                  <a:pt x="2" y="124"/>
                                </a:lnTo>
                                <a:lnTo>
                                  <a:pt x="7" y="143"/>
                                </a:lnTo>
                                <a:lnTo>
                                  <a:pt x="17" y="161"/>
                                </a:lnTo>
                                <a:lnTo>
                                  <a:pt x="30" y="177"/>
                                </a:lnTo>
                                <a:lnTo>
                                  <a:pt x="30" y="103"/>
                                </a:lnTo>
                                <a:lnTo>
                                  <a:pt x="31" y="89"/>
                                </a:lnTo>
                                <a:lnTo>
                                  <a:pt x="34" y="68"/>
                                </a:lnTo>
                                <a:lnTo>
                                  <a:pt x="41" y="49"/>
                                </a:lnTo>
                                <a:lnTo>
                                  <a:pt x="51" y="34"/>
                                </a:lnTo>
                                <a:lnTo>
                                  <a:pt x="67" y="18"/>
                                </a:lnTo>
                                <a:lnTo>
                                  <a:pt x="85" y="10"/>
                                </a:lnTo>
                                <a:lnTo>
                                  <a:pt x="106" y="7"/>
                                </a:lnTo>
                                <a:lnTo>
                                  <a:pt x="126" y="10"/>
                                </a:lnTo>
                                <a:lnTo>
                                  <a:pt x="144" y="19"/>
                                </a:lnTo>
                                <a:lnTo>
                                  <a:pt x="160" y="34"/>
                                </a:lnTo>
                                <a:lnTo>
                                  <a:pt x="167" y="44"/>
                                </a:lnTo>
                                <a:lnTo>
                                  <a:pt x="174" y="62"/>
                                </a:lnTo>
                                <a:lnTo>
                                  <a:pt x="179" y="82"/>
                                </a:lnTo>
                                <a:lnTo>
                                  <a:pt x="180" y="104"/>
                                </a:lnTo>
                                <a:lnTo>
                                  <a:pt x="180" y="117"/>
                                </a:lnTo>
                                <a:lnTo>
                                  <a:pt x="176" y="137"/>
                                </a:lnTo>
                                <a:lnTo>
                                  <a:pt x="169" y="156"/>
                                </a:lnTo>
                                <a:lnTo>
                                  <a:pt x="159" y="172"/>
                                </a:lnTo>
                                <a:lnTo>
                                  <a:pt x="143" y="188"/>
                                </a:lnTo>
                                <a:lnTo>
                                  <a:pt x="125" y="197"/>
                                </a:lnTo>
                                <a:lnTo>
                                  <a:pt x="105" y="200"/>
                                </a:lnTo>
                                <a:lnTo>
                                  <a:pt x="104" y="200"/>
                                </a:lnTo>
                                <a:lnTo>
                                  <a:pt x="84" y="197"/>
                                </a:lnTo>
                                <a:lnTo>
                                  <a:pt x="66" y="188"/>
                                </a:lnTo>
                                <a:lnTo>
                                  <a:pt x="51" y="173"/>
                                </a:lnTo>
                                <a:lnTo>
                                  <a:pt x="44" y="163"/>
                                </a:lnTo>
                                <a:lnTo>
                                  <a:pt x="36" y="145"/>
                                </a:lnTo>
                                <a:lnTo>
                                  <a:pt x="47" y="191"/>
                                </a:lnTo>
                                <a:lnTo>
                                  <a:pt x="64" y="200"/>
                                </a:lnTo>
                                <a:lnTo>
                                  <a:pt x="84" y="205"/>
                                </a:lnTo>
                                <a:lnTo>
                                  <a:pt x="105" y="207"/>
                                </a:lnTo>
                                <a:lnTo>
                                  <a:pt x="106" y="207"/>
                                </a:lnTo>
                                <a:lnTo>
                                  <a:pt x="127" y="205"/>
                                </a:lnTo>
                                <a:lnTo>
                                  <a:pt x="146" y="200"/>
                                </a:lnTo>
                                <a:lnTo>
                                  <a:pt x="164" y="190"/>
                                </a:lnTo>
                                <a:lnTo>
                                  <a:pt x="180" y="177"/>
                                </a:lnTo>
                                <a:lnTo>
                                  <a:pt x="194" y="161"/>
                                </a:lnTo>
                                <a:lnTo>
                                  <a:pt x="203" y="143"/>
                                </a:lnTo>
                                <a:lnTo>
                                  <a:pt x="209" y="124"/>
                                </a:lnTo>
                                <a:lnTo>
                                  <a:pt x="211" y="103"/>
                                </a:lnTo>
                                <a:lnTo>
                                  <a:pt x="209" y="83"/>
                                </a:lnTo>
                                <a:lnTo>
                                  <a:pt x="203" y="63"/>
                                </a:lnTo>
                                <a:lnTo>
                                  <a:pt x="194" y="46"/>
                                </a:lnTo>
                                <a:lnTo>
                                  <a:pt x="180" y="30"/>
                                </a:lnTo>
                                <a:lnTo>
                                  <a:pt x="164" y="16"/>
                                </a:lnTo>
                                <a:lnTo>
                                  <a:pt x="146" y="7"/>
                                </a:lnTo>
                                <a:lnTo>
                                  <a:pt x="127" y="2"/>
                                </a:lnTo>
                                <a:lnTo>
                                  <a:pt x="106" y="0"/>
                                </a:lnTo>
                                <a:lnTo>
                                  <a:pt x="104" y="0"/>
                                </a:lnTo>
                                <a:lnTo>
                                  <a:pt x="83" y="2"/>
                                </a:lnTo>
                                <a:lnTo>
                                  <a:pt x="64" y="7"/>
                                </a:lnTo>
                                <a:lnTo>
                                  <a:pt x="46" y="16"/>
                                </a:lnTo>
                                <a:lnTo>
                                  <a:pt x="30" y="29"/>
                                </a:lnTo>
                                <a:lnTo>
                                  <a:pt x="17" y="44"/>
                                </a:lnTo>
                                <a:lnTo>
                                  <a:pt x="7" y="62"/>
                                </a:lnTo>
                                <a:lnTo>
                                  <a:pt x="2" y="81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07"/>
                        <wps:cNvSpPr>
                          <a:spLocks/>
                        </wps:cNvSpPr>
                        <wps:spPr bwMode="auto">
                          <a:xfrm>
                            <a:off x="4376" y="1294"/>
                            <a:ext cx="211" cy="208"/>
                          </a:xfrm>
                          <a:custGeom>
                            <a:avLst/>
                            <a:gdLst>
                              <a:gd name="T0" fmla="+- 0 4406 4376"/>
                              <a:gd name="T1" fmla="*/ T0 w 211"/>
                              <a:gd name="T2" fmla="+- 0 1397 1294"/>
                              <a:gd name="T3" fmla="*/ 1397 h 208"/>
                              <a:gd name="T4" fmla="+- 0 4406 4376"/>
                              <a:gd name="T5" fmla="*/ T4 w 211"/>
                              <a:gd name="T6" fmla="+- 0 1471 1294"/>
                              <a:gd name="T7" fmla="*/ 1471 h 208"/>
                              <a:gd name="T8" fmla="+- 0 4407 4376"/>
                              <a:gd name="T9" fmla="*/ T8 w 211"/>
                              <a:gd name="T10" fmla="+- 0 1471 1294"/>
                              <a:gd name="T11" fmla="*/ 1471 h 208"/>
                              <a:gd name="T12" fmla="+- 0 4423 4376"/>
                              <a:gd name="T13" fmla="*/ T12 w 211"/>
                              <a:gd name="T14" fmla="+- 0 1485 1294"/>
                              <a:gd name="T15" fmla="*/ 1485 h 208"/>
                              <a:gd name="T16" fmla="+- 0 4412 4376"/>
                              <a:gd name="T17" fmla="*/ T16 w 211"/>
                              <a:gd name="T18" fmla="+- 0 1439 1294"/>
                              <a:gd name="T19" fmla="*/ 1439 h 208"/>
                              <a:gd name="T20" fmla="+- 0 4408 4376"/>
                              <a:gd name="T21" fmla="*/ T20 w 211"/>
                              <a:gd name="T22" fmla="+- 0 1419 1294"/>
                              <a:gd name="T23" fmla="*/ 1419 h 208"/>
                              <a:gd name="T24" fmla="+- 0 4406 4376"/>
                              <a:gd name="T25" fmla="*/ T24 w 211"/>
                              <a:gd name="T26" fmla="+- 0 1397 1294"/>
                              <a:gd name="T27" fmla="*/ 1397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1" h="208">
                                <a:moveTo>
                                  <a:pt x="30" y="103"/>
                                </a:moveTo>
                                <a:lnTo>
                                  <a:pt x="30" y="177"/>
                                </a:lnTo>
                                <a:lnTo>
                                  <a:pt x="31" y="177"/>
                                </a:lnTo>
                                <a:lnTo>
                                  <a:pt x="47" y="191"/>
                                </a:lnTo>
                                <a:lnTo>
                                  <a:pt x="36" y="145"/>
                                </a:lnTo>
                                <a:lnTo>
                                  <a:pt x="32" y="125"/>
                                </a:lnTo>
                                <a:lnTo>
                                  <a:pt x="3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08"/>
                        <wps:cNvSpPr>
                          <a:spLocks/>
                        </wps:cNvSpPr>
                        <wps:spPr bwMode="auto">
                          <a:xfrm>
                            <a:off x="4646" y="1299"/>
                            <a:ext cx="149" cy="198"/>
                          </a:xfrm>
                          <a:custGeom>
                            <a:avLst/>
                            <a:gdLst>
                              <a:gd name="T0" fmla="+- 0 4717 4646"/>
                              <a:gd name="T1" fmla="*/ T0 w 149"/>
                              <a:gd name="T2" fmla="+- 0 1497 1299"/>
                              <a:gd name="T3" fmla="*/ 1497 h 198"/>
                              <a:gd name="T4" fmla="+- 0 4717 4646"/>
                              <a:gd name="T5" fmla="*/ T4 w 149"/>
                              <a:gd name="T6" fmla="+- 0 1491 1299"/>
                              <a:gd name="T7" fmla="*/ 1491 h 198"/>
                              <a:gd name="T8" fmla="+- 0 4709 4646"/>
                              <a:gd name="T9" fmla="*/ T8 w 149"/>
                              <a:gd name="T10" fmla="+- 0 1491 1299"/>
                              <a:gd name="T11" fmla="*/ 1491 h 198"/>
                              <a:gd name="T12" fmla="+- 0 4703 4646"/>
                              <a:gd name="T13" fmla="*/ T12 w 149"/>
                              <a:gd name="T14" fmla="+- 0 1488 1299"/>
                              <a:gd name="T15" fmla="*/ 1488 h 198"/>
                              <a:gd name="T16" fmla="+- 0 4700 4646"/>
                              <a:gd name="T17" fmla="*/ T16 w 149"/>
                              <a:gd name="T18" fmla="+- 0 1484 1299"/>
                              <a:gd name="T19" fmla="*/ 1484 h 198"/>
                              <a:gd name="T20" fmla="+- 0 4696 4646"/>
                              <a:gd name="T21" fmla="*/ T20 w 149"/>
                              <a:gd name="T22" fmla="+- 0 1479 1299"/>
                              <a:gd name="T23" fmla="*/ 1479 h 198"/>
                              <a:gd name="T24" fmla="+- 0 4695 4646"/>
                              <a:gd name="T25" fmla="*/ T24 w 149"/>
                              <a:gd name="T26" fmla="+- 0 1471 1299"/>
                              <a:gd name="T27" fmla="*/ 1471 h 198"/>
                              <a:gd name="T28" fmla="+- 0 4695 4646"/>
                              <a:gd name="T29" fmla="*/ T28 w 149"/>
                              <a:gd name="T30" fmla="+- 0 1404 1299"/>
                              <a:gd name="T31" fmla="*/ 1404 h 198"/>
                              <a:gd name="T32" fmla="+- 0 4706 4646"/>
                              <a:gd name="T33" fmla="*/ T32 w 149"/>
                              <a:gd name="T34" fmla="+- 0 1405 1299"/>
                              <a:gd name="T35" fmla="*/ 1405 h 198"/>
                              <a:gd name="T36" fmla="+- 0 4701 4646"/>
                              <a:gd name="T37" fmla="*/ T36 w 149"/>
                              <a:gd name="T38" fmla="+- 0 1397 1299"/>
                              <a:gd name="T39" fmla="*/ 1397 h 198"/>
                              <a:gd name="T40" fmla="+- 0 4695 4646"/>
                              <a:gd name="T41" fmla="*/ T40 w 149"/>
                              <a:gd name="T42" fmla="+- 0 1395 1299"/>
                              <a:gd name="T43" fmla="*/ 1395 h 198"/>
                              <a:gd name="T44" fmla="+- 0 4695 4646"/>
                              <a:gd name="T45" fmla="*/ T44 w 149"/>
                              <a:gd name="T46" fmla="+- 0 1306 1299"/>
                              <a:gd name="T47" fmla="*/ 1306 h 198"/>
                              <a:gd name="T48" fmla="+- 0 4734 4646"/>
                              <a:gd name="T49" fmla="*/ T48 w 149"/>
                              <a:gd name="T50" fmla="+- 0 1306 1299"/>
                              <a:gd name="T51" fmla="*/ 1306 h 198"/>
                              <a:gd name="T52" fmla="+- 0 4746 4646"/>
                              <a:gd name="T53" fmla="*/ T52 w 149"/>
                              <a:gd name="T54" fmla="+- 0 1311 1299"/>
                              <a:gd name="T55" fmla="*/ 1311 h 198"/>
                              <a:gd name="T56" fmla="+- 0 4754 4646"/>
                              <a:gd name="T57" fmla="*/ T56 w 149"/>
                              <a:gd name="T58" fmla="+- 0 1320 1299"/>
                              <a:gd name="T59" fmla="*/ 1320 h 198"/>
                              <a:gd name="T60" fmla="+- 0 4763 4646"/>
                              <a:gd name="T61" fmla="*/ T60 w 149"/>
                              <a:gd name="T62" fmla="+- 0 1329 1299"/>
                              <a:gd name="T63" fmla="*/ 1329 h 198"/>
                              <a:gd name="T64" fmla="+- 0 4767 4646"/>
                              <a:gd name="T65" fmla="*/ T64 w 149"/>
                              <a:gd name="T66" fmla="+- 0 1341 1299"/>
                              <a:gd name="T67" fmla="*/ 1341 h 198"/>
                              <a:gd name="T68" fmla="+- 0 4767 4646"/>
                              <a:gd name="T69" fmla="*/ T68 w 149"/>
                              <a:gd name="T70" fmla="+- 0 1369 1299"/>
                              <a:gd name="T71" fmla="*/ 1369 h 198"/>
                              <a:gd name="T72" fmla="+- 0 4763 4646"/>
                              <a:gd name="T73" fmla="*/ T72 w 149"/>
                              <a:gd name="T74" fmla="+- 0 1379 1299"/>
                              <a:gd name="T75" fmla="*/ 1379 h 198"/>
                              <a:gd name="T76" fmla="+- 0 4754 4646"/>
                              <a:gd name="T77" fmla="*/ T76 w 149"/>
                              <a:gd name="T78" fmla="+- 0 1387 1299"/>
                              <a:gd name="T79" fmla="*/ 1387 h 198"/>
                              <a:gd name="T80" fmla="+- 0 4761 4646"/>
                              <a:gd name="T81" fmla="*/ T80 w 149"/>
                              <a:gd name="T82" fmla="+- 0 1401 1299"/>
                              <a:gd name="T83" fmla="*/ 1401 h 198"/>
                              <a:gd name="T84" fmla="+- 0 4777 4646"/>
                              <a:gd name="T85" fmla="*/ T84 w 149"/>
                              <a:gd name="T86" fmla="+- 0 1393 1299"/>
                              <a:gd name="T87" fmla="*/ 1393 h 198"/>
                              <a:gd name="T88" fmla="+- 0 4778 4646"/>
                              <a:gd name="T89" fmla="*/ T88 w 149"/>
                              <a:gd name="T90" fmla="+- 0 1391 1299"/>
                              <a:gd name="T91" fmla="*/ 1391 h 198"/>
                              <a:gd name="T92" fmla="+- 0 4791 4646"/>
                              <a:gd name="T93" fmla="*/ T92 w 149"/>
                              <a:gd name="T94" fmla="+- 0 1376 1299"/>
                              <a:gd name="T95" fmla="*/ 1376 h 198"/>
                              <a:gd name="T96" fmla="+- 0 4795 4646"/>
                              <a:gd name="T97" fmla="*/ T96 w 149"/>
                              <a:gd name="T98" fmla="+- 0 1355 1299"/>
                              <a:gd name="T99" fmla="*/ 1355 h 198"/>
                              <a:gd name="T100" fmla="+- 0 4795 4646"/>
                              <a:gd name="T101" fmla="*/ T100 w 149"/>
                              <a:gd name="T102" fmla="+- 0 1349 1299"/>
                              <a:gd name="T103" fmla="*/ 1349 h 198"/>
                              <a:gd name="T104" fmla="+- 0 4788 4646"/>
                              <a:gd name="T105" fmla="*/ T104 w 149"/>
                              <a:gd name="T106" fmla="+- 0 1330 1299"/>
                              <a:gd name="T107" fmla="*/ 1330 h 198"/>
                              <a:gd name="T108" fmla="+- 0 4774 4646"/>
                              <a:gd name="T109" fmla="*/ T108 w 149"/>
                              <a:gd name="T110" fmla="+- 0 1314 1299"/>
                              <a:gd name="T111" fmla="*/ 1314 h 198"/>
                              <a:gd name="T112" fmla="+- 0 4760 4646"/>
                              <a:gd name="T113" fmla="*/ T112 w 149"/>
                              <a:gd name="T114" fmla="+- 0 1306 1299"/>
                              <a:gd name="T115" fmla="*/ 1306 h 198"/>
                              <a:gd name="T116" fmla="+- 0 4741 4646"/>
                              <a:gd name="T117" fmla="*/ T116 w 149"/>
                              <a:gd name="T118" fmla="+- 0 1300 1299"/>
                              <a:gd name="T119" fmla="*/ 1300 h 198"/>
                              <a:gd name="T120" fmla="+- 0 4718 4646"/>
                              <a:gd name="T121" fmla="*/ T120 w 149"/>
                              <a:gd name="T122" fmla="+- 0 1299 1299"/>
                              <a:gd name="T123" fmla="*/ 1299 h 198"/>
                              <a:gd name="T124" fmla="+- 0 4646 4646"/>
                              <a:gd name="T125" fmla="*/ T124 w 149"/>
                              <a:gd name="T126" fmla="+- 0 1299 1299"/>
                              <a:gd name="T127" fmla="*/ 1299 h 198"/>
                              <a:gd name="T128" fmla="+- 0 4646 4646"/>
                              <a:gd name="T129" fmla="*/ T128 w 149"/>
                              <a:gd name="T130" fmla="+- 0 1304 1299"/>
                              <a:gd name="T131" fmla="*/ 1304 h 198"/>
                              <a:gd name="T132" fmla="+- 0 4655 4646"/>
                              <a:gd name="T133" fmla="*/ T132 w 149"/>
                              <a:gd name="T134" fmla="+- 0 1304 1299"/>
                              <a:gd name="T135" fmla="*/ 1304 h 198"/>
                              <a:gd name="T136" fmla="+- 0 4660 4646"/>
                              <a:gd name="T137" fmla="*/ T136 w 149"/>
                              <a:gd name="T138" fmla="+- 0 1307 1299"/>
                              <a:gd name="T139" fmla="*/ 1307 h 198"/>
                              <a:gd name="T140" fmla="+- 0 4664 4646"/>
                              <a:gd name="T141" fmla="*/ T140 w 149"/>
                              <a:gd name="T142" fmla="+- 0 1311 1299"/>
                              <a:gd name="T143" fmla="*/ 1311 h 198"/>
                              <a:gd name="T144" fmla="+- 0 4667 4646"/>
                              <a:gd name="T145" fmla="*/ T144 w 149"/>
                              <a:gd name="T146" fmla="+- 0 1316 1299"/>
                              <a:gd name="T147" fmla="*/ 1316 h 198"/>
                              <a:gd name="T148" fmla="+- 0 4668 4646"/>
                              <a:gd name="T149" fmla="*/ T148 w 149"/>
                              <a:gd name="T150" fmla="+- 0 1324 1299"/>
                              <a:gd name="T151" fmla="*/ 1324 h 198"/>
                              <a:gd name="T152" fmla="+- 0 4668 4646"/>
                              <a:gd name="T153" fmla="*/ T152 w 149"/>
                              <a:gd name="T154" fmla="+- 0 1471 1299"/>
                              <a:gd name="T155" fmla="*/ 1471 h 198"/>
                              <a:gd name="T156" fmla="+- 0 4667 4646"/>
                              <a:gd name="T157" fmla="*/ T156 w 149"/>
                              <a:gd name="T158" fmla="+- 0 1479 1299"/>
                              <a:gd name="T159" fmla="*/ 1479 h 198"/>
                              <a:gd name="T160" fmla="+- 0 4664 4646"/>
                              <a:gd name="T161" fmla="*/ T160 w 149"/>
                              <a:gd name="T162" fmla="+- 0 1484 1299"/>
                              <a:gd name="T163" fmla="*/ 1484 h 198"/>
                              <a:gd name="T164" fmla="+- 0 4660 4646"/>
                              <a:gd name="T165" fmla="*/ T164 w 149"/>
                              <a:gd name="T166" fmla="+- 0 1488 1299"/>
                              <a:gd name="T167" fmla="*/ 1488 h 198"/>
                              <a:gd name="T168" fmla="+- 0 4655 4646"/>
                              <a:gd name="T169" fmla="*/ T168 w 149"/>
                              <a:gd name="T170" fmla="+- 0 1491 1299"/>
                              <a:gd name="T171" fmla="*/ 1491 h 198"/>
                              <a:gd name="T172" fmla="+- 0 4646 4646"/>
                              <a:gd name="T173" fmla="*/ T172 w 149"/>
                              <a:gd name="T174" fmla="+- 0 1491 1299"/>
                              <a:gd name="T175" fmla="*/ 1491 h 198"/>
                              <a:gd name="T176" fmla="+- 0 4646 4646"/>
                              <a:gd name="T177" fmla="*/ T176 w 149"/>
                              <a:gd name="T178" fmla="+- 0 1497 1299"/>
                              <a:gd name="T179" fmla="*/ 1497 h 198"/>
                              <a:gd name="T180" fmla="+- 0 4717 4646"/>
                              <a:gd name="T181" fmla="*/ T180 w 149"/>
                              <a:gd name="T182" fmla="+- 0 1497 1299"/>
                              <a:gd name="T183" fmla="*/ 1497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49" h="198">
                                <a:moveTo>
                                  <a:pt x="71" y="198"/>
                                </a:moveTo>
                                <a:lnTo>
                                  <a:pt x="71" y="192"/>
                                </a:lnTo>
                                <a:lnTo>
                                  <a:pt x="63" y="192"/>
                                </a:lnTo>
                                <a:lnTo>
                                  <a:pt x="57" y="189"/>
                                </a:lnTo>
                                <a:lnTo>
                                  <a:pt x="54" y="185"/>
                                </a:lnTo>
                                <a:lnTo>
                                  <a:pt x="50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05"/>
                                </a:lnTo>
                                <a:lnTo>
                                  <a:pt x="60" y="106"/>
                                </a:lnTo>
                                <a:lnTo>
                                  <a:pt x="55" y="98"/>
                                </a:lnTo>
                                <a:lnTo>
                                  <a:pt x="49" y="96"/>
                                </a:lnTo>
                                <a:lnTo>
                                  <a:pt x="49" y="7"/>
                                </a:lnTo>
                                <a:lnTo>
                                  <a:pt x="88" y="7"/>
                                </a:lnTo>
                                <a:lnTo>
                                  <a:pt x="100" y="12"/>
                                </a:lnTo>
                                <a:lnTo>
                                  <a:pt x="108" y="21"/>
                                </a:lnTo>
                                <a:lnTo>
                                  <a:pt x="117" y="30"/>
                                </a:lnTo>
                                <a:lnTo>
                                  <a:pt x="121" y="42"/>
                                </a:lnTo>
                                <a:lnTo>
                                  <a:pt x="121" y="70"/>
                                </a:lnTo>
                                <a:lnTo>
                                  <a:pt x="117" y="80"/>
                                </a:lnTo>
                                <a:lnTo>
                                  <a:pt x="108" y="88"/>
                                </a:lnTo>
                                <a:lnTo>
                                  <a:pt x="115" y="102"/>
                                </a:lnTo>
                                <a:lnTo>
                                  <a:pt x="131" y="94"/>
                                </a:lnTo>
                                <a:lnTo>
                                  <a:pt x="132" y="92"/>
                                </a:lnTo>
                                <a:lnTo>
                                  <a:pt x="145" y="77"/>
                                </a:lnTo>
                                <a:lnTo>
                                  <a:pt x="149" y="56"/>
                                </a:lnTo>
                                <a:lnTo>
                                  <a:pt x="149" y="50"/>
                                </a:lnTo>
                                <a:lnTo>
                                  <a:pt x="142" y="31"/>
                                </a:lnTo>
                                <a:lnTo>
                                  <a:pt x="128" y="15"/>
                                </a:lnTo>
                                <a:lnTo>
                                  <a:pt x="114" y="7"/>
                                </a:lnTo>
                                <a:lnTo>
                                  <a:pt x="95" y="1"/>
                                </a:lnTo>
                                <a:lnTo>
                                  <a:pt x="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8"/>
                                </a:lnTo>
                                <a:lnTo>
                                  <a:pt x="18" y="12"/>
                                </a:lnTo>
                                <a:lnTo>
                                  <a:pt x="21" y="17"/>
                                </a:lnTo>
                                <a:lnTo>
                                  <a:pt x="22" y="25"/>
                                </a:lnTo>
                                <a:lnTo>
                                  <a:pt x="22" y="172"/>
                                </a:lnTo>
                                <a:lnTo>
                                  <a:pt x="21" y="180"/>
                                </a:lnTo>
                                <a:lnTo>
                                  <a:pt x="18" y="185"/>
                                </a:lnTo>
                                <a:lnTo>
                                  <a:pt x="14" y="189"/>
                                </a:lnTo>
                                <a:lnTo>
                                  <a:pt x="9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198"/>
                                </a:lnTo>
                                <a:lnTo>
                                  <a:pt x="71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09"/>
                        <wps:cNvSpPr>
                          <a:spLocks/>
                        </wps:cNvSpPr>
                        <wps:spPr bwMode="auto">
                          <a:xfrm>
                            <a:off x="4646" y="1299"/>
                            <a:ext cx="149" cy="198"/>
                          </a:xfrm>
                          <a:custGeom>
                            <a:avLst/>
                            <a:gdLst>
                              <a:gd name="T0" fmla="+- 0 4701 4646"/>
                              <a:gd name="T1" fmla="*/ T0 w 149"/>
                              <a:gd name="T2" fmla="+- 0 1397 1299"/>
                              <a:gd name="T3" fmla="*/ 1397 h 198"/>
                              <a:gd name="T4" fmla="+- 0 4706 4646"/>
                              <a:gd name="T5" fmla="*/ T4 w 149"/>
                              <a:gd name="T6" fmla="+- 0 1405 1299"/>
                              <a:gd name="T7" fmla="*/ 1405 h 198"/>
                              <a:gd name="T8" fmla="+- 0 4716 4646"/>
                              <a:gd name="T9" fmla="*/ T8 w 149"/>
                              <a:gd name="T10" fmla="+- 0 1406 1299"/>
                              <a:gd name="T11" fmla="*/ 1406 h 198"/>
                              <a:gd name="T12" fmla="+- 0 4725 4646"/>
                              <a:gd name="T13" fmla="*/ T12 w 149"/>
                              <a:gd name="T14" fmla="+- 0 1406 1299"/>
                              <a:gd name="T15" fmla="*/ 1406 h 198"/>
                              <a:gd name="T16" fmla="+- 0 4741 4646"/>
                              <a:gd name="T17" fmla="*/ T16 w 149"/>
                              <a:gd name="T18" fmla="+- 0 1405 1299"/>
                              <a:gd name="T19" fmla="*/ 1405 h 198"/>
                              <a:gd name="T20" fmla="+- 0 4761 4646"/>
                              <a:gd name="T21" fmla="*/ T20 w 149"/>
                              <a:gd name="T22" fmla="+- 0 1401 1299"/>
                              <a:gd name="T23" fmla="*/ 1401 h 198"/>
                              <a:gd name="T24" fmla="+- 0 4754 4646"/>
                              <a:gd name="T25" fmla="*/ T24 w 149"/>
                              <a:gd name="T26" fmla="+- 0 1387 1299"/>
                              <a:gd name="T27" fmla="*/ 1387 h 198"/>
                              <a:gd name="T28" fmla="+- 0 4746 4646"/>
                              <a:gd name="T29" fmla="*/ T28 w 149"/>
                              <a:gd name="T30" fmla="+- 0 1395 1299"/>
                              <a:gd name="T31" fmla="*/ 1395 h 198"/>
                              <a:gd name="T32" fmla="+- 0 4734 4646"/>
                              <a:gd name="T33" fmla="*/ T32 w 149"/>
                              <a:gd name="T34" fmla="+- 0 1398 1299"/>
                              <a:gd name="T35" fmla="*/ 1398 h 198"/>
                              <a:gd name="T36" fmla="+- 0 4710 4646"/>
                              <a:gd name="T37" fmla="*/ T36 w 149"/>
                              <a:gd name="T38" fmla="+- 0 1398 1299"/>
                              <a:gd name="T39" fmla="*/ 1398 h 198"/>
                              <a:gd name="T40" fmla="+- 0 4701 4646"/>
                              <a:gd name="T41" fmla="*/ T40 w 149"/>
                              <a:gd name="T42" fmla="+- 0 1397 1299"/>
                              <a:gd name="T43" fmla="*/ 1397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9" h="198">
                                <a:moveTo>
                                  <a:pt x="55" y="98"/>
                                </a:moveTo>
                                <a:lnTo>
                                  <a:pt x="60" y="106"/>
                                </a:lnTo>
                                <a:lnTo>
                                  <a:pt x="70" y="107"/>
                                </a:lnTo>
                                <a:lnTo>
                                  <a:pt x="79" y="107"/>
                                </a:lnTo>
                                <a:lnTo>
                                  <a:pt x="95" y="106"/>
                                </a:lnTo>
                                <a:lnTo>
                                  <a:pt x="115" y="102"/>
                                </a:lnTo>
                                <a:lnTo>
                                  <a:pt x="108" y="88"/>
                                </a:lnTo>
                                <a:lnTo>
                                  <a:pt x="100" y="96"/>
                                </a:lnTo>
                                <a:lnTo>
                                  <a:pt x="88" y="99"/>
                                </a:lnTo>
                                <a:lnTo>
                                  <a:pt x="64" y="99"/>
                                </a:lnTo>
                                <a:lnTo>
                                  <a:pt x="55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10"/>
                        <wps:cNvSpPr>
                          <a:spLocks/>
                        </wps:cNvSpPr>
                        <wps:spPr bwMode="auto">
                          <a:xfrm>
                            <a:off x="4813" y="1296"/>
                            <a:ext cx="190" cy="200"/>
                          </a:xfrm>
                          <a:custGeom>
                            <a:avLst/>
                            <a:gdLst>
                              <a:gd name="T0" fmla="+- 0 5003 4813"/>
                              <a:gd name="T1" fmla="*/ T0 w 190"/>
                              <a:gd name="T2" fmla="+- 0 1497 1296"/>
                              <a:gd name="T3" fmla="*/ 1497 h 200"/>
                              <a:gd name="T4" fmla="+- 0 5003 4813"/>
                              <a:gd name="T5" fmla="*/ T4 w 190"/>
                              <a:gd name="T6" fmla="+- 0 1491 1296"/>
                              <a:gd name="T7" fmla="*/ 1491 h 200"/>
                              <a:gd name="T8" fmla="+- 0 4995 4813"/>
                              <a:gd name="T9" fmla="*/ T8 w 190"/>
                              <a:gd name="T10" fmla="+- 0 1491 1296"/>
                              <a:gd name="T11" fmla="*/ 1491 h 200"/>
                              <a:gd name="T12" fmla="+- 0 4989 4813"/>
                              <a:gd name="T13" fmla="*/ T12 w 190"/>
                              <a:gd name="T14" fmla="+- 0 1489 1296"/>
                              <a:gd name="T15" fmla="*/ 1489 h 200"/>
                              <a:gd name="T16" fmla="+- 0 4982 4813"/>
                              <a:gd name="T17" fmla="*/ T16 w 190"/>
                              <a:gd name="T18" fmla="+- 0 1483 1296"/>
                              <a:gd name="T19" fmla="*/ 1483 h 200"/>
                              <a:gd name="T20" fmla="+- 0 4978 4813"/>
                              <a:gd name="T21" fmla="*/ T20 w 190"/>
                              <a:gd name="T22" fmla="+- 0 1477 1296"/>
                              <a:gd name="T23" fmla="*/ 1477 h 200"/>
                              <a:gd name="T24" fmla="+- 0 4975 4813"/>
                              <a:gd name="T25" fmla="*/ T24 w 190"/>
                              <a:gd name="T26" fmla="+- 0 1467 1296"/>
                              <a:gd name="T27" fmla="*/ 1467 h 200"/>
                              <a:gd name="T28" fmla="+- 0 4917 4813"/>
                              <a:gd name="T29" fmla="*/ T28 w 190"/>
                              <a:gd name="T30" fmla="+- 0 1296 1296"/>
                              <a:gd name="T31" fmla="*/ 1296 h 200"/>
                              <a:gd name="T32" fmla="+- 0 4927 4813"/>
                              <a:gd name="T33" fmla="*/ T32 w 190"/>
                              <a:gd name="T34" fmla="+- 0 1404 1296"/>
                              <a:gd name="T35" fmla="*/ 1404 h 200"/>
                              <a:gd name="T36" fmla="+- 0 4871 4813"/>
                              <a:gd name="T37" fmla="*/ T36 w 190"/>
                              <a:gd name="T38" fmla="+- 0 1404 1296"/>
                              <a:gd name="T39" fmla="*/ 1404 h 200"/>
                              <a:gd name="T40" fmla="+- 0 4931 4813"/>
                              <a:gd name="T41" fmla="*/ T40 w 190"/>
                              <a:gd name="T42" fmla="+- 0 1416 1296"/>
                              <a:gd name="T43" fmla="*/ 1416 h 200"/>
                              <a:gd name="T44" fmla="+- 0 4949 4813"/>
                              <a:gd name="T45" fmla="*/ T44 w 190"/>
                              <a:gd name="T46" fmla="+- 0 1471 1296"/>
                              <a:gd name="T47" fmla="*/ 1471 h 200"/>
                              <a:gd name="T48" fmla="+- 0 4950 4813"/>
                              <a:gd name="T49" fmla="*/ T48 w 190"/>
                              <a:gd name="T50" fmla="+- 0 1474 1296"/>
                              <a:gd name="T51" fmla="*/ 1474 h 200"/>
                              <a:gd name="T52" fmla="+- 0 4950 4813"/>
                              <a:gd name="T53" fmla="*/ T52 w 190"/>
                              <a:gd name="T54" fmla="+- 0 1479 1296"/>
                              <a:gd name="T55" fmla="*/ 1479 h 200"/>
                              <a:gd name="T56" fmla="+- 0 4950 4813"/>
                              <a:gd name="T57" fmla="*/ T56 w 190"/>
                              <a:gd name="T58" fmla="+- 0 1487 1296"/>
                              <a:gd name="T59" fmla="*/ 1487 h 200"/>
                              <a:gd name="T60" fmla="+- 0 4945 4813"/>
                              <a:gd name="T61" fmla="*/ T60 w 190"/>
                              <a:gd name="T62" fmla="+- 0 1491 1296"/>
                              <a:gd name="T63" fmla="*/ 1491 h 200"/>
                              <a:gd name="T64" fmla="+- 0 4934 4813"/>
                              <a:gd name="T65" fmla="*/ T64 w 190"/>
                              <a:gd name="T66" fmla="+- 0 1491 1296"/>
                              <a:gd name="T67" fmla="*/ 1491 h 200"/>
                              <a:gd name="T68" fmla="+- 0 4934 4813"/>
                              <a:gd name="T69" fmla="*/ T68 w 190"/>
                              <a:gd name="T70" fmla="+- 0 1497 1296"/>
                              <a:gd name="T71" fmla="*/ 1497 h 200"/>
                              <a:gd name="T72" fmla="+- 0 5003 4813"/>
                              <a:gd name="T73" fmla="*/ T72 w 190"/>
                              <a:gd name="T74" fmla="+- 0 1497 1296"/>
                              <a:gd name="T75" fmla="*/ 149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90" h="200">
                                <a:moveTo>
                                  <a:pt x="190" y="201"/>
                                </a:moveTo>
                                <a:lnTo>
                                  <a:pt x="190" y="195"/>
                                </a:lnTo>
                                <a:lnTo>
                                  <a:pt x="182" y="195"/>
                                </a:lnTo>
                                <a:lnTo>
                                  <a:pt x="176" y="193"/>
                                </a:lnTo>
                                <a:lnTo>
                                  <a:pt x="169" y="187"/>
                                </a:lnTo>
                                <a:lnTo>
                                  <a:pt x="165" y="181"/>
                                </a:lnTo>
                                <a:lnTo>
                                  <a:pt x="162" y="171"/>
                                </a:lnTo>
                                <a:lnTo>
                                  <a:pt x="104" y="0"/>
                                </a:lnTo>
                                <a:lnTo>
                                  <a:pt x="114" y="108"/>
                                </a:lnTo>
                                <a:lnTo>
                                  <a:pt x="58" y="108"/>
                                </a:lnTo>
                                <a:lnTo>
                                  <a:pt x="118" y="120"/>
                                </a:lnTo>
                                <a:lnTo>
                                  <a:pt x="136" y="175"/>
                                </a:lnTo>
                                <a:lnTo>
                                  <a:pt x="137" y="178"/>
                                </a:lnTo>
                                <a:lnTo>
                                  <a:pt x="137" y="183"/>
                                </a:lnTo>
                                <a:lnTo>
                                  <a:pt x="137" y="191"/>
                                </a:lnTo>
                                <a:lnTo>
                                  <a:pt x="132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21" y="201"/>
                                </a:lnTo>
                                <a:lnTo>
                                  <a:pt x="19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11"/>
                        <wps:cNvSpPr>
                          <a:spLocks/>
                        </wps:cNvSpPr>
                        <wps:spPr bwMode="auto">
                          <a:xfrm>
                            <a:off x="4813" y="1296"/>
                            <a:ext cx="190" cy="200"/>
                          </a:xfrm>
                          <a:custGeom>
                            <a:avLst/>
                            <a:gdLst>
                              <a:gd name="T0" fmla="+- 0 4850 4813"/>
                              <a:gd name="T1" fmla="*/ T0 w 190"/>
                              <a:gd name="T2" fmla="+- 0 1466 1296"/>
                              <a:gd name="T3" fmla="*/ 1466 h 200"/>
                              <a:gd name="T4" fmla="+- 0 4854 4813"/>
                              <a:gd name="T5" fmla="*/ T4 w 190"/>
                              <a:gd name="T6" fmla="+- 0 1456 1296"/>
                              <a:gd name="T7" fmla="*/ 1456 h 200"/>
                              <a:gd name="T8" fmla="+- 0 4867 4813"/>
                              <a:gd name="T9" fmla="*/ T8 w 190"/>
                              <a:gd name="T10" fmla="+- 0 1416 1296"/>
                              <a:gd name="T11" fmla="*/ 1416 h 200"/>
                              <a:gd name="T12" fmla="+- 0 4931 4813"/>
                              <a:gd name="T13" fmla="*/ T12 w 190"/>
                              <a:gd name="T14" fmla="+- 0 1416 1296"/>
                              <a:gd name="T15" fmla="*/ 1416 h 200"/>
                              <a:gd name="T16" fmla="+- 0 4871 4813"/>
                              <a:gd name="T17" fmla="*/ T16 w 190"/>
                              <a:gd name="T18" fmla="+- 0 1404 1296"/>
                              <a:gd name="T19" fmla="*/ 1404 h 200"/>
                              <a:gd name="T20" fmla="+- 0 4898 4813"/>
                              <a:gd name="T21" fmla="*/ T20 w 190"/>
                              <a:gd name="T22" fmla="+- 0 1320 1296"/>
                              <a:gd name="T23" fmla="*/ 1320 h 200"/>
                              <a:gd name="T24" fmla="+- 0 4927 4813"/>
                              <a:gd name="T25" fmla="*/ T24 w 190"/>
                              <a:gd name="T26" fmla="+- 0 1404 1296"/>
                              <a:gd name="T27" fmla="*/ 1404 h 200"/>
                              <a:gd name="T28" fmla="+- 0 4917 4813"/>
                              <a:gd name="T29" fmla="*/ T28 w 190"/>
                              <a:gd name="T30" fmla="+- 0 1296 1296"/>
                              <a:gd name="T31" fmla="*/ 1296 h 200"/>
                              <a:gd name="T32" fmla="+- 0 4897 4813"/>
                              <a:gd name="T33" fmla="*/ T32 w 190"/>
                              <a:gd name="T34" fmla="+- 0 1296 1296"/>
                              <a:gd name="T35" fmla="*/ 1296 h 200"/>
                              <a:gd name="T36" fmla="+- 0 4842 4813"/>
                              <a:gd name="T37" fmla="*/ T36 w 190"/>
                              <a:gd name="T38" fmla="+- 0 1460 1296"/>
                              <a:gd name="T39" fmla="*/ 1460 h 200"/>
                              <a:gd name="T40" fmla="+- 0 4838 4813"/>
                              <a:gd name="T41" fmla="*/ T40 w 190"/>
                              <a:gd name="T42" fmla="+- 0 1472 1296"/>
                              <a:gd name="T43" fmla="*/ 1472 h 200"/>
                              <a:gd name="T44" fmla="+- 0 4834 4813"/>
                              <a:gd name="T45" fmla="*/ T44 w 190"/>
                              <a:gd name="T46" fmla="+- 0 1480 1296"/>
                              <a:gd name="T47" fmla="*/ 1480 h 200"/>
                              <a:gd name="T48" fmla="+- 0 4830 4813"/>
                              <a:gd name="T49" fmla="*/ T48 w 190"/>
                              <a:gd name="T50" fmla="+- 0 1483 1296"/>
                              <a:gd name="T51" fmla="*/ 1483 h 200"/>
                              <a:gd name="T52" fmla="+- 0 4826 4813"/>
                              <a:gd name="T53" fmla="*/ T52 w 190"/>
                              <a:gd name="T54" fmla="+- 0 1487 1296"/>
                              <a:gd name="T55" fmla="*/ 1487 h 200"/>
                              <a:gd name="T56" fmla="+- 0 4820 4813"/>
                              <a:gd name="T57" fmla="*/ T56 w 190"/>
                              <a:gd name="T58" fmla="+- 0 1490 1296"/>
                              <a:gd name="T59" fmla="*/ 1490 h 200"/>
                              <a:gd name="T60" fmla="+- 0 4813 4813"/>
                              <a:gd name="T61" fmla="*/ T60 w 190"/>
                              <a:gd name="T62" fmla="+- 0 1491 1296"/>
                              <a:gd name="T63" fmla="*/ 1491 h 200"/>
                              <a:gd name="T64" fmla="+- 0 4813 4813"/>
                              <a:gd name="T65" fmla="*/ T64 w 190"/>
                              <a:gd name="T66" fmla="+- 0 1497 1296"/>
                              <a:gd name="T67" fmla="*/ 1497 h 200"/>
                              <a:gd name="T68" fmla="+- 0 4864 4813"/>
                              <a:gd name="T69" fmla="*/ T68 w 190"/>
                              <a:gd name="T70" fmla="+- 0 1497 1296"/>
                              <a:gd name="T71" fmla="*/ 1497 h 200"/>
                              <a:gd name="T72" fmla="+- 0 4864 4813"/>
                              <a:gd name="T73" fmla="*/ T72 w 190"/>
                              <a:gd name="T74" fmla="+- 0 1491 1296"/>
                              <a:gd name="T75" fmla="*/ 1491 h 200"/>
                              <a:gd name="T76" fmla="+- 0 4854 4813"/>
                              <a:gd name="T77" fmla="*/ T76 w 190"/>
                              <a:gd name="T78" fmla="+- 0 1490 1296"/>
                              <a:gd name="T79" fmla="*/ 1490 h 200"/>
                              <a:gd name="T80" fmla="+- 0 4848 4813"/>
                              <a:gd name="T81" fmla="*/ T80 w 190"/>
                              <a:gd name="T82" fmla="+- 0 1486 1296"/>
                              <a:gd name="T83" fmla="*/ 1486 h 200"/>
                              <a:gd name="T84" fmla="+- 0 4848 4813"/>
                              <a:gd name="T85" fmla="*/ T84 w 190"/>
                              <a:gd name="T86" fmla="+- 0 1473 1296"/>
                              <a:gd name="T87" fmla="*/ 1473 h 200"/>
                              <a:gd name="T88" fmla="+- 0 4850 4813"/>
                              <a:gd name="T89" fmla="*/ T88 w 190"/>
                              <a:gd name="T90" fmla="+- 0 1466 1296"/>
                              <a:gd name="T91" fmla="*/ 146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90" h="200">
                                <a:moveTo>
                                  <a:pt x="37" y="170"/>
                                </a:moveTo>
                                <a:lnTo>
                                  <a:pt x="41" y="160"/>
                                </a:lnTo>
                                <a:lnTo>
                                  <a:pt x="54" y="120"/>
                                </a:lnTo>
                                <a:lnTo>
                                  <a:pt x="118" y="120"/>
                                </a:lnTo>
                                <a:lnTo>
                                  <a:pt x="58" y="108"/>
                                </a:lnTo>
                                <a:lnTo>
                                  <a:pt x="85" y="24"/>
                                </a:lnTo>
                                <a:lnTo>
                                  <a:pt x="114" y="108"/>
                                </a:lnTo>
                                <a:lnTo>
                                  <a:pt x="104" y="0"/>
                                </a:lnTo>
                                <a:lnTo>
                                  <a:pt x="84" y="0"/>
                                </a:lnTo>
                                <a:lnTo>
                                  <a:pt x="29" y="164"/>
                                </a:lnTo>
                                <a:lnTo>
                                  <a:pt x="25" y="176"/>
                                </a:lnTo>
                                <a:lnTo>
                                  <a:pt x="21" y="184"/>
                                </a:lnTo>
                                <a:lnTo>
                                  <a:pt x="17" y="187"/>
                                </a:lnTo>
                                <a:lnTo>
                                  <a:pt x="13" y="191"/>
                                </a:lnTo>
                                <a:lnTo>
                                  <a:pt x="7" y="194"/>
                                </a:lnTo>
                                <a:lnTo>
                                  <a:pt x="0" y="195"/>
                                </a:lnTo>
                                <a:lnTo>
                                  <a:pt x="0" y="201"/>
                                </a:lnTo>
                                <a:lnTo>
                                  <a:pt x="51" y="201"/>
                                </a:lnTo>
                                <a:lnTo>
                                  <a:pt x="51" y="195"/>
                                </a:lnTo>
                                <a:lnTo>
                                  <a:pt x="41" y="194"/>
                                </a:lnTo>
                                <a:lnTo>
                                  <a:pt x="35" y="190"/>
                                </a:lnTo>
                                <a:lnTo>
                                  <a:pt x="35" y="177"/>
                                </a:lnTo>
                                <a:lnTo>
                                  <a:pt x="37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12"/>
                        <wps:cNvSpPr>
                          <a:spLocks/>
                        </wps:cNvSpPr>
                        <wps:spPr bwMode="auto">
                          <a:xfrm>
                            <a:off x="5048" y="1299"/>
                            <a:ext cx="188" cy="198"/>
                          </a:xfrm>
                          <a:custGeom>
                            <a:avLst/>
                            <a:gdLst>
                              <a:gd name="T0" fmla="+- 0 5155 5048"/>
                              <a:gd name="T1" fmla="*/ T0 w 188"/>
                              <a:gd name="T2" fmla="+- 0 1384 1299"/>
                              <a:gd name="T3" fmla="*/ 1384 h 198"/>
                              <a:gd name="T4" fmla="+- 0 5147 5048"/>
                              <a:gd name="T5" fmla="*/ T4 w 188"/>
                              <a:gd name="T6" fmla="+- 0 1392 1299"/>
                              <a:gd name="T7" fmla="*/ 1392 h 198"/>
                              <a:gd name="T8" fmla="+- 0 5152 5048"/>
                              <a:gd name="T9" fmla="*/ T8 w 188"/>
                              <a:gd name="T10" fmla="+- 0 1431 1299"/>
                              <a:gd name="T11" fmla="*/ 1431 h 198"/>
                              <a:gd name="T12" fmla="+- 0 5166 5048"/>
                              <a:gd name="T13" fmla="*/ T12 w 188"/>
                              <a:gd name="T14" fmla="+- 0 1452 1299"/>
                              <a:gd name="T15" fmla="*/ 1452 h 198"/>
                              <a:gd name="T16" fmla="+- 0 5175 5048"/>
                              <a:gd name="T17" fmla="*/ T16 w 188"/>
                              <a:gd name="T18" fmla="+- 0 1466 1299"/>
                              <a:gd name="T19" fmla="*/ 1466 h 198"/>
                              <a:gd name="T20" fmla="+- 0 5186 5048"/>
                              <a:gd name="T21" fmla="*/ T20 w 188"/>
                              <a:gd name="T22" fmla="+- 0 1483 1299"/>
                              <a:gd name="T23" fmla="*/ 1483 h 198"/>
                              <a:gd name="T24" fmla="+- 0 5196 5048"/>
                              <a:gd name="T25" fmla="*/ T24 w 188"/>
                              <a:gd name="T26" fmla="+- 0 1497 1299"/>
                              <a:gd name="T27" fmla="*/ 1497 h 198"/>
                              <a:gd name="T28" fmla="+- 0 5237 5048"/>
                              <a:gd name="T29" fmla="*/ T28 w 188"/>
                              <a:gd name="T30" fmla="+- 0 1497 1299"/>
                              <a:gd name="T31" fmla="*/ 1497 h 198"/>
                              <a:gd name="T32" fmla="+- 0 5237 5048"/>
                              <a:gd name="T33" fmla="*/ T32 w 188"/>
                              <a:gd name="T34" fmla="+- 0 1491 1299"/>
                              <a:gd name="T35" fmla="*/ 1491 h 198"/>
                              <a:gd name="T36" fmla="+- 0 5231 5048"/>
                              <a:gd name="T37" fmla="*/ T36 w 188"/>
                              <a:gd name="T38" fmla="+- 0 1490 1299"/>
                              <a:gd name="T39" fmla="*/ 1490 h 198"/>
                              <a:gd name="T40" fmla="+- 0 5225 5048"/>
                              <a:gd name="T41" fmla="*/ T40 w 188"/>
                              <a:gd name="T42" fmla="+- 0 1487 1299"/>
                              <a:gd name="T43" fmla="*/ 1487 h 198"/>
                              <a:gd name="T44" fmla="+- 0 5219 5048"/>
                              <a:gd name="T45" fmla="*/ T44 w 188"/>
                              <a:gd name="T46" fmla="+- 0 1482 1299"/>
                              <a:gd name="T47" fmla="*/ 1482 h 198"/>
                              <a:gd name="T48" fmla="+- 0 5208 5048"/>
                              <a:gd name="T49" fmla="*/ T48 w 188"/>
                              <a:gd name="T50" fmla="+- 0 1469 1299"/>
                              <a:gd name="T51" fmla="*/ 1469 h 198"/>
                              <a:gd name="T52" fmla="+- 0 5195 5048"/>
                              <a:gd name="T53" fmla="*/ T52 w 188"/>
                              <a:gd name="T54" fmla="+- 0 1448 1299"/>
                              <a:gd name="T55" fmla="*/ 1448 h 198"/>
                              <a:gd name="T56" fmla="+- 0 5194 5048"/>
                              <a:gd name="T57" fmla="*/ T56 w 188"/>
                              <a:gd name="T58" fmla="+- 0 1448 1299"/>
                              <a:gd name="T59" fmla="*/ 1448 h 198"/>
                              <a:gd name="T60" fmla="+- 0 5182 5048"/>
                              <a:gd name="T61" fmla="*/ T60 w 188"/>
                              <a:gd name="T62" fmla="+- 0 1428 1299"/>
                              <a:gd name="T63" fmla="*/ 1428 h 198"/>
                              <a:gd name="T64" fmla="+- 0 5172 5048"/>
                              <a:gd name="T65" fmla="*/ T64 w 188"/>
                              <a:gd name="T66" fmla="+- 0 1415 1299"/>
                              <a:gd name="T67" fmla="*/ 1415 h 198"/>
                              <a:gd name="T68" fmla="+- 0 5166 5048"/>
                              <a:gd name="T69" fmla="*/ T68 w 188"/>
                              <a:gd name="T70" fmla="+- 0 1408 1299"/>
                              <a:gd name="T71" fmla="*/ 1408 h 198"/>
                              <a:gd name="T72" fmla="+- 0 5161 5048"/>
                              <a:gd name="T73" fmla="*/ T72 w 188"/>
                              <a:gd name="T74" fmla="+- 0 1403 1299"/>
                              <a:gd name="T75" fmla="*/ 1403 h 198"/>
                              <a:gd name="T76" fmla="+- 0 5155 5048"/>
                              <a:gd name="T77" fmla="*/ T76 w 188"/>
                              <a:gd name="T78" fmla="+- 0 1399 1299"/>
                              <a:gd name="T79" fmla="*/ 1399 h 198"/>
                              <a:gd name="T80" fmla="+- 0 5159 5048"/>
                              <a:gd name="T81" fmla="*/ T80 w 188"/>
                              <a:gd name="T82" fmla="+- 0 1398 1299"/>
                              <a:gd name="T83" fmla="*/ 1398 h 198"/>
                              <a:gd name="T84" fmla="+- 0 5164 5048"/>
                              <a:gd name="T85" fmla="*/ T84 w 188"/>
                              <a:gd name="T86" fmla="+- 0 1376 1299"/>
                              <a:gd name="T87" fmla="*/ 1376 h 198"/>
                              <a:gd name="T88" fmla="+- 0 5155 5048"/>
                              <a:gd name="T89" fmla="*/ T88 w 188"/>
                              <a:gd name="T90" fmla="+- 0 1384 1299"/>
                              <a:gd name="T91" fmla="*/ 1384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88" h="198">
                                <a:moveTo>
                                  <a:pt x="107" y="85"/>
                                </a:moveTo>
                                <a:lnTo>
                                  <a:pt x="99" y="93"/>
                                </a:lnTo>
                                <a:lnTo>
                                  <a:pt x="104" y="132"/>
                                </a:lnTo>
                                <a:lnTo>
                                  <a:pt x="118" y="153"/>
                                </a:lnTo>
                                <a:lnTo>
                                  <a:pt x="127" y="167"/>
                                </a:lnTo>
                                <a:lnTo>
                                  <a:pt x="138" y="184"/>
                                </a:lnTo>
                                <a:lnTo>
                                  <a:pt x="148" y="198"/>
                                </a:lnTo>
                                <a:lnTo>
                                  <a:pt x="189" y="198"/>
                                </a:lnTo>
                                <a:lnTo>
                                  <a:pt x="189" y="192"/>
                                </a:lnTo>
                                <a:lnTo>
                                  <a:pt x="183" y="191"/>
                                </a:lnTo>
                                <a:lnTo>
                                  <a:pt x="177" y="188"/>
                                </a:lnTo>
                                <a:lnTo>
                                  <a:pt x="171" y="183"/>
                                </a:lnTo>
                                <a:lnTo>
                                  <a:pt x="160" y="170"/>
                                </a:lnTo>
                                <a:lnTo>
                                  <a:pt x="147" y="149"/>
                                </a:lnTo>
                                <a:lnTo>
                                  <a:pt x="146" y="149"/>
                                </a:lnTo>
                                <a:lnTo>
                                  <a:pt x="134" y="129"/>
                                </a:lnTo>
                                <a:lnTo>
                                  <a:pt x="124" y="116"/>
                                </a:lnTo>
                                <a:lnTo>
                                  <a:pt x="118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07" y="100"/>
                                </a:lnTo>
                                <a:lnTo>
                                  <a:pt x="111" y="99"/>
                                </a:lnTo>
                                <a:lnTo>
                                  <a:pt x="116" y="77"/>
                                </a:lnTo>
                                <a:lnTo>
                                  <a:pt x="107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13"/>
                        <wps:cNvSpPr>
                          <a:spLocks/>
                        </wps:cNvSpPr>
                        <wps:spPr bwMode="auto">
                          <a:xfrm>
                            <a:off x="5048" y="1299"/>
                            <a:ext cx="188" cy="198"/>
                          </a:xfrm>
                          <a:custGeom>
                            <a:avLst/>
                            <a:gdLst>
                              <a:gd name="T0" fmla="+- 0 5099 5048"/>
                              <a:gd name="T1" fmla="*/ T0 w 188"/>
                              <a:gd name="T2" fmla="+- 0 1479 1299"/>
                              <a:gd name="T3" fmla="*/ 1479 h 198"/>
                              <a:gd name="T4" fmla="+- 0 5097 5048"/>
                              <a:gd name="T5" fmla="*/ T4 w 188"/>
                              <a:gd name="T6" fmla="+- 0 1471 1299"/>
                              <a:gd name="T7" fmla="*/ 1471 h 198"/>
                              <a:gd name="T8" fmla="+- 0 5097 5048"/>
                              <a:gd name="T9" fmla="*/ T8 w 188"/>
                              <a:gd name="T10" fmla="+- 0 1405 1299"/>
                              <a:gd name="T11" fmla="*/ 1405 h 198"/>
                              <a:gd name="T12" fmla="+- 0 5122 5048"/>
                              <a:gd name="T13" fmla="*/ T12 w 188"/>
                              <a:gd name="T14" fmla="+- 0 1405 1299"/>
                              <a:gd name="T15" fmla="*/ 1405 h 198"/>
                              <a:gd name="T16" fmla="+- 0 5130 5048"/>
                              <a:gd name="T17" fmla="*/ T16 w 188"/>
                              <a:gd name="T18" fmla="+- 0 1408 1299"/>
                              <a:gd name="T19" fmla="*/ 1408 h 198"/>
                              <a:gd name="T20" fmla="+- 0 5137 5048"/>
                              <a:gd name="T21" fmla="*/ T20 w 188"/>
                              <a:gd name="T22" fmla="+- 0 1413 1299"/>
                              <a:gd name="T23" fmla="*/ 1413 h 198"/>
                              <a:gd name="T24" fmla="+- 0 5141 5048"/>
                              <a:gd name="T25" fmla="*/ T24 w 188"/>
                              <a:gd name="T26" fmla="+- 0 1417 1299"/>
                              <a:gd name="T27" fmla="*/ 1417 h 198"/>
                              <a:gd name="T28" fmla="+- 0 5152 5048"/>
                              <a:gd name="T29" fmla="*/ T28 w 188"/>
                              <a:gd name="T30" fmla="+- 0 1431 1299"/>
                              <a:gd name="T31" fmla="*/ 1431 h 198"/>
                              <a:gd name="T32" fmla="+- 0 5147 5048"/>
                              <a:gd name="T33" fmla="*/ T32 w 188"/>
                              <a:gd name="T34" fmla="+- 0 1392 1299"/>
                              <a:gd name="T35" fmla="*/ 1392 h 198"/>
                              <a:gd name="T36" fmla="+- 0 5136 5048"/>
                              <a:gd name="T37" fmla="*/ T36 w 188"/>
                              <a:gd name="T38" fmla="+- 0 1397 1299"/>
                              <a:gd name="T39" fmla="*/ 1397 h 198"/>
                              <a:gd name="T40" fmla="+- 0 5097 5048"/>
                              <a:gd name="T41" fmla="*/ T40 w 188"/>
                              <a:gd name="T42" fmla="+- 0 1397 1299"/>
                              <a:gd name="T43" fmla="*/ 1397 h 198"/>
                              <a:gd name="T44" fmla="+- 0 5097 5048"/>
                              <a:gd name="T45" fmla="*/ T44 w 188"/>
                              <a:gd name="T46" fmla="+- 0 1306 1299"/>
                              <a:gd name="T47" fmla="*/ 1306 h 198"/>
                              <a:gd name="T48" fmla="+- 0 5133 5048"/>
                              <a:gd name="T49" fmla="*/ T48 w 188"/>
                              <a:gd name="T50" fmla="+- 0 1306 1299"/>
                              <a:gd name="T51" fmla="*/ 1306 h 198"/>
                              <a:gd name="T52" fmla="+- 0 5145 5048"/>
                              <a:gd name="T53" fmla="*/ T52 w 188"/>
                              <a:gd name="T54" fmla="+- 0 1310 1299"/>
                              <a:gd name="T55" fmla="*/ 1310 h 198"/>
                              <a:gd name="T56" fmla="+- 0 5154 5048"/>
                              <a:gd name="T57" fmla="*/ T56 w 188"/>
                              <a:gd name="T58" fmla="+- 0 1319 1299"/>
                              <a:gd name="T59" fmla="*/ 1319 h 198"/>
                              <a:gd name="T60" fmla="+- 0 5163 5048"/>
                              <a:gd name="T61" fmla="*/ T60 w 188"/>
                              <a:gd name="T62" fmla="+- 0 1327 1299"/>
                              <a:gd name="T63" fmla="*/ 1327 h 198"/>
                              <a:gd name="T64" fmla="+- 0 5168 5048"/>
                              <a:gd name="T65" fmla="*/ T64 w 188"/>
                              <a:gd name="T66" fmla="+- 0 1338 1299"/>
                              <a:gd name="T67" fmla="*/ 1338 h 198"/>
                              <a:gd name="T68" fmla="+- 0 5168 5048"/>
                              <a:gd name="T69" fmla="*/ T68 w 188"/>
                              <a:gd name="T70" fmla="+- 0 1365 1299"/>
                              <a:gd name="T71" fmla="*/ 1365 h 198"/>
                              <a:gd name="T72" fmla="+- 0 5164 5048"/>
                              <a:gd name="T73" fmla="*/ T72 w 188"/>
                              <a:gd name="T74" fmla="+- 0 1376 1299"/>
                              <a:gd name="T75" fmla="*/ 1376 h 198"/>
                              <a:gd name="T76" fmla="+- 0 5159 5048"/>
                              <a:gd name="T77" fmla="*/ T76 w 188"/>
                              <a:gd name="T78" fmla="+- 0 1398 1299"/>
                              <a:gd name="T79" fmla="*/ 1398 h 198"/>
                              <a:gd name="T80" fmla="+- 0 5179 5048"/>
                              <a:gd name="T81" fmla="*/ T80 w 188"/>
                              <a:gd name="T82" fmla="+- 0 1387 1299"/>
                              <a:gd name="T83" fmla="*/ 1387 h 198"/>
                              <a:gd name="T84" fmla="+- 0 5191 5048"/>
                              <a:gd name="T85" fmla="*/ T84 w 188"/>
                              <a:gd name="T86" fmla="+- 0 1371 1299"/>
                              <a:gd name="T87" fmla="*/ 1371 h 198"/>
                              <a:gd name="T88" fmla="+- 0 5195 5048"/>
                              <a:gd name="T89" fmla="*/ T88 w 188"/>
                              <a:gd name="T90" fmla="+- 0 1350 1299"/>
                              <a:gd name="T91" fmla="*/ 1350 h 198"/>
                              <a:gd name="T92" fmla="+- 0 5195 5048"/>
                              <a:gd name="T93" fmla="*/ T92 w 188"/>
                              <a:gd name="T94" fmla="+- 0 1349 1299"/>
                              <a:gd name="T95" fmla="*/ 1349 h 198"/>
                              <a:gd name="T96" fmla="+- 0 5191 5048"/>
                              <a:gd name="T97" fmla="*/ T96 w 188"/>
                              <a:gd name="T98" fmla="+- 0 1329 1299"/>
                              <a:gd name="T99" fmla="*/ 1329 h 198"/>
                              <a:gd name="T100" fmla="+- 0 5177 5048"/>
                              <a:gd name="T101" fmla="*/ T100 w 188"/>
                              <a:gd name="T102" fmla="+- 0 1313 1299"/>
                              <a:gd name="T103" fmla="*/ 1313 h 198"/>
                              <a:gd name="T104" fmla="+- 0 5170 5048"/>
                              <a:gd name="T105" fmla="*/ T104 w 188"/>
                              <a:gd name="T106" fmla="+- 0 1308 1299"/>
                              <a:gd name="T107" fmla="*/ 1308 h 198"/>
                              <a:gd name="T108" fmla="+- 0 5152 5048"/>
                              <a:gd name="T109" fmla="*/ T108 w 188"/>
                              <a:gd name="T110" fmla="+- 0 1301 1299"/>
                              <a:gd name="T111" fmla="*/ 1301 h 198"/>
                              <a:gd name="T112" fmla="+- 0 5130 5048"/>
                              <a:gd name="T113" fmla="*/ T112 w 188"/>
                              <a:gd name="T114" fmla="+- 0 1299 1299"/>
                              <a:gd name="T115" fmla="*/ 1299 h 198"/>
                              <a:gd name="T116" fmla="+- 0 5048 5048"/>
                              <a:gd name="T117" fmla="*/ T116 w 188"/>
                              <a:gd name="T118" fmla="+- 0 1299 1299"/>
                              <a:gd name="T119" fmla="*/ 1299 h 198"/>
                              <a:gd name="T120" fmla="+- 0 5048 5048"/>
                              <a:gd name="T121" fmla="*/ T120 w 188"/>
                              <a:gd name="T122" fmla="+- 0 1304 1299"/>
                              <a:gd name="T123" fmla="*/ 1304 h 198"/>
                              <a:gd name="T124" fmla="+- 0 5057 5048"/>
                              <a:gd name="T125" fmla="*/ T124 w 188"/>
                              <a:gd name="T126" fmla="+- 0 1304 1299"/>
                              <a:gd name="T127" fmla="*/ 1304 h 198"/>
                              <a:gd name="T128" fmla="+- 0 5063 5048"/>
                              <a:gd name="T129" fmla="*/ T128 w 188"/>
                              <a:gd name="T130" fmla="+- 0 1307 1299"/>
                              <a:gd name="T131" fmla="*/ 1307 h 198"/>
                              <a:gd name="T132" fmla="+- 0 5066 5048"/>
                              <a:gd name="T133" fmla="*/ T132 w 188"/>
                              <a:gd name="T134" fmla="+- 0 1311 1299"/>
                              <a:gd name="T135" fmla="*/ 1311 h 198"/>
                              <a:gd name="T136" fmla="+- 0 5069 5048"/>
                              <a:gd name="T137" fmla="*/ T136 w 188"/>
                              <a:gd name="T138" fmla="+- 0 1316 1299"/>
                              <a:gd name="T139" fmla="*/ 1316 h 198"/>
                              <a:gd name="T140" fmla="+- 0 5071 5048"/>
                              <a:gd name="T141" fmla="*/ T140 w 188"/>
                              <a:gd name="T142" fmla="+- 0 1324 1299"/>
                              <a:gd name="T143" fmla="*/ 1324 h 198"/>
                              <a:gd name="T144" fmla="+- 0 5071 5048"/>
                              <a:gd name="T145" fmla="*/ T144 w 188"/>
                              <a:gd name="T146" fmla="+- 0 1471 1299"/>
                              <a:gd name="T147" fmla="*/ 1471 h 198"/>
                              <a:gd name="T148" fmla="+- 0 5069 5048"/>
                              <a:gd name="T149" fmla="*/ T148 w 188"/>
                              <a:gd name="T150" fmla="+- 0 1479 1299"/>
                              <a:gd name="T151" fmla="*/ 1479 h 198"/>
                              <a:gd name="T152" fmla="+- 0 5066 5048"/>
                              <a:gd name="T153" fmla="*/ T152 w 188"/>
                              <a:gd name="T154" fmla="+- 0 1484 1299"/>
                              <a:gd name="T155" fmla="*/ 1484 h 198"/>
                              <a:gd name="T156" fmla="+- 0 5063 5048"/>
                              <a:gd name="T157" fmla="*/ T156 w 188"/>
                              <a:gd name="T158" fmla="+- 0 1488 1299"/>
                              <a:gd name="T159" fmla="*/ 1488 h 198"/>
                              <a:gd name="T160" fmla="+- 0 5057 5048"/>
                              <a:gd name="T161" fmla="*/ T160 w 188"/>
                              <a:gd name="T162" fmla="+- 0 1491 1299"/>
                              <a:gd name="T163" fmla="*/ 1491 h 198"/>
                              <a:gd name="T164" fmla="+- 0 5048 5048"/>
                              <a:gd name="T165" fmla="*/ T164 w 188"/>
                              <a:gd name="T166" fmla="+- 0 1491 1299"/>
                              <a:gd name="T167" fmla="*/ 1491 h 198"/>
                              <a:gd name="T168" fmla="+- 0 5048 5048"/>
                              <a:gd name="T169" fmla="*/ T168 w 188"/>
                              <a:gd name="T170" fmla="+- 0 1497 1299"/>
                              <a:gd name="T171" fmla="*/ 1497 h 198"/>
                              <a:gd name="T172" fmla="+- 0 5119 5048"/>
                              <a:gd name="T173" fmla="*/ T172 w 188"/>
                              <a:gd name="T174" fmla="+- 0 1497 1299"/>
                              <a:gd name="T175" fmla="*/ 1497 h 198"/>
                              <a:gd name="T176" fmla="+- 0 5119 5048"/>
                              <a:gd name="T177" fmla="*/ T176 w 188"/>
                              <a:gd name="T178" fmla="+- 0 1491 1299"/>
                              <a:gd name="T179" fmla="*/ 1491 h 198"/>
                              <a:gd name="T180" fmla="+- 0 5111 5048"/>
                              <a:gd name="T181" fmla="*/ T180 w 188"/>
                              <a:gd name="T182" fmla="+- 0 1491 1299"/>
                              <a:gd name="T183" fmla="*/ 1491 h 198"/>
                              <a:gd name="T184" fmla="+- 0 5105 5048"/>
                              <a:gd name="T185" fmla="*/ T184 w 188"/>
                              <a:gd name="T186" fmla="+- 0 1488 1299"/>
                              <a:gd name="T187" fmla="*/ 1488 h 198"/>
                              <a:gd name="T188" fmla="+- 0 5102 5048"/>
                              <a:gd name="T189" fmla="*/ T188 w 188"/>
                              <a:gd name="T190" fmla="+- 0 1484 1299"/>
                              <a:gd name="T191" fmla="*/ 1484 h 198"/>
                              <a:gd name="T192" fmla="+- 0 5099 5048"/>
                              <a:gd name="T193" fmla="*/ T192 w 188"/>
                              <a:gd name="T194" fmla="+- 0 1479 1299"/>
                              <a:gd name="T195" fmla="*/ 1479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88" h="198">
                                <a:moveTo>
                                  <a:pt x="51" y="180"/>
                                </a:moveTo>
                                <a:lnTo>
                                  <a:pt x="49" y="172"/>
                                </a:lnTo>
                                <a:lnTo>
                                  <a:pt x="49" y="106"/>
                                </a:lnTo>
                                <a:lnTo>
                                  <a:pt x="74" y="106"/>
                                </a:lnTo>
                                <a:lnTo>
                                  <a:pt x="82" y="109"/>
                                </a:lnTo>
                                <a:lnTo>
                                  <a:pt x="89" y="114"/>
                                </a:lnTo>
                                <a:lnTo>
                                  <a:pt x="93" y="118"/>
                                </a:lnTo>
                                <a:lnTo>
                                  <a:pt x="104" y="132"/>
                                </a:lnTo>
                                <a:lnTo>
                                  <a:pt x="99" y="93"/>
                                </a:lnTo>
                                <a:lnTo>
                                  <a:pt x="88" y="98"/>
                                </a:lnTo>
                                <a:lnTo>
                                  <a:pt x="49" y="98"/>
                                </a:lnTo>
                                <a:lnTo>
                                  <a:pt x="49" y="7"/>
                                </a:lnTo>
                                <a:lnTo>
                                  <a:pt x="85" y="7"/>
                                </a:lnTo>
                                <a:lnTo>
                                  <a:pt x="97" y="11"/>
                                </a:lnTo>
                                <a:lnTo>
                                  <a:pt x="106" y="20"/>
                                </a:lnTo>
                                <a:lnTo>
                                  <a:pt x="115" y="28"/>
                                </a:lnTo>
                                <a:lnTo>
                                  <a:pt x="120" y="39"/>
                                </a:lnTo>
                                <a:lnTo>
                                  <a:pt x="120" y="66"/>
                                </a:lnTo>
                                <a:lnTo>
                                  <a:pt x="116" y="77"/>
                                </a:lnTo>
                                <a:lnTo>
                                  <a:pt x="111" y="99"/>
                                </a:lnTo>
                                <a:lnTo>
                                  <a:pt x="131" y="88"/>
                                </a:lnTo>
                                <a:lnTo>
                                  <a:pt x="143" y="72"/>
                                </a:lnTo>
                                <a:lnTo>
                                  <a:pt x="147" y="51"/>
                                </a:lnTo>
                                <a:lnTo>
                                  <a:pt x="147" y="50"/>
                                </a:lnTo>
                                <a:lnTo>
                                  <a:pt x="143" y="30"/>
                                </a:lnTo>
                                <a:lnTo>
                                  <a:pt x="129" y="14"/>
                                </a:lnTo>
                                <a:lnTo>
                                  <a:pt x="122" y="9"/>
                                </a:lnTo>
                                <a:lnTo>
                                  <a:pt x="104" y="2"/>
                                </a:lnTo>
                                <a:lnTo>
                                  <a:pt x="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9" y="5"/>
                                </a:lnTo>
                                <a:lnTo>
                                  <a:pt x="15" y="8"/>
                                </a:lnTo>
                                <a:lnTo>
                                  <a:pt x="18" y="12"/>
                                </a:lnTo>
                                <a:lnTo>
                                  <a:pt x="21" y="17"/>
                                </a:lnTo>
                                <a:lnTo>
                                  <a:pt x="23" y="25"/>
                                </a:lnTo>
                                <a:lnTo>
                                  <a:pt x="23" y="172"/>
                                </a:lnTo>
                                <a:lnTo>
                                  <a:pt x="21" y="180"/>
                                </a:lnTo>
                                <a:lnTo>
                                  <a:pt x="18" y="185"/>
                                </a:lnTo>
                                <a:lnTo>
                                  <a:pt x="15" y="189"/>
                                </a:lnTo>
                                <a:lnTo>
                                  <a:pt x="9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198"/>
                                </a:lnTo>
                                <a:lnTo>
                                  <a:pt x="71" y="198"/>
                                </a:lnTo>
                                <a:lnTo>
                                  <a:pt x="71" y="192"/>
                                </a:lnTo>
                                <a:lnTo>
                                  <a:pt x="63" y="192"/>
                                </a:lnTo>
                                <a:lnTo>
                                  <a:pt x="57" y="189"/>
                                </a:lnTo>
                                <a:lnTo>
                                  <a:pt x="54" y="185"/>
                                </a:lnTo>
                                <a:lnTo>
                                  <a:pt x="51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14"/>
                        <wps:cNvSpPr>
                          <a:spLocks/>
                        </wps:cNvSpPr>
                        <wps:spPr bwMode="auto">
                          <a:xfrm>
                            <a:off x="5279" y="1299"/>
                            <a:ext cx="203" cy="198"/>
                          </a:xfrm>
                          <a:custGeom>
                            <a:avLst/>
                            <a:gdLst>
                              <a:gd name="T0" fmla="+- 0 5329 5279"/>
                              <a:gd name="T1" fmla="*/ T0 w 203"/>
                              <a:gd name="T2" fmla="+- 0 1476 1299"/>
                              <a:gd name="T3" fmla="*/ 1476 h 198"/>
                              <a:gd name="T4" fmla="+- 0 5327 5279"/>
                              <a:gd name="T5" fmla="*/ T4 w 203"/>
                              <a:gd name="T6" fmla="+- 0 1466 1299"/>
                              <a:gd name="T7" fmla="*/ 1466 h 198"/>
                              <a:gd name="T8" fmla="+- 0 5327 5279"/>
                              <a:gd name="T9" fmla="*/ T8 w 203"/>
                              <a:gd name="T10" fmla="+- 0 1306 1299"/>
                              <a:gd name="T11" fmla="*/ 1306 h 198"/>
                              <a:gd name="T12" fmla="+- 0 5365 5279"/>
                              <a:gd name="T13" fmla="*/ T12 w 203"/>
                              <a:gd name="T14" fmla="+- 0 1306 1299"/>
                              <a:gd name="T15" fmla="*/ 1306 h 198"/>
                              <a:gd name="T16" fmla="+- 0 5375 5279"/>
                              <a:gd name="T17" fmla="*/ T16 w 203"/>
                              <a:gd name="T18" fmla="+- 0 1307 1299"/>
                              <a:gd name="T19" fmla="*/ 1307 h 198"/>
                              <a:gd name="T20" fmla="+- 0 5395 5279"/>
                              <a:gd name="T21" fmla="*/ T20 w 203"/>
                              <a:gd name="T22" fmla="+- 0 1311 1299"/>
                              <a:gd name="T23" fmla="*/ 1311 h 198"/>
                              <a:gd name="T24" fmla="+- 0 5413 5279"/>
                              <a:gd name="T25" fmla="*/ T24 w 203"/>
                              <a:gd name="T26" fmla="+- 0 1319 1299"/>
                              <a:gd name="T27" fmla="*/ 1319 h 198"/>
                              <a:gd name="T28" fmla="+- 0 5428 5279"/>
                              <a:gd name="T29" fmla="*/ T28 w 203"/>
                              <a:gd name="T30" fmla="+- 0 1332 1299"/>
                              <a:gd name="T31" fmla="*/ 1332 h 198"/>
                              <a:gd name="T32" fmla="+- 0 5435 5279"/>
                              <a:gd name="T33" fmla="*/ T32 w 203"/>
                              <a:gd name="T34" fmla="+- 0 1342 1299"/>
                              <a:gd name="T35" fmla="*/ 1342 h 198"/>
                              <a:gd name="T36" fmla="+- 0 5444 5279"/>
                              <a:gd name="T37" fmla="*/ T36 w 203"/>
                              <a:gd name="T38" fmla="+- 0 1359 1299"/>
                              <a:gd name="T39" fmla="*/ 1359 h 198"/>
                              <a:gd name="T40" fmla="+- 0 5449 5279"/>
                              <a:gd name="T41" fmla="*/ T40 w 203"/>
                              <a:gd name="T42" fmla="+- 0 1379 1299"/>
                              <a:gd name="T43" fmla="*/ 1379 h 198"/>
                              <a:gd name="T44" fmla="+- 0 5451 5279"/>
                              <a:gd name="T45" fmla="*/ T44 w 203"/>
                              <a:gd name="T46" fmla="+- 0 1401 1299"/>
                              <a:gd name="T47" fmla="*/ 1401 h 198"/>
                              <a:gd name="T48" fmla="+- 0 5451 5279"/>
                              <a:gd name="T49" fmla="*/ T48 w 203"/>
                              <a:gd name="T50" fmla="+- 0 1410 1299"/>
                              <a:gd name="T51" fmla="*/ 1410 h 198"/>
                              <a:gd name="T52" fmla="+- 0 5448 5279"/>
                              <a:gd name="T53" fmla="*/ T52 w 203"/>
                              <a:gd name="T54" fmla="+- 0 1431 1299"/>
                              <a:gd name="T55" fmla="*/ 1431 h 198"/>
                              <a:gd name="T56" fmla="+- 0 5441 5279"/>
                              <a:gd name="T57" fmla="*/ T56 w 203"/>
                              <a:gd name="T58" fmla="+- 0 1450 1299"/>
                              <a:gd name="T59" fmla="*/ 1450 h 198"/>
                              <a:gd name="T60" fmla="+- 0 5430 5279"/>
                              <a:gd name="T61" fmla="*/ T60 w 203"/>
                              <a:gd name="T62" fmla="+- 0 1465 1299"/>
                              <a:gd name="T63" fmla="*/ 1465 h 198"/>
                              <a:gd name="T64" fmla="+- 0 5413 5279"/>
                              <a:gd name="T65" fmla="*/ T64 w 203"/>
                              <a:gd name="T66" fmla="+- 0 1479 1299"/>
                              <a:gd name="T67" fmla="*/ 1479 h 198"/>
                              <a:gd name="T68" fmla="+- 0 5395 5279"/>
                              <a:gd name="T69" fmla="*/ T68 w 203"/>
                              <a:gd name="T70" fmla="+- 0 1486 1299"/>
                              <a:gd name="T71" fmla="*/ 1486 h 198"/>
                              <a:gd name="T72" fmla="+- 0 5373 5279"/>
                              <a:gd name="T73" fmla="*/ T72 w 203"/>
                              <a:gd name="T74" fmla="+- 0 1489 1299"/>
                              <a:gd name="T75" fmla="*/ 1489 h 198"/>
                              <a:gd name="T76" fmla="+- 0 5342 5279"/>
                              <a:gd name="T77" fmla="*/ T76 w 203"/>
                              <a:gd name="T78" fmla="+- 0 1489 1299"/>
                              <a:gd name="T79" fmla="*/ 1489 h 198"/>
                              <a:gd name="T80" fmla="+- 0 5299 5279"/>
                              <a:gd name="T81" fmla="*/ T80 w 203"/>
                              <a:gd name="T82" fmla="+- 0 1479 1299"/>
                              <a:gd name="T83" fmla="*/ 1479 h 198"/>
                              <a:gd name="T84" fmla="+- 0 5296 5279"/>
                              <a:gd name="T85" fmla="*/ T84 w 203"/>
                              <a:gd name="T86" fmla="+- 0 1484 1299"/>
                              <a:gd name="T87" fmla="*/ 1484 h 198"/>
                              <a:gd name="T88" fmla="+- 0 5293 5279"/>
                              <a:gd name="T89" fmla="*/ T88 w 203"/>
                              <a:gd name="T90" fmla="+- 0 1488 1299"/>
                              <a:gd name="T91" fmla="*/ 1488 h 198"/>
                              <a:gd name="T92" fmla="+- 0 5287 5279"/>
                              <a:gd name="T93" fmla="*/ T92 w 203"/>
                              <a:gd name="T94" fmla="+- 0 1491 1299"/>
                              <a:gd name="T95" fmla="*/ 1491 h 198"/>
                              <a:gd name="T96" fmla="+- 0 5279 5279"/>
                              <a:gd name="T97" fmla="*/ T96 w 203"/>
                              <a:gd name="T98" fmla="+- 0 1491 1299"/>
                              <a:gd name="T99" fmla="*/ 1491 h 198"/>
                              <a:gd name="T100" fmla="+- 0 5279 5279"/>
                              <a:gd name="T101" fmla="*/ T100 w 203"/>
                              <a:gd name="T102" fmla="+- 0 1497 1299"/>
                              <a:gd name="T103" fmla="*/ 1497 h 198"/>
                              <a:gd name="T104" fmla="+- 0 5378 5279"/>
                              <a:gd name="T105" fmla="*/ T104 w 203"/>
                              <a:gd name="T106" fmla="+- 0 1496 1299"/>
                              <a:gd name="T107" fmla="*/ 1496 h 198"/>
                              <a:gd name="T108" fmla="+- 0 5400 5279"/>
                              <a:gd name="T109" fmla="*/ T108 w 203"/>
                              <a:gd name="T110" fmla="+- 0 1494 1299"/>
                              <a:gd name="T111" fmla="*/ 1494 h 198"/>
                              <a:gd name="T112" fmla="+- 0 5420 5279"/>
                              <a:gd name="T113" fmla="*/ T112 w 203"/>
                              <a:gd name="T114" fmla="+- 0 1489 1299"/>
                              <a:gd name="T115" fmla="*/ 1489 h 198"/>
                              <a:gd name="T116" fmla="+- 0 5438 5279"/>
                              <a:gd name="T117" fmla="*/ T116 w 203"/>
                              <a:gd name="T118" fmla="+- 0 1481 1299"/>
                              <a:gd name="T119" fmla="*/ 1481 h 198"/>
                              <a:gd name="T120" fmla="+- 0 5453 5279"/>
                              <a:gd name="T121" fmla="*/ T120 w 203"/>
                              <a:gd name="T122" fmla="+- 0 1470 1299"/>
                              <a:gd name="T123" fmla="*/ 1470 h 198"/>
                              <a:gd name="T124" fmla="+- 0 5463 5279"/>
                              <a:gd name="T125" fmla="*/ T124 w 203"/>
                              <a:gd name="T126" fmla="+- 0 1459 1299"/>
                              <a:gd name="T127" fmla="*/ 1459 h 198"/>
                              <a:gd name="T128" fmla="+- 0 5473 5279"/>
                              <a:gd name="T129" fmla="*/ T128 w 203"/>
                              <a:gd name="T130" fmla="+- 0 1442 1299"/>
                              <a:gd name="T131" fmla="*/ 1442 h 198"/>
                              <a:gd name="T132" fmla="+- 0 5479 5279"/>
                              <a:gd name="T133" fmla="*/ T132 w 203"/>
                              <a:gd name="T134" fmla="+- 0 1423 1299"/>
                              <a:gd name="T135" fmla="*/ 1423 h 198"/>
                              <a:gd name="T136" fmla="+- 0 5481 5279"/>
                              <a:gd name="T137" fmla="*/ T136 w 203"/>
                              <a:gd name="T138" fmla="+- 0 1401 1299"/>
                              <a:gd name="T139" fmla="*/ 1401 h 198"/>
                              <a:gd name="T140" fmla="+- 0 5480 5279"/>
                              <a:gd name="T141" fmla="*/ T140 w 203"/>
                              <a:gd name="T142" fmla="+- 0 1380 1299"/>
                              <a:gd name="T143" fmla="*/ 1380 h 198"/>
                              <a:gd name="T144" fmla="+- 0 5474 5279"/>
                              <a:gd name="T145" fmla="*/ T144 w 203"/>
                              <a:gd name="T146" fmla="+- 0 1361 1299"/>
                              <a:gd name="T147" fmla="*/ 1361 h 198"/>
                              <a:gd name="T148" fmla="+- 0 5464 5279"/>
                              <a:gd name="T149" fmla="*/ T148 w 203"/>
                              <a:gd name="T150" fmla="+- 0 1343 1299"/>
                              <a:gd name="T151" fmla="*/ 1343 h 198"/>
                              <a:gd name="T152" fmla="+- 0 5451 5279"/>
                              <a:gd name="T153" fmla="*/ T152 w 203"/>
                              <a:gd name="T154" fmla="+- 0 1328 1299"/>
                              <a:gd name="T155" fmla="*/ 1328 h 198"/>
                              <a:gd name="T156" fmla="+- 0 5431 5279"/>
                              <a:gd name="T157" fmla="*/ T156 w 203"/>
                              <a:gd name="T158" fmla="+- 0 1313 1299"/>
                              <a:gd name="T159" fmla="*/ 1313 h 198"/>
                              <a:gd name="T160" fmla="+- 0 5413 5279"/>
                              <a:gd name="T161" fmla="*/ T160 w 203"/>
                              <a:gd name="T162" fmla="+- 0 1305 1299"/>
                              <a:gd name="T163" fmla="*/ 1305 h 198"/>
                              <a:gd name="T164" fmla="+- 0 5392 5279"/>
                              <a:gd name="T165" fmla="*/ T164 w 203"/>
                              <a:gd name="T166" fmla="+- 0 1300 1299"/>
                              <a:gd name="T167" fmla="*/ 1300 h 198"/>
                              <a:gd name="T168" fmla="+- 0 5370 5279"/>
                              <a:gd name="T169" fmla="*/ T168 w 203"/>
                              <a:gd name="T170" fmla="+- 0 1299 1299"/>
                              <a:gd name="T171" fmla="*/ 1299 h 198"/>
                              <a:gd name="T172" fmla="+- 0 5279 5279"/>
                              <a:gd name="T173" fmla="*/ T172 w 203"/>
                              <a:gd name="T174" fmla="+- 0 1299 1299"/>
                              <a:gd name="T175" fmla="*/ 1299 h 198"/>
                              <a:gd name="T176" fmla="+- 0 5279 5279"/>
                              <a:gd name="T177" fmla="*/ T176 w 203"/>
                              <a:gd name="T178" fmla="+- 0 1304 1299"/>
                              <a:gd name="T179" fmla="*/ 1304 h 198"/>
                              <a:gd name="T180" fmla="+- 0 5287 5279"/>
                              <a:gd name="T181" fmla="*/ T180 w 203"/>
                              <a:gd name="T182" fmla="+- 0 1304 1299"/>
                              <a:gd name="T183" fmla="*/ 1304 h 198"/>
                              <a:gd name="T184" fmla="+- 0 5293 5279"/>
                              <a:gd name="T185" fmla="*/ T184 w 203"/>
                              <a:gd name="T186" fmla="+- 0 1307 1299"/>
                              <a:gd name="T187" fmla="*/ 1307 h 198"/>
                              <a:gd name="T188" fmla="+- 0 5296 5279"/>
                              <a:gd name="T189" fmla="*/ T188 w 203"/>
                              <a:gd name="T190" fmla="+- 0 1311 1299"/>
                              <a:gd name="T191" fmla="*/ 1311 h 198"/>
                              <a:gd name="T192" fmla="+- 0 5299 5279"/>
                              <a:gd name="T193" fmla="*/ T192 w 203"/>
                              <a:gd name="T194" fmla="+- 0 1316 1299"/>
                              <a:gd name="T195" fmla="*/ 1316 h 198"/>
                              <a:gd name="T196" fmla="+- 0 5301 5279"/>
                              <a:gd name="T197" fmla="*/ T196 w 203"/>
                              <a:gd name="T198" fmla="+- 0 1324 1299"/>
                              <a:gd name="T199" fmla="*/ 1324 h 198"/>
                              <a:gd name="T200" fmla="+- 0 5301 5279"/>
                              <a:gd name="T201" fmla="*/ T200 w 203"/>
                              <a:gd name="T202" fmla="+- 0 1459 1299"/>
                              <a:gd name="T203" fmla="*/ 1459 h 198"/>
                              <a:gd name="T204" fmla="+- 0 5335 5279"/>
                              <a:gd name="T205" fmla="*/ T204 w 203"/>
                              <a:gd name="T206" fmla="+- 0 1486 1299"/>
                              <a:gd name="T207" fmla="*/ 1486 h 198"/>
                              <a:gd name="T208" fmla="+- 0 5332 5279"/>
                              <a:gd name="T209" fmla="*/ T208 w 203"/>
                              <a:gd name="T210" fmla="+- 0 1481 1299"/>
                              <a:gd name="T211" fmla="*/ 1481 h 198"/>
                              <a:gd name="T212" fmla="+- 0 5329 5279"/>
                              <a:gd name="T213" fmla="*/ T212 w 203"/>
                              <a:gd name="T214" fmla="+- 0 1476 1299"/>
                              <a:gd name="T215" fmla="*/ 1476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03" h="198">
                                <a:moveTo>
                                  <a:pt x="50" y="177"/>
                                </a:moveTo>
                                <a:lnTo>
                                  <a:pt x="48" y="167"/>
                                </a:lnTo>
                                <a:lnTo>
                                  <a:pt x="48" y="7"/>
                                </a:lnTo>
                                <a:lnTo>
                                  <a:pt x="86" y="7"/>
                                </a:lnTo>
                                <a:lnTo>
                                  <a:pt x="96" y="8"/>
                                </a:lnTo>
                                <a:lnTo>
                                  <a:pt x="116" y="12"/>
                                </a:lnTo>
                                <a:lnTo>
                                  <a:pt x="134" y="20"/>
                                </a:lnTo>
                                <a:lnTo>
                                  <a:pt x="149" y="33"/>
                                </a:lnTo>
                                <a:lnTo>
                                  <a:pt x="156" y="43"/>
                                </a:lnTo>
                                <a:lnTo>
                                  <a:pt x="165" y="60"/>
                                </a:lnTo>
                                <a:lnTo>
                                  <a:pt x="170" y="80"/>
                                </a:lnTo>
                                <a:lnTo>
                                  <a:pt x="172" y="102"/>
                                </a:lnTo>
                                <a:lnTo>
                                  <a:pt x="172" y="111"/>
                                </a:lnTo>
                                <a:lnTo>
                                  <a:pt x="169" y="132"/>
                                </a:lnTo>
                                <a:lnTo>
                                  <a:pt x="162" y="151"/>
                                </a:lnTo>
                                <a:lnTo>
                                  <a:pt x="151" y="166"/>
                                </a:lnTo>
                                <a:lnTo>
                                  <a:pt x="134" y="180"/>
                                </a:lnTo>
                                <a:lnTo>
                                  <a:pt x="116" y="187"/>
                                </a:lnTo>
                                <a:lnTo>
                                  <a:pt x="94" y="190"/>
                                </a:lnTo>
                                <a:lnTo>
                                  <a:pt x="63" y="190"/>
                                </a:lnTo>
                                <a:lnTo>
                                  <a:pt x="20" y="180"/>
                                </a:lnTo>
                                <a:lnTo>
                                  <a:pt x="17" y="185"/>
                                </a:lnTo>
                                <a:lnTo>
                                  <a:pt x="14" y="189"/>
                                </a:lnTo>
                                <a:lnTo>
                                  <a:pt x="8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198"/>
                                </a:lnTo>
                                <a:lnTo>
                                  <a:pt x="99" y="197"/>
                                </a:lnTo>
                                <a:lnTo>
                                  <a:pt x="121" y="195"/>
                                </a:lnTo>
                                <a:lnTo>
                                  <a:pt x="141" y="190"/>
                                </a:lnTo>
                                <a:lnTo>
                                  <a:pt x="159" y="182"/>
                                </a:lnTo>
                                <a:lnTo>
                                  <a:pt x="174" y="171"/>
                                </a:lnTo>
                                <a:lnTo>
                                  <a:pt x="184" y="160"/>
                                </a:lnTo>
                                <a:lnTo>
                                  <a:pt x="194" y="143"/>
                                </a:lnTo>
                                <a:lnTo>
                                  <a:pt x="200" y="124"/>
                                </a:lnTo>
                                <a:lnTo>
                                  <a:pt x="202" y="102"/>
                                </a:lnTo>
                                <a:lnTo>
                                  <a:pt x="201" y="81"/>
                                </a:lnTo>
                                <a:lnTo>
                                  <a:pt x="195" y="62"/>
                                </a:lnTo>
                                <a:lnTo>
                                  <a:pt x="185" y="44"/>
                                </a:lnTo>
                                <a:lnTo>
                                  <a:pt x="172" y="29"/>
                                </a:lnTo>
                                <a:lnTo>
                                  <a:pt x="152" y="14"/>
                                </a:lnTo>
                                <a:lnTo>
                                  <a:pt x="134" y="6"/>
                                </a:lnTo>
                                <a:lnTo>
                                  <a:pt x="113" y="1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8" y="5"/>
                                </a:lnTo>
                                <a:lnTo>
                                  <a:pt x="14" y="8"/>
                                </a:lnTo>
                                <a:lnTo>
                                  <a:pt x="17" y="12"/>
                                </a:lnTo>
                                <a:lnTo>
                                  <a:pt x="20" y="17"/>
                                </a:lnTo>
                                <a:lnTo>
                                  <a:pt x="22" y="25"/>
                                </a:lnTo>
                                <a:lnTo>
                                  <a:pt x="22" y="160"/>
                                </a:lnTo>
                                <a:lnTo>
                                  <a:pt x="56" y="187"/>
                                </a:lnTo>
                                <a:lnTo>
                                  <a:pt x="53" y="182"/>
                                </a:lnTo>
                                <a:lnTo>
                                  <a:pt x="5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15"/>
                        <wps:cNvSpPr>
                          <a:spLocks/>
                        </wps:cNvSpPr>
                        <wps:spPr bwMode="auto">
                          <a:xfrm>
                            <a:off x="5279" y="1299"/>
                            <a:ext cx="203" cy="198"/>
                          </a:xfrm>
                          <a:custGeom>
                            <a:avLst/>
                            <a:gdLst>
                              <a:gd name="T0" fmla="+- 0 5335 5279"/>
                              <a:gd name="T1" fmla="*/ T0 w 203"/>
                              <a:gd name="T2" fmla="+- 0 1486 1299"/>
                              <a:gd name="T3" fmla="*/ 1486 h 198"/>
                              <a:gd name="T4" fmla="+- 0 5301 5279"/>
                              <a:gd name="T5" fmla="*/ T4 w 203"/>
                              <a:gd name="T6" fmla="+- 0 1459 1299"/>
                              <a:gd name="T7" fmla="*/ 1459 h 198"/>
                              <a:gd name="T8" fmla="+- 0 5301 5279"/>
                              <a:gd name="T9" fmla="*/ T8 w 203"/>
                              <a:gd name="T10" fmla="+- 0 1471 1299"/>
                              <a:gd name="T11" fmla="*/ 1471 h 198"/>
                              <a:gd name="T12" fmla="+- 0 5299 5279"/>
                              <a:gd name="T13" fmla="*/ T12 w 203"/>
                              <a:gd name="T14" fmla="+- 0 1479 1299"/>
                              <a:gd name="T15" fmla="*/ 1479 h 198"/>
                              <a:gd name="T16" fmla="+- 0 5342 5279"/>
                              <a:gd name="T17" fmla="*/ T16 w 203"/>
                              <a:gd name="T18" fmla="+- 0 1489 1299"/>
                              <a:gd name="T19" fmla="*/ 1489 h 198"/>
                              <a:gd name="T20" fmla="+- 0 5335 5279"/>
                              <a:gd name="T21" fmla="*/ T20 w 203"/>
                              <a:gd name="T22" fmla="+- 0 1486 1299"/>
                              <a:gd name="T23" fmla="*/ 1486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3" h="198">
                                <a:moveTo>
                                  <a:pt x="56" y="187"/>
                                </a:moveTo>
                                <a:lnTo>
                                  <a:pt x="22" y="160"/>
                                </a:lnTo>
                                <a:lnTo>
                                  <a:pt x="22" y="172"/>
                                </a:lnTo>
                                <a:lnTo>
                                  <a:pt x="20" y="180"/>
                                </a:lnTo>
                                <a:lnTo>
                                  <a:pt x="63" y="190"/>
                                </a:lnTo>
                                <a:lnTo>
                                  <a:pt x="56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16"/>
                        <wps:cNvSpPr>
                          <a:spLocks/>
                        </wps:cNvSpPr>
                        <wps:spPr bwMode="auto">
                          <a:xfrm>
                            <a:off x="5684" y="1298"/>
                            <a:ext cx="271" cy="200"/>
                          </a:xfrm>
                          <a:custGeom>
                            <a:avLst/>
                            <a:gdLst>
                              <a:gd name="T0" fmla="+- 0 5956 5684"/>
                              <a:gd name="T1" fmla="*/ T0 w 271"/>
                              <a:gd name="T2" fmla="+- 0 1498 1298"/>
                              <a:gd name="T3" fmla="*/ 1498 h 200"/>
                              <a:gd name="T4" fmla="+- 0 5956 5684"/>
                              <a:gd name="T5" fmla="*/ T4 w 271"/>
                              <a:gd name="T6" fmla="+- 0 1492 1298"/>
                              <a:gd name="T7" fmla="*/ 1492 h 200"/>
                              <a:gd name="T8" fmla="+- 0 5940 5684"/>
                              <a:gd name="T9" fmla="*/ T8 w 271"/>
                              <a:gd name="T10" fmla="+- 0 1492 1298"/>
                              <a:gd name="T11" fmla="*/ 1492 h 200"/>
                              <a:gd name="T12" fmla="+- 0 5934 5684"/>
                              <a:gd name="T13" fmla="*/ T12 w 271"/>
                              <a:gd name="T14" fmla="+- 0 1490 1298"/>
                              <a:gd name="T15" fmla="*/ 1490 h 200"/>
                              <a:gd name="T16" fmla="+- 0 5930 5684"/>
                              <a:gd name="T17" fmla="*/ T16 w 271"/>
                              <a:gd name="T18" fmla="+- 0 1486 1298"/>
                              <a:gd name="T19" fmla="*/ 1486 h 200"/>
                              <a:gd name="T20" fmla="+- 0 5927 5684"/>
                              <a:gd name="T21" fmla="*/ T20 w 271"/>
                              <a:gd name="T22" fmla="+- 0 1483 1298"/>
                              <a:gd name="T23" fmla="*/ 1483 h 200"/>
                              <a:gd name="T24" fmla="+- 0 5926 5684"/>
                              <a:gd name="T25" fmla="*/ T24 w 271"/>
                              <a:gd name="T26" fmla="+- 0 1475 1298"/>
                              <a:gd name="T27" fmla="*/ 1475 h 200"/>
                              <a:gd name="T28" fmla="+- 0 5926 5684"/>
                              <a:gd name="T29" fmla="*/ T28 w 271"/>
                              <a:gd name="T30" fmla="+- 0 1321 1298"/>
                              <a:gd name="T31" fmla="*/ 1321 h 200"/>
                              <a:gd name="T32" fmla="+- 0 5927 5684"/>
                              <a:gd name="T33" fmla="*/ T32 w 271"/>
                              <a:gd name="T34" fmla="+- 0 1314 1298"/>
                              <a:gd name="T35" fmla="*/ 1314 h 200"/>
                              <a:gd name="T36" fmla="+- 0 5929 5684"/>
                              <a:gd name="T37" fmla="*/ T36 w 271"/>
                              <a:gd name="T38" fmla="+- 0 1311 1298"/>
                              <a:gd name="T39" fmla="*/ 1311 h 200"/>
                              <a:gd name="T40" fmla="+- 0 5933 5684"/>
                              <a:gd name="T41" fmla="*/ T40 w 271"/>
                              <a:gd name="T42" fmla="+- 0 1306 1298"/>
                              <a:gd name="T43" fmla="*/ 1306 h 200"/>
                              <a:gd name="T44" fmla="+- 0 5939 5684"/>
                              <a:gd name="T45" fmla="*/ T44 w 271"/>
                              <a:gd name="T46" fmla="+- 0 1303 1298"/>
                              <a:gd name="T47" fmla="*/ 1303 h 200"/>
                              <a:gd name="T48" fmla="+- 0 5956 5684"/>
                              <a:gd name="T49" fmla="*/ T48 w 271"/>
                              <a:gd name="T50" fmla="+- 0 1303 1298"/>
                              <a:gd name="T51" fmla="*/ 1303 h 200"/>
                              <a:gd name="T52" fmla="+- 0 5956 5684"/>
                              <a:gd name="T53" fmla="*/ T52 w 271"/>
                              <a:gd name="T54" fmla="+- 0 1298 1298"/>
                              <a:gd name="T55" fmla="*/ 1298 h 200"/>
                              <a:gd name="T56" fmla="+- 0 5896 5684"/>
                              <a:gd name="T57" fmla="*/ T56 w 271"/>
                              <a:gd name="T58" fmla="+- 0 1298 1298"/>
                              <a:gd name="T59" fmla="*/ 1298 h 200"/>
                              <a:gd name="T60" fmla="+- 0 5821 5684"/>
                              <a:gd name="T61" fmla="*/ T60 w 271"/>
                              <a:gd name="T62" fmla="+- 0 1454 1298"/>
                              <a:gd name="T63" fmla="*/ 1454 h 200"/>
                              <a:gd name="T64" fmla="+- 0 5745 5684"/>
                              <a:gd name="T65" fmla="*/ T64 w 271"/>
                              <a:gd name="T66" fmla="+- 0 1298 1298"/>
                              <a:gd name="T67" fmla="*/ 1298 h 200"/>
                              <a:gd name="T68" fmla="+- 0 5684 5684"/>
                              <a:gd name="T69" fmla="*/ T68 w 271"/>
                              <a:gd name="T70" fmla="+- 0 1298 1298"/>
                              <a:gd name="T71" fmla="*/ 1298 h 200"/>
                              <a:gd name="T72" fmla="+- 0 5684 5684"/>
                              <a:gd name="T73" fmla="*/ T72 w 271"/>
                              <a:gd name="T74" fmla="+- 0 1303 1298"/>
                              <a:gd name="T75" fmla="*/ 1303 h 200"/>
                              <a:gd name="T76" fmla="+- 0 5693 5684"/>
                              <a:gd name="T77" fmla="*/ T76 w 271"/>
                              <a:gd name="T78" fmla="+- 0 1303 1298"/>
                              <a:gd name="T79" fmla="*/ 1303 h 200"/>
                              <a:gd name="T80" fmla="+- 0 5699 5684"/>
                              <a:gd name="T81" fmla="*/ T80 w 271"/>
                              <a:gd name="T82" fmla="+- 0 1304 1298"/>
                              <a:gd name="T83" fmla="*/ 1304 h 200"/>
                              <a:gd name="T84" fmla="+- 0 5703 5684"/>
                              <a:gd name="T85" fmla="*/ T84 w 271"/>
                              <a:gd name="T86" fmla="+- 0 1306 1298"/>
                              <a:gd name="T87" fmla="*/ 1306 h 200"/>
                              <a:gd name="T88" fmla="+- 0 5710 5684"/>
                              <a:gd name="T89" fmla="*/ T88 w 271"/>
                              <a:gd name="T90" fmla="+- 0 1310 1298"/>
                              <a:gd name="T91" fmla="*/ 1310 h 200"/>
                              <a:gd name="T92" fmla="+- 0 5714 5684"/>
                              <a:gd name="T93" fmla="*/ T92 w 271"/>
                              <a:gd name="T94" fmla="+- 0 1317 1298"/>
                              <a:gd name="T95" fmla="*/ 1317 h 200"/>
                              <a:gd name="T96" fmla="+- 0 5715 5684"/>
                              <a:gd name="T97" fmla="*/ T96 w 271"/>
                              <a:gd name="T98" fmla="+- 0 1323 1298"/>
                              <a:gd name="T99" fmla="*/ 1323 h 200"/>
                              <a:gd name="T100" fmla="+- 0 5715 5684"/>
                              <a:gd name="T101" fmla="*/ T100 w 271"/>
                              <a:gd name="T102" fmla="+- 0 1474 1298"/>
                              <a:gd name="T103" fmla="*/ 1474 h 200"/>
                              <a:gd name="T104" fmla="+- 0 5713 5684"/>
                              <a:gd name="T105" fmla="*/ T104 w 271"/>
                              <a:gd name="T106" fmla="+- 0 1481 1298"/>
                              <a:gd name="T107" fmla="*/ 1481 h 200"/>
                              <a:gd name="T108" fmla="+- 0 5711 5684"/>
                              <a:gd name="T109" fmla="*/ T108 w 271"/>
                              <a:gd name="T110" fmla="+- 0 1484 1298"/>
                              <a:gd name="T111" fmla="*/ 1484 h 200"/>
                              <a:gd name="T112" fmla="+- 0 5707 5684"/>
                              <a:gd name="T113" fmla="*/ T112 w 271"/>
                              <a:gd name="T114" fmla="+- 0 1490 1298"/>
                              <a:gd name="T115" fmla="*/ 1490 h 200"/>
                              <a:gd name="T116" fmla="+- 0 5701 5684"/>
                              <a:gd name="T117" fmla="*/ T116 w 271"/>
                              <a:gd name="T118" fmla="+- 0 1492 1298"/>
                              <a:gd name="T119" fmla="*/ 1492 h 200"/>
                              <a:gd name="T120" fmla="+- 0 5684 5684"/>
                              <a:gd name="T121" fmla="*/ T120 w 271"/>
                              <a:gd name="T122" fmla="+- 0 1492 1298"/>
                              <a:gd name="T123" fmla="*/ 1492 h 200"/>
                              <a:gd name="T124" fmla="+- 0 5684 5684"/>
                              <a:gd name="T125" fmla="*/ T124 w 271"/>
                              <a:gd name="T126" fmla="+- 0 1498 1298"/>
                              <a:gd name="T127" fmla="*/ 1498 h 200"/>
                              <a:gd name="T128" fmla="+- 0 5758 5684"/>
                              <a:gd name="T129" fmla="*/ T128 w 271"/>
                              <a:gd name="T130" fmla="+- 0 1498 1298"/>
                              <a:gd name="T131" fmla="*/ 1498 h 200"/>
                              <a:gd name="T132" fmla="+- 0 5758 5684"/>
                              <a:gd name="T133" fmla="*/ T132 w 271"/>
                              <a:gd name="T134" fmla="+- 0 1492 1298"/>
                              <a:gd name="T135" fmla="*/ 1492 h 200"/>
                              <a:gd name="T136" fmla="+- 0 5743 5684"/>
                              <a:gd name="T137" fmla="*/ T136 w 271"/>
                              <a:gd name="T138" fmla="+- 0 1492 1298"/>
                              <a:gd name="T139" fmla="*/ 1492 h 200"/>
                              <a:gd name="T140" fmla="+- 0 5736 5684"/>
                              <a:gd name="T141" fmla="*/ T140 w 271"/>
                              <a:gd name="T142" fmla="+- 0 1490 1298"/>
                              <a:gd name="T143" fmla="*/ 1490 h 200"/>
                              <a:gd name="T144" fmla="+- 0 5733 5684"/>
                              <a:gd name="T145" fmla="*/ T144 w 271"/>
                              <a:gd name="T146" fmla="+- 0 1486 1298"/>
                              <a:gd name="T147" fmla="*/ 1486 h 200"/>
                              <a:gd name="T148" fmla="+- 0 5730 5684"/>
                              <a:gd name="T149" fmla="*/ T148 w 271"/>
                              <a:gd name="T150" fmla="+- 0 1483 1298"/>
                              <a:gd name="T151" fmla="*/ 1483 h 200"/>
                              <a:gd name="T152" fmla="+- 0 5728 5684"/>
                              <a:gd name="T153" fmla="*/ T152 w 271"/>
                              <a:gd name="T154" fmla="+- 0 1475 1298"/>
                              <a:gd name="T155" fmla="*/ 1475 h 200"/>
                              <a:gd name="T156" fmla="+- 0 5728 5684"/>
                              <a:gd name="T157" fmla="*/ T156 w 271"/>
                              <a:gd name="T158" fmla="+- 0 1329 1298"/>
                              <a:gd name="T159" fmla="*/ 1329 h 200"/>
                              <a:gd name="T160" fmla="+- 0 5810 5684"/>
                              <a:gd name="T161" fmla="*/ T160 w 271"/>
                              <a:gd name="T162" fmla="+- 0 1498 1298"/>
                              <a:gd name="T163" fmla="*/ 1498 h 200"/>
                              <a:gd name="T164" fmla="+- 0 5815 5684"/>
                              <a:gd name="T165" fmla="*/ T164 w 271"/>
                              <a:gd name="T166" fmla="+- 0 1498 1298"/>
                              <a:gd name="T167" fmla="*/ 1498 h 200"/>
                              <a:gd name="T168" fmla="+- 0 5896 5684"/>
                              <a:gd name="T169" fmla="*/ T168 w 271"/>
                              <a:gd name="T170" fmla="+- 0 1329 1298"/>
                              <a:gd name="T171" fmla="*/ 1329 h 200"/>
                              <a:gd name="T172" fmla="+- 0 5896 5684"/>
                              <a:gd name="T173" fmla="*/ T172 w 271"/>
                              <a:gd name="T174" fmla="+- 0 1474 1298"/>
                              <a:gd name="T175" fmla="*/ 1474 h 200"/>
                              <a:gd name="T176" fmla="+- 0 5895 5684"/>
                              <a:gd name="T177" fmla="*/ T176 w 271"/>
                              <a:gd name="T178" fmla="+- 0 1481 1298"/>
                              <a:gd name="T179" fmla="*/ 1481 h 200"/>
                              <a:gd name="T180" fmla="+- 0 5892 5684"/>
                              <a:gd name="T181" fmla="*/ T180 w 271"/>
                              <a:gd name="T182" fmla="+- 0 1484 1298"/>
                              <a:gd name="T183" fmla="*/ 1484 h 200"/>
                              <a:gd name="T184" fmla="+- 0 5889 5684"/>
                              <a:gd name="T185" fmla="*/ T184 w 271"/>
                              <a:gd name="T186" fmla="+- 0 1490 1298"/>
                              <a:gd name="T187" fmla="*/ 1490 h 200"/>
                              <a:gd name="T188" fmla="+- 0 5882 5684"/>
                              <a:gd name="T189" fmla="*/ T188 w 271"/>
                              <a:gd name="T190" fmla="+- 0 1492 1298"/>
                              <a:gd name="T191" fmla="*/ 1492 h 200"/>
                              <a:gd name="T192" fmla="+- 0 5866 5684"/>
                              <a:gd name="T193" fmla="*/ T192 w 271"/>
                              <a:gd name="T194" fmla="+- 0 1492 1298"/>
                              <a:gd name="T195" fmla="*/ 1492 h 200"/>
                              <a:gd name="T196" fmla="+- 0 5866 5684"/>
                              <a:gd name="T197" fmla="*/ T196 w 271"/>
                              <a:gd name="T198" fmla="+- 0 1498 1298"/>
                              <a:gd name="T199" fmla="*/ 1498 h 200"/>
                              <a:gd name="T200" fmla="+- 0 5956 5684"/>
                              <a:gd name="T201" fmla="*/ T200 w 271"/>
                              <a:gd name="T202" fmla="+- 0 1498 1298"/>
                              <a:gd name="T203" fmla="*/ 149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71" h="200">
                                <a:moveTo>
                                  <a:pt x="272" y="200"/>
                                </a:moveTo>
                                <a:lnTo>
                                  <a:pt x="272" y="194"/>
                                </a:lnTo>
                                <a:lnTo>
                                  <a:pt x="256" y="194"/>
                                </a:lnTo>
                                <a:lnTo>
                                  <a:pt x="250" y="192"/>
                                </a:lnTo>
                                <a:lnTo>
                                  <a:pt x="246" y="188"/>
                                </a:lnTo>
                                <a:lnTo>
                                  <a:pt x="243" y="185"/>
                                </a:lnTo>
                                <a:lnTo>
                                  <a:pt x="242" y="177"/>
                                </a:lnTo>
                                <a:lnTo>
                                  <a:pt x="242" y="23"/>
                                </a:lnTo>
                                <a:lnTo>
                                  <a:pt x="243" y="16"/>
                                </a:lnTo>
                                <a:lnTo>
                                  <a:pt x="245" y="13"/>
                                </a:lnTo>
                                <a:lnTo>
                                  <a:pt x="249" y="8"/>
                                </a:lnTo>
                                <a:lnTo>
                                  <a:pt x="255" y="5"/>
                                </a:lnTo>
                                <a:lnTo>
                                  <a:pt x="272" y="5"/>
                                </a:lnTo>
                                <a:lnTo>
                                  <a:pt x="272" y="0"/>
                                </a:lnTo>
                                <a:lnTo>
                                  <a:pt x="212" y="0"/>
                                </a:lnTo>
                                <a:lnTo>
                                  <a:pt x="137" y="156"/>
                                </a:lnTo>
                                <a:lnTo>
                                  <a:pt x="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9" y="5"/>
                                </a:lnTo>
                                <a:lnTo>
                                  <a:pt x="15" y="6"/>
                                </a:lnTo>
                                <a:lnTo>
                                  <a:pt x="19" y="8"/>
                                </a:lnTo>
                                <a:lnTo>
                                  <a:pt x="26" y="12"/>
                                </a:lnTo>
                                <a:lnTo>
                                  <a:pt x="30" y="19"/>
                                </a:lnTo>
                                <a:lnTo>
                                  <a:pt x="31" y="25"/>
                                </a:lnTo>
                                <a:lnTo>
                                  <a:pt x="31" y="176"/>
                                </a:lnTo>
                                <a:lnTo>
                                  <a:pt x="29" y="183"/>
                                </a:lnTo>
                                <a:lnTo>
                                  <a:pt x="27" y="186"/>
                                </a:lnTo>
                                <a:lnTo>
                                  <a:pt x="23" y="192"/>
                                </a:lnTo>
                                <a:lnTo>
                                  <a:pt x="17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200"/>
                                </a:lnTo>
                                <a:lnTo>
                                  <a:pt x="74" y="200"/>
                                </a:lnTo>
                                <a:lnTo>
                                  <a:pt x="74" y="194"/>
                                </a:lnTo>
                                <a:lnTo>
                                  <a:pt x="59" y="194"/>
                                </a:lnTo>
                                <a:lnTo>
                                  <a:pt x="52" y="192"/>
                                </a:lnTo>
                                <a:lnTo>
                                  <a:pt x="49" y="188"/>
                                </a:lnTo>
                                <a:lnTo>
                                  <a:pt x="46" y="185"/>
                                </a:lnTo>
                                <a:lnTo>
                                  <a:pt x="44" y="177"/>
                                </a:lnTo>
                                <a:lnTo>
                                  <a:pt x="44" y="31"/>
                                </a:lnTo>
                                <a:lnTo>
                                  <a:pt x="126" y="200"/>
                                </a:lnTo>
                                <a:lnTo>
                                  <a:pt x="131" y="200"/>
                                </a:lnTo>
                                <a:lnTo>
                                  <a:pt x="212" y="31"/>
                                </a:lnTo>
                                <a:lnTo>
                                  <a:pt x="212" y="176"/>
                                </a:lnTo>
                                <a:lnTo>
                                  <a:pt x="211" y="183"/>
                                </a:lnTo>
                                <a:lnTo>
                                  <a:pt x="208" y="186"/>
                                </a:lnTo>
                                <a:lnTo>
                                  <a:pt x="205" y="192"/>
                                </a:lnTo>
                                <a:lnTo>
                                  <a:pt x="198" y="194"/>
                                </a:lnTo>
                                <a:lnTo>
                                  <a:pt x="182" y="194"/>
                                </a:lnTo>
                                <a:lnTo>
                                  <a:pt x="182" y="200"/>
                                </a:lnTo>
                                <a:lnTo>
                                  <a:pt x="272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17"/>
                        <wps:cNvSpPr>
                          <a:spLocks/>
                        </wps:cNvSpPr>
                        <wps:spPr bwMode="auto">
                          <a:xfrm>
                            <a:off x="5973" y="1293"/>
                            <a:ext cx="206" cy="209"/>
                          </a:xfrm>
                          <a:custGeom>
                            <a:avLst/>
                            <a:gdLst>
                              <a:gd name="T0" fmla="+- 0 6031 5973"/>
                              <a:gd name="T1" fmla="*/ T0 w 206"/>
                              <a:gd name="T2" fmla="+- 0 1471 1293"/>
                              <a:gd name="T3" fmla="*/ 1471 h 209"/>
                              <a:gd name="T4" fmla="+- 0 6022 5973"/>
                              <a:gd name="T5" fmla="*/ T4 w 206"/>
                              <a:gd name="T6" fmla="+- 0 1458 1293"/>
                              <a:gd name="T7" fmla="*/ 1458 h 209"/>
                              <a:gd name="T8" fmla="+- 0 6014 5973"/>
                              <a:gd name="T9" fmla="*/ T8 w 206"/>
                              <a:gd name="T10" fmla="+- 0 1440 1293"/>
                              <a:gd name="T11" fmla="*/ 1440 h 209"/>
                              <a:gd name="T12" fmla="+- 0 6017 5973"/>
                              <a:gd name="T13" fmla="*/ T12 w 206"/>
                              <a:gd name="T14" fmla="+- 0 1485 1293"/>
                              <a:gd name="T15" fmla="*/ 1485 h 209"/>
                              <a:gd name="T16" fmla="+- 0 6035 5973"/>
                              <a:gd name="T17" fmla="*/ T16 w 206"/>
                              <a:gd name="T18" fmla="+- 0 1494 1293"/>
                              <a:gd name="T19" fmla="*/ 1494 h 209"/>
                              <a:gd name="T20" fmla="+- 0 6054 5973"/>
                              <a:gd name="T21" fmla="*/ T20 w 206"/>
                              <a:gd name="T22" fmla="+- 0 1500 1293"/>
                              <a:gd name="T23" fmla="*/ 1500 h 209"/>
                              <a:gd name="T24" fmla="+- 0 6076 5973"/>
                              <a:gd name="T25" fmla="*/ T24 w 206"/>
                              <a:gd name="T26" fmla="+- 0 1502 1293"/>
                              <a:gd name="T27" fmla="*/ 1502 h 209"/>
                              <a:gd name="T28" fmla="+- 0 6096 5973"/>
                              <a:gd name="T29" fmla="*/ T28 w 206"/>
                              <a:gd name="T30" fmla="+- 0 1500 1293"/>
                              <a:gd name="T31" fmla="*/ 1500 h 209"/>
                              <a:gd name="T32" fmla="+- 0 6115 5973"/>
                              <a:gd name="T33" fmla="*/ T32 w 206"/>
                              <a:gd name="T34" fmla="+- 0 1495 1293"/>
                              <a:gd name="T35" fmla="*/ 1495 h 209"/>
                              <a:gd name="T36" fmla="+- 0 6133 5973"/>
                              <a:gd name="T37" fmla="*/ T36 w 206"/>
                              <a:gd name="T38" fmla="+- 0 1485 1293"/>
                              <a:gd name="T39" fmla="*/ 1485 h 209"/>
                              <a:gd name="T40" fmla="+- 0 6149 5973"/>
                              <a:gd name="T41" fmla="*/ T40 w 206"/>
                              <a:gd name="T42" fmla="+- 0 1472 1293"/>
                              <a:gd name="T43" fmla="*/ 1472 h 209"/>
                              <a:gd name="T44" fmla="+- 0 6163 5973"/>
                              <a:gd name="T45" fmla="*/ T44 w 206"/>
                              <a:gd name="T46" fmla="+- 0 1455 1293"/>
                              <a:gd name="T47" fmla="*/ 1455 h 209"/>
                              <a:gd name="T48" fmla="+- 0 6172 5973"/>
                              <a:gd name="T49" fmla="*/ T48 w 206"/>
                              <a:gd name="T50" fmla="+- 0 1437 1293"/>
                              <a:gd name="T51" fmla="*/ 1437 h 209"/>
                              <a:gd name="T52" fmla="+- 0 6177 5973"/>
                              <a:gd name="T53" fmla="*/ T52 w 206"/>
                              <a:gd name="T54" fmla="+- 0 1418 1293"/>
                              <a:gd name="T55" fmla="*/ 1418 h 209"/>
                              <a:gd name="T56" fmla="+- 0 6179 5973"/>
                              <a:gd name="T57" fmla="*/ T56 w 206"/>
                              <a:gd name="T58" fmla="+- 0 1396 1293"/>
                              <a:gd name="T59" fmla="*/ 1396 h 209"/>
                              <a:gd name="T60" fmla="+- 0 6177 5973"/>
                              <a:gd name="T61" fmla="*/ T60 w 206"/>
                              <a:gd name="T62" fmla="+- 0 1375 1293"/>
                              <a:gd name="T63" fmla="*/ 1375 h 209"/>
                              <a:gd name="T64" fmla="+- 0 6172 5973"/>
                              <a:gd name="T65" fmla="*/ T64 w 206"/>
                              <a:gd name="T66" fmla="+- 0 1356 1293"/>
                              <a:gd name="T67" fmla="*/ 1356 h 209"/>
                              <a:gd name="T68" fmla="+- 0 6162 5973"/>
                              <a:gd name="T69" fmla="*/ T68 w 206"/>
                              <a:gd name="T70" fmla="+- 0 1338 1293"/>
                              <a:gd name="T71" fmla="*/ 1338 h 209"/>
                              <a:gd name="T72" fmla="+- 0 6149 5973"/>
                              <a:gd name="T73" fmla="*/ T72 w 206"/>
                              <a:gd name="T74" fmla="+- 0 1323 1293"/>
                              <a:gd name="T75" fmla="*/ 1323 h 209"/>
                              <a:gd name="T76" fmla="+- 0 6135 5973"/>
                              <a:gd name="T77" fmla="*/ T76 w 206"/>
                              <a:gd name="T78" fmla="+- 0 1311 1293"/>
                              <a:gd name="T79" fmla="*/ 1311 h 209"/>
                              <a:gd name="T80" fmla="+- 0 6118 5973"/>
                              <a:gd name="T81" fmla="*/ T80 w 206"/>
                              <a:gd name="T82" fmla="+- 0 1301 1293"/>
                              <a:gd name="T83" fmla="*/ 1301 h 209"/>
                              <a:gd name="T84" fmla="+- 0 6099 5973"/>
                              <a:gd name="T85" fmla="*/ T84 w 206"/>
                              <a:gd name="T86" fmla="+- 0 1295 1293"/>
                              <a:gd name="T87" fmla="*/ 1295 h 209"/>
                              <a:gd name="T88" fmla="+- 0 6078 5973"/>
                              <a:gd name="T89" fmla="*/ T88 w 206"/>
                              <a:gd name="T90" fmla="+- 0 1293 1293"/>
                              <a:gd name="T91" fmla="*/ 1293 h 209"/>
                              <a:gd name="T92" fmla="+- 0 6062 5973"/>
                              <a:gd name="T93" fmla="*/ T92 w 206"/>
                              <a:gd name="T94" fmla="+- 0 1294 1293"/>
                              <a:gd name="T95" fmla="*/ 1294 h 209"/>
                              <a:gd name="T96" fmla="+- 0 6042 5973"/>
                              <a:gd name="T97" fmla="*/ T96 w 206"/>
                              <a:gd name="T98" fmla="+- 0 1299 1293"/>
                              <a:gd name="T99" fmla="*/ 1299 h 209"/>
                              <a:gd name="T100" fmla="+- 0 6024 5973"/>
                              <a:gd name="T101" fmla="*/ T100 w 206"/>
                              <a:gd name="T102" fmla="+- 0 1307 1293"/>
                              <a:gd name="T103" fmla="*/ 1307 h 209"/>
                              <a:gd name="T104" fmla="+- 0 6007 5973"/>
                              <a:gd name="T105" fmla="*/ T104 w 206"/>
                              <a:gd name="T106" fmla="+- 0 1319 1293"/>
                              <a:gd name="T107" fmla="*/ 1319 h 209"/>
                              <a:gd name="T108" fmla="+- 0 6014 5973"/>
                              <a:gd name="T109" fmla="*/ T108 w 206"/>
                              <a:gd name="T110" fmla="+- 0 1356 1293"/>
                              <a:gd name="T111" fmla="*/ 1356 h 209"/>
                              <a:gd name="T112" fmla="+- 0 6020 5973"/>
                              <a:gd name="T113" fmla="*/ T112 w 206"/>
                              <a:gd name="T114" fmla="+- 0 1338 1293"/>
                              <a:gd name="T115" fmla="*/ 1338 h 209"/>
                              <a:gd name="T116" fmla="+- 0 6030 5973"/>
                              <a:gd name="T117" fmla="*/ T116 w 206"/>
                              <a:gd name="T118" fmla="+- 0 1324 1293"/>
                              <a:gd name="T119" fmla="*/ 1324 h 209"/>
                              <a:gd name="T120" fmla="+- 0 6037 5973"/>
                              <a:gd name="T121" fmla="*/ T120 w 206"/>
                              <a:gd name="T122" fmla="+- 0 1317 1293"/>
                              <a:gd name="T123" fmla="*/ 1317 h 209"/>
                              <a:gd name="T124" fmla="+- 0 6054 5973"/>
                              <a:gd name="T125" fmla="*/ T124 w 206"/>
                              <a:gd name="T126" fmla="+- 0 1307 1293"/>
                              <a:gd name="T127" fmla="*/ 1307 h 209"/>
                              <a:gd name="T128" fmla="+- 0 6075 5973"/>
                              <a:gd name="T129" fmla="*/ T128 w 206"/>
                              <a:gd name="T130" fmla="+- 0 1304 1293"/>
                              <a:gd name="T131" fmla="*/ 1304 h 209"/>
                              <a:gd name="T132" fmla="+- 0 6088 5973"/>
                              <a:gd name="T133" fmla="*/ T132 w 206"/>
                              <a:gd name="T134" fmla="+- 0 1305 1293"/>
                              <a:gd name="T135" fmla="*/ 1305 h 209"/>
                              <a:gd name="T136" fmla="+- 0 6107 5973"/>
                              <a:gd name="T137" fmla="*/ T136 w 206"/>
                              <a:gd name="T138" fmla="+- 0 1311 1293"/>
                              <a:gd name="T139" fmla="*/ 1311 h 209"/>
                              <a:gd name="T140" fmla="+- 0 6122 5973"/>
                              <a:gd name="T141" fmla="*/ T140 w 206"/>
                              <a:gd name="T142" fmla="+- 0 1324 1293"/>
                              <a:gd name="T143" fmla="*/ 1324 h 209"/>
                              <a:gd name="T144" fmla="+- 0 6131 5973"/>
                              <a:gd name="T145" fmla="*/ T144 w 206"/>
                              <a:gd name="T146" fmla="+- 0 1338 1293"/>
                              <a:gd name="T147" fmla="*/ 1338 h 209"/>
                              <a:gd name="T148" fmla="+- 0 6138 5973"/>
                              <a:gd name="T149" fmla="*/ T148 w 206"/>
                              <a:gd name="T150" fmla="+- 0 1355 1293"/>
                              <a:gd name="T151" fmla="*/ 1355 h 209"/>
                              <a:gd name="T152" fmla="+- 0 6142 5973"/>
                              <a:gd name="T153" fmla="*/ T152 w 206"/>
                              <a:gd name="T154" fmla="+- 0 1376 1293"/>
                              <a:gd name="T155" fmla="*/ 1376 h 209"/>
                              <a:gd name="T156" fmla="+- 0 6143 5973"/>
                              <a:gd name="T157" fmla="*/ T156 w 206"/>
                              <a:gd name="T158" fmla="+- 0 1400 1293"/>
                              <a:gd name="T159" fmla="*/ 1400 h 209"/>
                              <a:gd name="T160" fmla="+- 0 6143 5973"/>
                              <a:gd name="T161" fmla="*/ T160 w 206"/>
                              <a:gd name="T162" fmla="+- 0 1415 1293"/>
                              <a:gd name="T163" fmla="*/ 1415 h 209"/>
                              <a:gd name="T164" fmla="+- 0 6140 5973"/>
                              <a:gd name="T165" fmla="*/ T164 w 206"/>
                              <a:gd name="T166" fmla="+- 0 1437 1293"/>
                              <a:gd name="T167" fmla="*/ 1437 h 209"/>
                              <a:gd name="T168" fmla="+- 0 6133 5973"/>
                              <a:gd name="T169" fmla="*/ T168 w 206"/>
                              <a:gd name="T170" fmla="+- 0 1455 1293"/>
                              <a:gd name="T171" fmla="*/ 1455 h 209"/>
                              <a:gd name="T172" fmla="+- 0 6124 5973"/>
                              <a:gd name="T173" fmla="*/ T172 w 206"/>
                              <a:gd name="T174" fmla="+- 0 1470 1293"/>
                              <a:gd name="T175" fmla="*/ 1470 h 209"/>
                              <a:gd name="T176" fmla="+- 0 6114 5973"/>
                              <a:gd name="T177" fmla="*/ T176 w 206"/>
                              <a:gd name="T178" fmla="+- 0 1479 1293"/>
                              <a:gd name="T179" fmla="*/ 1479 h 209"/>
                              <a:gd name="T180" fmla="+- 0 6096 5973"/>
                              <a:gd name="T181" fmla="*/ T180 w 206"/>
                              <a:gd name="T182" fmla="+- 0 1488 1293"/>
                              <a:gd name="T183" fmla="*/ 1488 h 209"/>
                              <a:gd name="T184" fmla="+- 0 6075 5973"/>
                              <a:gd name="T185" fmla="*/ T184 w 206"/>
                              <a:gd name="T186" fmla="+- 0 1492 1293"/>
                              <a:gd name="T187" fmla="*/ 1492 h 209"/>
                              <a:gd name="T188" fmla="+- 0 6066 5973"/>
                              <a:gd name="T189" fmla="*/ T188 w 206"/>
                              <a:gd name="T190" fmla="+- 0 1491 1293"/>
                              <a:gd name="T191" fmla="*/ 1491 h 209"/>
                              <a:gd name="T192" fmla="+- 0 6046 5973"/>
                              <a:gd name="T193" fmla="*/ T192 w 206"/>
                              <a:gd name="T194" fmla="+- 0 1485 1293"/>
                              <a:gd name="T195" fmla="*/ 1485 h 209"/>
                              <a:gd name="T196" fmla="+- 0 6031 5973"/>
                              <a:gd name="T197" fmla="*/ T196 w 206"/>
                              <a:gd name="T198" fmla="+- 0 1471 1293"/>
                              <a:gd name="T199" fmla="*/ 1471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06" h="209">
                                <a:moveTo>
                                  <a:pt x="58" y="178"/>
                                </a:moveTo>
                                <a:lnTo>
                                  <a:pt x="49" y="165"/>
                                </a:lnTo>
                                <a:lnTo>
                                  <a:pt x="41" y="147"/>
                                </a:lnTo>
                                <a:lnTo>
                                  <a:pt x="44" y="192"/>
                                </a:lnTo>
                                <a:lnTo>
                                  <a:pt x="62" y="201"/>
                                </a:lnTo>
                                <a:lnTo>
                                  <a:pt x="81" y="207"/>
                                </a:lnTo>
                                <a:lnTo>
                                  <a:pt x="103" y="209"/>
                                </a:lnTo>
                                <a:lnTo>
                                  <a:pt x="123" y="207"/>
                                </a:lnTo>
                                <a:lnTo>
                                  <a:pt x="142" y="202"/>
                                </a:lnTo>
                                <a:lnTo>
                                  <a:pt x="160" y="192"/>
                                </a:lnTo>
                                <a:lnTo>
                                  <a:pt x="176" y="179"/>
                                </a:lnTo>
                                <a:lnTo>
                                  <a:pt x="190" y="162"/>
                                </a:lnTo>
                                <a:lnTo>
                                  <a:pt x="199" y="144"/>
                                </a:lnTo>
                                <a:lnTo>
                                  <a:pt x="204" y="125"/>
                                </a:lnTo>
                                <a:lnTo>
                                  <a:pt x="206" y="103"/>
                                </a:lnTo>
                                <a:lnTo>
                                  <a:pt x="204" y="82"/>
                                </a:lnTo>
                                <a:lnTo>
                                  <a:pt x="199" y="63"/>
                                </a:lnTo>
                                <a:lnTo>
                                  <a:pt x="189" y="45"/>
                                </a:lnTo>
                                <a:lnTo>
                                  <a:pt x="176" y="30"/>
                                </a:lnTo>
                                <a:lnTo>
                                  <a:pt x="162" y="18"/>
                                </a:lnTo>
                                <a:lnTo>
                                  <a:pt x="145" y="8"/>
                                </a:lnTo>
                                <a:lnTo>
                                  <a:pt x="126" y="2"/>
                                </a:lnTo>
                                <a:lnTo>
                                  <a:pt x="105" y="0"/>
                                </a:lnTo>
                                <a:lnTo>
                                  <a:pt x="89" y="1"/>
                                </a:lnTo>
                                <a:lnTo>
                                  <a:pt x="69" y="6"/>
                                </a:lnTo>
                                <a:lnTo>
                                  <a:pt x="51" y="14"/>
                                </a:lnTo>
                                <a:lnTo>
                                  <a:pt x="34" y="26"/>
                                </a:lnTo>
                                <a:lnTo>
                                  <a:pt x="41" y="63"/>
                                </a:lnTo>
                                <a:lnTo>
                                  <a:pt x="47" y="45"/>
                                </a:lnTo>
                                <a:lnTo>
                                  <a:pt x="57" y="31"/>
                                </a:lnTo>
                                <a:lnTo>
                                  <a:pt x="64" y="24"/>
                                </a:lnTo>
                                <a:lnTo>
                                  <a:pt x="81" y="14"/>
                                </a:lnTo>
                                <a:lnTo>
                                  <a:pt x="102" y="11"/>
                                </a:lnTo>
                                <a:lnTo>
                                  <a:pt x="115" y="12"/>
                                </a:lnTo>
                                <a:lnTo>
                                  <a:pt x="134" y="18"/>
                                </a:lnTo>
                                <a:lnTo>
                                  <a:pt x="149" y="31"/>
                                </a:lnTo>
                                <a:lnTo>
                                  <a:pt x="158" y="45"/>
                                </a:lnTo>
                                <a:lnTo>
                                  <a:pt x="165" y="62"/>
                                </a:lnTo>
                                <a:lnTo>
                                  <a:pt x="169" y="83"/>
                                </a:lnTo>
                                <a:lnTo>
                                  <a:pt x="170" y="107"/>
                                </a:lnTo>
                                <a:lnTo>
                                  <a:pt x="170" y="122"/>
                                </a:lnTo>
                                <a:lnTo>
                                  <a:pt x="167" y="144"/>
                                </a:lnTo>
                                <a:lnTo>
                                  <a:pt x="160" y="162"/>
                                </a:lnTo>
                                <a:lnTo>
                                  <a:pt x="151" y="177"/>
                                </a:lnTo>
                                <a:lnTo>
                                  <a:pt x="141" y="186"/>
                                </a:lnTo>
                                <a:lnTo>
                                  <a:pt x="123" y="195"/>
                                </a:lnTo>
                                <a:lnTo>
                                  <a:pt x="102" y="199"/>
                                </a:lnTo>
                                <a:lnTo>
                                  <a:pt x="93" y="198"/>
                                </a:lnTo>
                                <a:lnTo>
                                  <a:pt x="73" y="192"/>
                                </a:lnTo>
                                <a:lnTo>
                                  <a:pt x="58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8"/>
                        <wps:cNvSpPr>
                          <a:spLocks/>
                        </wps:cNvSpPr>
                        <wps:spPr bwMode="auto">
                          <a:xfrm>
                            <a:off x="5973" y="1293"/>
                            <a:ext cx="206" cy="209"/>
                          </a:xfrm>
                          <a:custGeom>
                            <a:avLst/>
                            <a:gdLst>
                              <a:gd name="T0" fmla="+- 0 5973 5973"/>
                              <a:gd name="T1" fmla="*/ T0 w 206"/>
                              <a:gd name="T2" fmla="+- 0 1397 1293"/>
                              <a:gd name="T3" fmla="*/ 1397 h 209"/>
                              <a:gd name="T4" fmla="+- 0 5975 5973"/>
                              <a:gd name="T5" fmla="*/ T4 w 206"/>
                              <a:gd name="T6" fmla="+- 0 1420 1293"/>
                              <a:gd name="T7" fmla="*/ 1420 h 209"/>
                              <a:gd name="T8" fmla="+- 0 5981 5973"/>
                              <a:gd name="T9" fmla="*/ T8 w 206"/>
                              <a:gd name="T10" fmla="+- 0 1440 1293"/>
                              <a:gd name="T11" fmla="*/ 1440 h 209"/>
                              <a:gd name="T12" fmla="+- 0 5990 5973"/>
                              <a:gd name="T13" fmla="*/ T12 w 206"/>
                              <a:gd name="T14" fmla="+- 0 1457 1293"/>
                              <a:gd name="T15" fmla="*/ 1457 h 209"/>
                              <a:gd name="T16" fmla="+- 0 6003 5973"/>
                              <a:gd name="T17" fmla="*/ T16 w 206"/>
                              <a:gd name="T18" fmla="+- 0 1473 1293"/>
                              <a:gd name="T19" fmla="*/ 1473 h 209"/>
                              <a:gd name="T20" fmla="+- 0 6017 5973"/>
                              <a:gd name="T21" fmla="*/ T20 w 206"/>
                              <a:gd name="T22" fmla="+- 0 1485 1293"/>
                              <a:gd name="T23" fmla="*/ 1485 h 209"/>
                              <a:gd name="T24" fmla="+- 0 6014 5973"/>
                              <a:gd name="T25" fmla="*/ T24 w 206"/>
                              <a:gd name="T26" fmla="+- 0 1440 1293"/>
                              <a:gd name="T27" fmla="*/ 1440 h 209"/>
                              <a:gd name="T28" fmla="+- 0 6010 5973"/>
                              <a:gd name="T29" fmla="*/ T28 w 206"/>
                              <a:gd name="T30" fmla="+- 0 1420 1293"/>
                              <a:gd name="T31" fmla="*/ 1420 h 209"/>
                              <a:gd name="T32" fmla="+- 0 6009 5973"/>
                              <a:gd name="T33" fmla="*/ T32 w 206"/>
                              <a:gd name="T34" fmla="+- 0 1396 1293"/>
                              <a:gd name="T35" fmla="*/ 1396 h 209"/>
                              <a:gd name="T36" fmla="+- 0 6010 5973"/>
                              <a:gd name="T37" fmla="*/ T36 w 206"/>
                              <a:gd name="T38" fmla="+- 0 1377 1293"/>
                              <a:gd name="T39" fmla="*/ 1377 h 209"/>
                              <a:gd name="T40" fmla="+- 0 6014 5973"/>
                              <a:gd name="T41" fmla="*/ T40 w 206"/>
                              <a:gd name="T42" fmla="+- 0 1356 1293"/>
                              <a:gd name="T43" fmla="*/ 1356 h 209"/>
                              <a:gd name="T44" fmla="+- 0 6007 5973"/>
                              <a:gd name="T45" fmla="*/ T44 w 206"/>
                              <a:gd name="T46" fmla="+- 0 1319 1293"/>
                              <a:gd name="T47" fmla="*/ 1319 h 209"/>
                              <a:gd name="T48" fmla="+- 0 6004 5973"/>
                              <a:gd name="T49" fmla="*/ T48 w 206"/>
                              <a:gd name="T50" fmla="+- 0 1323 1293"/>
                              <a:gd name="T51" fmla="*/ 1323 h 209"/>
                              <a:gd name="T52" fmla="+- 0 5990 5973"/>
                              <a:gd name="T53" fmla="*/ T52 w 206"/>
                              <a:gd name="T54" fmla="+- 0 1338 1293"/>
                              <a:gd name="T55" fmla="*/ 1338 h 209"/>
                              <a:gd name="T56" fmla="+- 0 5981 5973"/>
                              <a:gd name="T57" fmla="*/ T56 w 206"/>
                              <a:gd name="T58" fmla="+- 0 1356 1293"/>
                              <a:gd name="T59" fmla="*/ 1356 h 209"/>
                              <a:gd name="T60" fmla="+- 0 5975 5973"/>
                              <a:gd name="T61" fmla="*/ T60 w 206"/>
                              <a:gd name="T62" fmla="+- 0 1375 1293"/>
                              <a:gd name="T63" fmla="*/ 1375 h 209"/>
                              <a:gd name="T64" fmla="+- 0 5973 5973"/>
                              <a:gd name="T65" fmla="*/ T64 w 206"/>
                              <a:gd name="T66" fmla="+- 0 1397 1293"/>
                              <a:gd name="T67" fmla="*/ 139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6" h="209">
                                <a:moveTo>
                                  <a:pt x="0" y="104"/>
                                </a:moveTo>
                                <a:lnTo>
                                  <a:pt x="2" y="127"/>
                                </a:lnTo>
                                <a:lnTo>
                                  <a:pt x="8" y="147"/>
                                </a:lnTo>
                                <a:lnTo>
                                  <a:pt x="17" y="164"/>
                                </a:lnTo>
                                <a:lnTo>
                                  <a:pt x="30" y="180"/>
                                </a:lnTo>
                                <a:lnTo>
                                  <a:pt x="44" y="192"/>
                                </a:lnTo>
                                <a:lnTo>
                                  <a:pt x="41" y="147"/>
                                </a:lnTo>
                                <a:lnTo>
                                  <a:pt x="37" y="127"/>
                                </a:lnTo>
                                <a:lnTo>
                                  <a:pt x="36" y="103"/>
                                </a:lnTo>
                                <a:lnTo>
                                  <a:pt x="37" y="84"/>
                                </a:lnTo>
                                <a:lnTo>
                                  <a:pt x="41" y="63"/>
                                </a:lnTo>
                                <a:lnTo>
                                  <a:pt x="34" y="26"/>
                                </a:lnTo>
                                <a:lnTo>
                                  <a:pt x="31" y="30"/>
                                </a:lnTo>
                                <a:lnTo>
                                  <a:pt x="17" y="45"/>
                                </a:lnTo>
                                <a:lnTo>
                                  <a:pt x="8" y="63"/>
                                </a:lnTo>
                                <a:lnTo>
                                  <a:pt x="2" y="82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19"/>
                        <wps:cNvSpPr>
                          <a:spLocks/>
                        </wps:cNvSpPr>
                        <wps:spPr bwMode="auto">
                          <a:xfrm>
                            <a:off x="6194" y="1298"/>
                            <a:ext cx="222" cy="204"/>
                          </a:xfrm>
                          <a:custGeom>
                            <a:avLst/>
                            <a:gdLst>
                              <a:gd name="T0" fmla="+- 0 6280 6194"/>
                              <a:gd name="T1" fmla="*/ T0 w 222"/>
                              <a:gd name="T2" fmla="+- 0 1298 1298"/>
                              <a:gd name="T3" fmla="*/ 1298 h 204"/>
                              <a:gd name="T4" fmla="+- 0 6194 6194"/>
                              <a:gd name="T5" fmla="*/ T4 w 222"/>
                              <a:gd name="T6" fmla="+- 0 1298 1298"/>
                              <a:gd name="T7" fmla="*/ 1298 h 204"/>
                              <a:gd name="T8" fmla="+- 0 6194 6194"/>
                              <a:gd name="T9" fmla="*/ T8 w 222"/>
                              <a:gd name="T10" fmla="+- 0 1303 1298"/>
                              <a:gd name="T11" fmla="*/ 1303 h 204"/>
                              <a:gd name="T12" fmla="+- 0 6201 6194"/>
                              <a:gd name="T13" fmla="*/ T12 w 222"/>
                              <a:gd name="T14" fmla="+- 0 1304 1298"/>
                              <a:gd name="T15" fmla="*/ 1304 h 204"/>
                              <a:gd name="T16" fmla="+- 0 6206 6194"/>
                              <a:gd name="T17" fmla="*/ T16 w 222"/>
                              <a:gd name="T18" fmla="+- 0 1305 1298"/>
                              <a:gd name="T19" fmla="*/ 1305 h 204"/>
                              <a:gd name="T20" fmla="+- 0 6210 6194"/>
                              <a:gd name="T21" fmla="*/ T20 w 222"/>
                              <a:gd name="T22" fmla="+- 0 1306 1298"/>
                              <a:gd name="T23" fmla="*/ 1306 h 204"/>
                              <a:gd name="T24" fmla="+- 0 6217 6194"/>
                              <a:gd name="T25" fmla="*/ T24 w 222"/>
                              <a:gd name="T26" fmla="+- 0 1311 1298"/>
                              <a:gd name="T27" fmla="*/ 1311 h 204"/>
                              <a:gd name="T28" fmla="+- 0 6221 6194"/>
                              <a:gd name="T29" fmla="*/ T28 w 222"/>
                              <a:gd name="T30" fmla="+- 0 1316 1298"/>
                              <a:gd name="T31" fmla="*/ 1316 h 204"/>
                              <a:gd name="T32" fmla="+- 0 6224 6194"/>
                              <a:gd name="T33" fmla="*/ T32 w 222"/>
                              <a:gd name="T34" fmla="+- 0 1321 1298"/>
                              <a:gd name="T35" fmla="*/ 1321 h 204"/>
                              <a:gd name="T36" fmla="+- 0 6228 6194"/>
                              <a:gd name="T37" fmla="*/ T36 w 222"/>
                              <a:gd name="T38" fmla="+- 0 1330 1298"/>
                              <a:gd name="T39" fmla="*/ 1330 h 204"/>
                              <a:gd name="T40" fmla="+- 0 6307 6194"/>
                              <a:gd name="T41" fmla="*/ T40 w 222"/>
                              <a:gd name="T42" fmla="+- 0 1502 1298"/>
                              <a:gd name="T43" fmla="*/ 1502 h 204"/>
                              <a:gd name="T44" fmla="+- 0 6312 6194"/>
                              <a:gd name="T45" fmla="*/ T44 w 222"/>
                              <a:gd name="T46" fmla="+- 0 1502 1298"/>
                              <a:gd name="T47" fmla="*/ 1502 h 204"/>
                              <a:gd name="T48" fmla="+- 0 6385 6194"/>
                              <a:gd name="T49" fmla="*/ T48 w 222"/>
                              <a:gd name="T50" fmla="+- 0 1332 1298"/>
                              <a:gd name="T51" fmla="*/ 1332 h 204"/>
                              <a:gd name="T52" fmla="+- 0 6390 6194"/>
                              <a:gd name="T53" fmla="*/ T52 w 222"/>
                              <a:gd name="T54" fmla="+- 0 1322 1298"/>
                              <a:gd name="T55" fmla="*/ 1322 h 204"/>
                              <a:gd name="T56" fmla="+- 0 6394 6194"/>
                              <a:gd name="T57" fmla="*/ T56 w 222"/>
                              <a:gd name="T58" fmla="+- 0 1315 1298"/>
                              <a:gd name="T59" fmla="*/ 1315 h 204"/>
                              <a:gd name="T60" fmla="+- 0 6400 6194"/>
                              <a:gd name="T61" fmla="*/ T60 w 222"/>
                              <a:gd name="T62" fmla="+- 0 1310 1298"/>
                              <a:gd name="T63" fmla="*/ 1310 h 204"/>
                              <a:gd name="T64" fmla="+- 0 6404 6194"/>
                              <a:gd name="T65" fmla="*/ T64 w 222"/>
                              <a:gd name="T66" fmla="+- 0 1307 1298"/>
                              <a:gd name="T67" fmla="*/ 1307 h 204"/>
                              <a:gd name="T68" fmla="+- 0 6409 6194"/>
                              <a:gd name="T69" fmla="*/ T68 w 222"/>
                              <a:gd name="T70" fmla="+- 0 1304 1298"/>
                              <a:gd name="T71" fmla="*/ 1304 h 204"/>
                              <a:gd name="T72" fmla="+- 0 6417 6194"/>
                              <a:gd name="T73" fmla="*/ T72 w 222"/>
                              <a:gd name="T74" fmla="+- 0 1303 1298"/>
                              <a:gd name="T75" fmla="*/ 1303 h 204"/>
                              <a:gd name="T76" fmla="+- 0 6417 6194"/>
                              <a:gd name="T77" fmla="*/ T76 w 222"/>
                              <a:gd name="T78" fmla="+- 0 1298 1298"/>
                              <a:gd name="T79" fmla="*/ 1298 h 204"/>
                              <a:gd name="T80" fmla="+- 0 6352 6194"/>
                              <a:gd name="T81" fmla="*/ T80 w 222"/>
                              <a:gd name="T82" fmla="+- 0 1298 1298"/>
                              <a:gd name="T83" fmla="*/ 1298 h 204"/>
                              <a:gd name="T84" fmla="+- 0 6352 6194"/>
                              <a:gd name="T85" fmla="*/ T84 w 222"/>
                              <a:gd name="T86" fmla="+- 0 1303 1298"/>
                              <a:gd name="T87" fmla="*/ 1303 h 204"/>
                              <a:gd name="T88" fmla="+- 0 6355 6194"/>
                              <a:gd name="T89" fmla="*/ T88 w 222"/>
                              <a:gd name="T90" fmla="+- 0 1303 1298"/>
                              <a:gd name="T91" fmla="*/ 1303 h 204"/>
                              <a:gd name="T92" fmla="+- 0 6362 6194"/>
                              <a:gd name="T93" fmla="*/ T92 w 222"/>
                              <a:gd name="T94" fmla="+- 0 1305 1298"/>
                              <a:gd name="T95" fmla="*/ 1305 h 204"/>
                              <a:gd name="T96" fmla="+- 0 6367 6194"/>
                              <a:gd name="T97" fmla="*/ T96 w 222"/>
                              <a:gd name="T98" fmla="+- 0 1306 1298"/>
                              <a:gd name="T99" fmla="*/ 1306 h 204"/>
                              <a:gd name="T100" fmla="+- 0 6373 6194"/>
                              <a:gd name="T101" fmla="*/ T100 w 222"/>
                              <a:gd name="T102" fmla="+- 0 1312 1298"/>
                              <a:gd name="T103" fmla="*/ 1312 h 204"/>
                              <a:gd name="T104" fmla="+- 0 6375 6194"/>
                              <a:gd name="T105" fmla="*/ T104 w 222"/>
                              <a:gd name="T106" fmla="+- 0 1317 1298"/>
                              <a:gd name="T107" fmla="*/ 1317 h 204"/>
                              <a:gd name="T108" fmla="+- 0 6375 6194"/>
                              <a:gd name="T109" fmla="*/ T108 w 222"/>
                              <a:gd name="T110" fmla="+- 0 1322 1298"/>
                              <a:gd name="T111" fmla="*/ 1322 h 204"/>
                              <a:gd name="T112" fmla="+- 0 6372 6194"/>
                              <a:gd name="T113" fmla="*/ T112 w 222"/>
                              <a:gd name="T114" fmla="+- 0 1329 1298"/>
                              <a:gd name="T115" fmla="*/ 1329 h 204"/>
                              <a:gd name="T116" fmla="+- 0 6367 6194"/>
                              <a:gd name="T117" fmla="*/ T116 w 222"/>
                              <a:gd name="T118" fmla="+- 0 1341 1298"/>
                              <a:gd name="T119" fmla="*/ 1341 h 204"/>
                              <a:gd name="T120" fmla="+- 0 6318 6194"/>
                              <a:gd name="T121" fmla="*/ T120 w 222"/>
                              <a:gd name="T122" fmla="+- 0 1456 1298"/>
                              <a:gd name="T123" fmla="*/ 1456 h 204"/>
                              <a:gd name="T124" fmla="+- 0 6264 6194"/>
                              <a:gd name="T125" fmla="*/ T124 w 222"/>
                              <a:gd name="T126" fmla="+- 0 1339 1298"/>
                              <a:gd name="T127" fmla="*/ 1339 h 204"/>
                              <a:gd name="T128" fmla="+- 0 6259 6194"/>
                              <a:gd name="T129" fmla="*/ T128 w 222"/>
                              <a:gd name="T130" fmla="+- 0 1329 1298"/>
                              <a:gd name="T131" fmla="*/ 1329 h 204"/>
                              <a:gd name="T132" fmla="+- 0 6257 6194"/>
                              <a:gd name="T133" fmla="*/ T132 w 222"/>
                              <a:gd name="T134" fmla="+- 0 1321 1298"/>
                              <a:gd name="T135" fmla="*/ 1321 h 204"/>
                              <a:gd name="T136" fmla="+- 0 6257 6194"/>
                              <a:gd name="T137" fmla="*/ T136 w 222"/>
                              <a:gd name="T138" fmla="+- 0 1316 1298"/>
                              <a:gd name="T139" fmla="*/ 1316 h 204"/>
                              <a:gd name="T140" fmla="+- 0 6259 6194"/>
                              <a:gd name="T141" fmla="*/ T140 w 222"/>
                              <a:gd name="T142" fmla="+- 0 1310 1298"/>
                              <a:gd name="T143" fmla="*/ 1310 h 204"/>
                              <a:gd name="T144" fmla="+- 0 6264 6194"/>
                              <a:gd name="T145" fmla="*/ T144 w 222"/>
                              <a:gd name="T146" fmla="+- 0 1305 1298"/>
                              <a:gd name="T147" fmla="*/ 1305 h 204"/>
                              <a:gd name="T148" fmla="+- 0 6271 6194"/>
                              <a:gd name="T149" fmla="*/ T148 w 222"/>
                              <a:gd name="T150" fmla="+- 0 1304 1298"/>
                              <a:gd name="T151" fmla="*/ 1304 h 204"/>
                              <a:gd name="T152" fmla="+- 0 6280 6194"/>
                              <a:gd name="T153" fmla="*/ T152 w 222"/>
                              <a:gd name="T154" fmla="+- 0 1303 1298"/>
                              <a:gd name="T155" fmla="*/ 1303 h 204"/>
                              <a:gd name="T156" fmla="+- 0 6280 6194"/>
                              <a:gd name="T157" fmla="*/ T156 w 222"/>
                              <a:gd name="T158" fmla="+- 0 1298 1298"/>
                              <a:gd name="T159" fmla="*/ 1298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22" h="204">
                                <a:moveTo>
                                  <a:pt x="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7" y="6"/>
                                </a:lnTo>
                                <a:lnTo>
                                  <a:pt x="12" y="7"/>
                                </a:lnTo>
                                <a:lnTo>
                                  <a:pt x="16" y="8"/>
                                </a:lnTo>
                                <a:lnTo>
                                  <a:pt x="23" y="13"/>
                                </a:lnTo>
                                <a:lnTo>
                                  <a:pt x="27" y="18"/>
                                </a:lnTo>
                                <a:lnTo>
                                  <a:pt x="30" y="23"/>
                                </a:lnTo>
                                <a:lnTo>
                                  <a:pt x="34" y="32"/>
                                </a:lnTo>
                                <a:lnTo>
                                  <a:pt x="113" y="204"/>
                                </a:lnTo>
                                <a:lnTo>
                                  <a:pt x="118" y="204"/>
                                </a:lnTo>
                                <a:lnTo>
                                  <a:pt x="191" y="34"/>
                                </a:lnTo>
                                <a:lnTo>
                                  <a:pt x="196" y="24"/>
                                </a:lnTo>
                                <a:lnTo>
                                  <a:pt x="200" y="17"/>
                                </a:lnTo>
                                <a:lnTo>
                                  <a:pt x="206" y="12"/>
                                </a:lnTo>
                                <a:lnTo>
                                  <a:pt x="210" y="9"/>
                                </a:lnTo>
                                <a:lnTo>
                                  <a:pt x="215" y="6"/>
                                </a:lnTo>
                                <a:lnTo>
                                  <a:pt x="223" y="5"/>
                                </a:lnTo>
                                <a:lnTo>
                                  <a:pt x="223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5"/>
                                </a:lnTo>
                                <a:lnTo>
                                  <a:pt x="161" y="5"/>
                                </a:lnTo>
                                <a:lnTo>
                                  <a:pt x="168" y="7"/>
                                </a:lnTo>
                                <a:lnTo>
                                  <a:pt x="173" y="8"/>
                                </a:lnTo>
                                <a:lnTo>
                                  <a:pt x="179" y="14"/>
                                </a:lnTo>
                                <a:lnTo>
                                  <a:pt x="181" y="19"/>
                                </a:lnTo>
                                <a:lnTo>
                                  <a:pt x="181" y="24"/>
                                </a:lnTo>
                                <a:lnTo>
                                  <a:pt x="178" y="31"/>
                                </a:lnTo>
                                <a:lnTo>
                                  <a:pt x="173" y="43"/>
                                </a:lnTo>
                                <a:lnTo>
                                  <a:pt x="124" y="158"/>
                                </a:lnTo>
                                <a:lnTo>
                                  <a:pt x="70" y="41"/>
                                </a:lnTo>
                                <a:lnTo>
                                  <a:pt x="65" y="31"/>
                                </a:lnTo>
                                <a:lnTo>
                                  <a:pt x="63" y="23"/>
                                </a:lnTo>
                                <a:lnTo>
                                  <a:pt x="63" y="18"/>
                                </a:lnTo>
                                <a:lnTo>
                                  <a:pt x="65" y="12"/>
                                </a:lnTo>
                                <a:lnTo>
                                  <a:pt x="70" y="7"/>
                                </a:lnTo>
                                <a:lnTo>
                                  <a:pt x="77" y="6"/>
                                </a:lnTo>
                                <a:lnTo>
                                  <a:pt x="86" y="5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20"/>
                        <wps:cNvSpPr>
                          <a:spLocks/>
                        </wps:cNvSpPr>
                        <wps:spPr bwMode="auto">
                          <a:xfrm>
                            <a:off x="6427" y="1298"/>
                            <a:ext cx="180" cy="200"/>
                          </a:xfrm>
                          <a:custGeom>
                            <a:avLst/>
                            <a:gdLst>
                              <a:gd name="T0" fmla="+- 0 6594 6427"/>
                              <a:gd name="T1" fmla="*/ T0 w 180"/>
                              <a:gd name="T2" fmla="+- 0 1460 1298"/>
                              <a:gd name="T3" fmla="*/ 1460 h 200"/>
                              <a:gd name="T4" fmla="+- 0 6588 6427"/>
                              <a:gd name="T5" fmla="*/ T4 w 180"/>
                              <a:gd name="T6" fmla="+- 0 1469 1298"/>
                              <a:gd name="T7" fmla="*/ 1469 h 200"/>
                              <a:gd name="T8" fmla="+- 0 6582 6427"/>
                              <a:gd name="T9" fmla="*/ T8 w 180"/>
                              <a:gd name="T10" fmla="+- 0 1475 1298"/>
                              <a:gd name="T11" fmla="*/ 1475 h 200"/>
                              <a:gd name="T12" fmla="+- 0 6577 6427"/>
                              <a:gd name="T13" fmla="*/ T12 w 180"/>
                              <a:gd name="T14" fmla="+- 0 1480 1298"/>
                              <a:gd name="T15" fmla="*/ 1480 h 200"/>
                              <a:gd name="T16" fmla="+- 0 6571 6427"/>
                              <a:gd name="T17" fmla="*/ T16 w 180"/>
                              <a:gd name="T18" fmla="+- 0 1483 1298"/>
                              <a:gd name="T19" fmla="*/ 1483 h 200"/>
                              <a:gd name="T20" fmla="+- 0 6566 6427"/>
                              <a:gd name="T21" fmla="*/ T20 w 180"/>
                              <a:gd name="T22" fmla="+- 0 1484 1298"/>
                              <a:gd name="T23" fmla="*/ 1484 h 200"/>
                              <a:gd name="T24" fmla="+- 0 6561 6427"/>
                              <a:gd name="T25" fmla="*/ T24 w 180"/>
                              <a:gd name="T26" fmla="+- 0 1486 1298"/>
                              <a:gd name="T27" fmla="*/ 1486 h 200"/>
                              <a:gd name="T28" fmla="+- 0 6552 6427"/>
                              <a:gd name="T29" fmla="*/ T28 w 180"/>
                              <a:gd name="T30" fmla="+- 0 1487 1298"/>
                              <a:gd name="T31" fmla="*/ 1487 h 200"/>
                              <a:gd name="T32" fmla="+- 0 6499 6427"/>
                              <a:gd name="T33" fmla="*/ T32 w 180"/>
                              <a:gd name="T34" fmla="+- 0 1487 1298"/>
                              <a:gd name="T35" fmla="*/ 1487 h 200"/>
                              <a:gd name="T36" fmla="+- 0 6495 6427"/>
                              <a:gd name="T37" fmla="*/ T36 w 180"/>
                              <a:gd name="T38" fmla="+- 0 1486 1298"/>
                              <a:gd name="T39" fmla="*/ 1486 h 200"/>
                              <a:gd name="T40" fmla="+- 0 6491 6427"/>
                              <a:gd name="T41" fmla="*/ T40 w 180"/>
                              <a:gd name="T42" fmla="+- 0 1484 1298"/>
                              <a:gd name="T43" fmla="*/ 1484 h 200"/>
                              <a:gd name="T44" fmla="+- 0 6488 6427"/>
                              <a:gd name="T45" fmla="*/ T44 w 180"/>
                              <a:gd name="T46" fmla="+- 0 1479 1298"/>
                              <a:gd name="T47" fmla="*/ 1479 h 200"/>
                              <a:gd name="T48" fmla="+- 0 6487 6427"/>
                              <a:gd name="T49" fmla="*/ T48 w 180"/>
                              <a:gd name="T50" fmla="+- 0 1473 1298"/>
                              <a:gd name="T51" fmla="*/ 1473 h 200"/>
                              <a:gd name="T52" fmla="+- 0 6487 6427"/>
                              <a:gd name="T53" fmla="*/ T52 w 180"/>
                              <a:gd name="T54" fmla="+- 0 1398 1298"/>
                              <a:gd name="T55" fmla="*/ 1398 h 200"/>
                              <a:gd name="T56" fmla="+- 0 6542 6427"/>
                              <a:gd name="T57" fmla="*/ T56 w 180"/>
                              <a:gd name="T58" fmla="+- 0 1398 1298"/>
                              <a:gd name="T59" fmla="*/ 1398 h 200"/>
                              <a:gd name="T60" fmla="+- 0 6549 6427"/>
                              <a:gd name="T61" fmla="*/ T60 w 180"/>
                              <a:gd name="T62" fmla="+- 0 1399 1298"/>
                              <a:gd name="T63" fmla="*/ 1399 h 200"/>
                              <a:gd name="T64" fmla="+- 0 6553 6427"/>
                              <a:gd name="T65" fmla="*/ T64 w 180"/>
                              <a:gd name="T66" fmla="+- 0 1401 1298"/>
                              <a:gd name="T67" fmla="*/ 1401 h 200"/>
                              <a:gd name="T68" fmla="+- 0 6557 6427"/>
                              <a:gd name="T69" fmla="*/ T68 w 180"/>
                              <a:gd name="T70" fmla="+- 0 1403 1298"/>
                              <a:gd name="T71" fmla="*/ 1403 h 200"/>
                              <a:gd name="T72" fmla="+- 0 6560 6427"/>
                              <a:gd name="T73" fmla="*/ T72 w 180"/>
                              <a:gd name="T74" fmla="+- 0 1406 1298"/>
                              <a:gd name="T75" fmla="*/ 1406 h 200"/>
                              <a:gd name="T76" fmla="+- 0 6564 6427"/>
                              <a:gd name="T77" fmla="*/ T76 w 180"/>
                              <a:gd name="T78" fmla="+- 0 1412 1298"/>
                              <a:gd name="T79" fmla="*/ 1412 h 200"/>
                              <a:gd name="T80" fmla="+- 0 6565 6427"/>
                              <a:gd name="T81" fmla="*/ T80 w 180"/>
                              <a:gd name="T82" fmla="+- 0 1418 1298"/>
                              <a:gd name="T83" fmla="*/ 1418 h 200"/>
                              <a:gd name="T84" fmla="+- 0 6567 6427"/>
                              <a:gd name="T85" fmla="*/ T84 w 180"/>
                              <a:gd name="T86" fmla="+- 0 1428 1298"/>
                              <a:gd name="T87" fmla="*/ 1428 h 200"/>
                              <a:gd name="T88" fmla="+- 0 6572 6427"/>
                              <a:gd name="T89" fmla="*/ T88 w 180"/>
                              <a:gd name="T90" fmla="+- 0 1428 1298"/>
                              <a:gd name="T91" fmla="*/ 1428 h 200"/>
                              <a:gd name="T92" fmla="+- 0 6572 6427"/>
                              <a:gd name="T93" fmla="*/ T92 w 180"/>
                              <a:gd name="T94" fmla="+- 0 1359 1298"/>
                              <a:gd name="T95" fmla="*/ 1359 h 200"/>
                              <a:gd name="T96" fmla="+- 0 6567 6427"/>
                              <a:gd name="T97" fmla="*/ T96 w 180"/>
                              <a:gd name="T98" fmla="+- 0 1359 1298"/>
                              <a:gd name="T99" fmla="*/ 1359 h 200"/>
                              <a:gd name="T100" fmla="+- 0 6566 6427"/>
                              <a:gd name="T101" fmla="*/ T100 w 180"/>
                              <a:gd name="T102" fmla="+- 0 1370 1298"/>
                              <a:gd name="T103" fmla="*/ 1370 h 200"/>
                              <a:gd name="T104" fmla="+- 0 6563 6427"/>
                              <a:gd name="T105" fmla="*/ T104 w 180"/>
                              <a:gd name="T106" fmla="+- 0 1378 1298"/>
                              <a:gd name="T107" fmla="*/ 1378 h 200"/>
                              <a:gd name="T108" fmla="+- 0 6558 6427"/>
                              <a:gd name="T109" fmla="*/ T108 w 180"/>
                              <a:gd name="T110" fmla="+- 0 1382 1298"/>
                              <a:gd name="T111" fmla="*/ 1382 h 200"/>
                              <a:gd name="T112" fmla="+- 0 6554 6427"/>
                              <a:gd name="T113" fmla="*/ T112 w 180"/>
                              <a:gd name="T114" fmla="+- 0 1386 1298"/>
                              <a:gd name="T115" fmla="*/ 1386 h 200"/>
                              <a:gd name="T116" fmla="+- 0 6546 6427"/>
                              <a:gd name="T117" fmla="*/ T116 w 180"/>
                              <a:gd name="T118" fmla="+- 0 1387 1298"/>
                              <a:gd name="T119" fmla="*/ 1387 h 200"/>
                              <a:gd name="T120" fmla="+- 0 6487 6427"/>
                              <a:gd name="T121" fmla="*/ T120 w 180"/>
                              <a:gd name="T122" fmla="+- 0 1387 1298"/>
                              <a:gd name="T123" fmla="*/ 1387 h 200"/>
                              <a:gd name="T124" fmla="+- 0 6487 6427"/>
                              <a:gd name="T125" fmla="*/ T124 w 180"/>
                              <a:gd name="T126" fmla="+- 0 1308 1298"/>
                              <a:gd name="T127" fmla="*/ 1308 h 200"/>
                              <a:gd name="T128" fmla="+- 0 6555 6427"/>
                              <a:gd name="T129" fmla="*/ T128 w 180"/>
                              <a:gd name="T130" fmla="+- 0 1308 1298"/>
                              <a:gd name="T131" fmla="*/ 1308 h 200"/>
                              <a:gd name="T132" fmla="+- 0 6563 6427"/>
                              <a:gd name="T133" fmla="*/ T132 w 180"/>
                              <a:gd name="T134" fmla="+- 0 1309 1298"/>
                              <a:gd name="T135" fmla="*/ 1309 h 200"/>
                              <a:gd name="T136" fmla="+- 0 6567 6427"/>
                              <a:gd name="T137" fmla="*/ T136 w 180"/>
                              <a:gd name="T138" fmla="+- 0 1311 1298"/>
                              <a:gd name="T139" fmla="*/ 1311 h 200"/>
                              <a:gd name="T140" fmla="+- 0 6572 6427"/>
                              <a:gd name="T141" fmla="*/ T140 w 180"/>
                              <a:gd name="T142" fmla="+- 0 1313 1298"/>
                              <a:gd name="T143" fmla="*/ 1313 h 200"/>
                              <a:gd name="T144" fmla="+- 0 6576 6427"/>
                              <a:gd name="T145" fmla="*/ T144 w 180"/>
                              <a:gd name="T146" fmla="+- 0 1316 1298"/>
                              <a:gd name="T147" fmla="*/ 1316 h 200"/>
                              <a:gd name="T148" fmla="+- 0 6581 6427"/>
                              <a:gd name="T149" fmla="*/ T148 w 180"/>
                              <a:gd name="T150" fmla="+- 0 1324 1298"/>
                              <a:gd name="T151" fmla="*/ 1324 h 200"/>
                              <a:gd name="T152" fmla="+- 0 6583 6427"/>
                              <a:gd name="T153" fmla="*/ T152 w 180"/>
                              <a:gd name="T154" fmla="+- 0 1331 1298"/>
                              <a:gd name="T155" fmla="*/ 1331 h 200"/>
                              <a:gd name="T156" fmla="+- 0 6586 6427"/>
                              <a:gd name="T157" fmla="*/ T156 w 180"/>
                              <a:gd name="T158" fmla="+- 0 1342 1298"/>
                              <a:gd name="T159" fmla="*/ 1342 h 200"/>
                              <a:gd name="T160" fmla="+- 0 6592 6427"/>
                              <a:gd name="T161" fmla="*/ T160 w 180"/>
                              <a:gd name="T162" fmla="+- 0 1342 1298"/>
                              <a:gd name="T163" fmla="*/ 1342 h 200"/>
                              <a:gd name="T164" fmla="+- 0 6589 6427"/>
                              <a:gd name="T165" fmla="*/ T164 w 180"/>
                              <a:gd name="T166" fmla="+- 0 1298 1298"/>
                              <a:gd name="T167" fmla="*/ 1298 h 200"/>
                              <a:gd name="T168" fmla="+- 0 6427 6427"/>
                              <a:gd name="T169" fmla="*/ T168 w 180"/>
                              <a:gd name="T170" fmla="+- 0 1298 1298"/>
                              <a:gd name="T171" fmla="*/ 1298 h 200"/>
                              <a:gd name="T172" fmla="+- 0 6427 6427"/>
                              <a:gd name="T173" fmla="*/ T172 w 180"/>
                              <a:gd name="T174" fmla="+- 0 1303 1298"/>
                              <a:gd name="T175" fmla="*/ 1303 h 200"/>
                              <a:gd name="T176" fmla="+- 0 6443 6427"/>
                              <a:gd name="T177" fmla="*/ T176 w 180"/>
                              <a:gd name="T178" fmla="+- 0 1303 1298"/>
                              <a:gd name="T179" fmla="*/ 1303 h 200"/>
                              <a:gd name="T180" fmla="+- 0 6450 6427"/>
                              <a:gd name="T181" fmla="*/ T180 w 180"/>
                              <a:gd name="T182" fmla="+- 0 1305 1298"/>
                              <a:gd name="T183" fmla="*/ 1305 h 200"/>
                              <a:gd name="T184" fmla="+- 0 6456 6427"/>
                              <a:gd name="T185" fmla="*/ T184 w 180"/>
                              <a:gd name="T186" fmla="+- 0 1312 1298"/>
                              <a:gd name="T187" fmla="*/ 1312 h 200"/>
                              <a:gd name="T188" fmla="+- 0 6457 6427"/>
                              <a:gd name="T189" fmla="*/ T188 w 180"/>
                              <a:gd name="T190" fmla="+- 0 1320 1298"/>
                              <a:gd name="T191" fmla="*/ 1320 h 200"/>
                              <a:gd name="T192" fmla="+- 0 6457 6427"/>
                              <a:gd name="T193" fmla="*/ T192 w 180"/>
                              <a:gd name="T194" fmla="+- 0 1472 1298"/>
                              <a:gd name="T195" fmla="*/ 1472 h 200"/>
                              <a:gd name="T196" fmla="+- 0 6457 6427"/>
                              <a:gd name="T197" fmla="*/ T196 w 180"/>
                              <a:gd name="T198" fmla="+- 0 1478 1298"/>
                              <a:gd name="T199" fmla="*/ 1478 h 200"/>
                              <a:gd name="T200" fmla="+- 0 6454 6427"/>
                              <a:gd name="T201" fmla="*/ T200 w 180"/>
                              <a:gd name="T202" fmla="+- 0 1485 1298"/>
                              <a:gd name="T203" fmla="*/ 1485 h 200"/>
                              <a:gd name="T204" fmla="+- 0 6449 6427"/>
                              <a:gd name="T205" fmla="*/ T204 w 180"/>
                              <a:gd name="T206" fmla="+- 0 1489 1298"/>
                              <a:gd name="T207" fmla="*/ 1489 h 200"/>
                              <a:gd name="T208" fmla="+- 0 6440 6427"/>
                              <a:gd name="T209" fmla="*/ T208 w 180"/>
                              <a:gd name="T210" fmla="+- 0 1492 1298"/>
                              <a:gd name="T211" fmla="*/ 1492 h 200"/>
                              <a:gd name="T212" fmla="+- 0 6427 6427"/>
                              <a:gd name="T213" fmla="*/ T212 w 180"/>
                              <a:gd name="T214" fmla="+- 0 1492 1298"/>
                              <a:gd name="T215" fmla="*/ 1492 h 200"/>
                              <a:gd name="T216" fmla="+- 0 6427 6427"/>
                              <a:gd name="T217" fmla="*/ T216 w 180"/>
                              <a:gd name="T218" fmla="+- 0 1498 1298"/>
                              <a:gd name="T219" fmla="*/ 1498 h 200"/>
                              <a:gd name="T220" fmla="+- 0 6589 6427"/>
                              <a:gd name="T221" fmla="*/ T220 w 180"/>
                              <a:gd name="T222" fmla="+- 0 1498 1298"/>
                              <a:gd name="T223" fmla="*/ 1498 h 200"/>
                              <a:gd name="T224" fmla="+- 0 6608 6427"/>
                              <a:gd name="T225" fmla="*/ T224 w 180"/>
                              <a:gd name="T226" fmla="+- 0 1447 1298"/>
                              <a:gd name="T227" fmla="*/ 1447 h 200"/>
                              <a:gd name="T228" fmla="+- 0 6601 6427"/>
                              <a:gd name="T229" fmla="*/ T228 w 180"/>
                              <a:gd name="T230" fmla="+- 0 1447 1298"/>
                              <a:gd name="T231" fmla="*/ 1447 h 200"/>
                              <a:gd name="T232" fmla="+- 0 6594 6427"/>
                              <a:gd name="T233" fmla="*/ T232 w 180"/>
                              <a:gd name="T234" fmla="+- 0 1460 1298"/>
                              <a:gd name="T235" fmla="*/ 146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80" h="200">
                                <a:moveTo>
                                  <a:pt x="167" y="162"/>
                                </a:moveTo>
                                <a:lnTo>
                                  <a:pt x="161" y="171"/>
                                </a:lnTo>
                                <a:lnTo>
                                  <a:pt x="155" y="177"/>
                                </a:lnTo>
                                <a:lnTo>
                                  <a:pt x="150" y="182"/>
                                </a:lnTo>
                                <a:lnTo>
                                  <a:pt x="144" y="185"/>
                                </a:lnTo>
                                <a:lnTo>
                                  <a:pt x="139" y="186"/>
                                </a:lnTo>
                                <a:lnTo>
                                  <a:pt x="134" y="188"/>
                                </a:lnTo>
                                <a:lnTo>
                                  <a:pt x="125" y="189"/>
                                </a:lnTo>
                                <a:lnTo>
                                  <a:pt x="72" y="189"/>
                                </a:lnTo>
                                <a:lnTo>
                                  <a:pt x="68" y="188"/>
                                </a:lnTo>
                                <a:lnTo>
                                  <a:pt x="64" y="186"/>
                                </a:lnTo>
                                <a:lnTo>
                                  <a:pt x="61" y="181"/>
                                </a:lnTo>
                                <a:lnTo>
                                  <a:pt x="60" y="175"/>
                                </a:lnTo>
                                <a:lnTo>
                                  <a:pt x="60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22" y="101"/>
                                </a:lnTo>
                                <a:lnTo>
                                  <a:pt x="126" y="103"/>
                                </a:lnTo>
                                <a:lnTo>
                                  <a:pt x="130" y="105"/>
                                </a:lnTo>
                                <a:lnTo>
                                  <a:pt x="133" y="108"/>
                                </a:lnTo>
                                <a:lnTo>
                                  <a:pt x="137" y="114"/>
                                </a:lnTo>
                                <a:lnTo>
                                  <a:pt x="138" y="120"/>
                                </a:lnTo>
                                <a:lnTo>
                                  <a:pt x="140" y="130"/>
                                </a:lnTo>
                                <a:lnTo>
                                  <a:pt x="145" y="130"/>
                                </a:lnTo>
                                <a:lnTo>
                                  <a:pt x="145" y="61"/>
                                </a:lnTo>
                                <a:lnTo>
                                  <a:pt x="140" y="61"/>
                                </a:lnTo>
                                <a:lnTo>
                                  <a:pt x="139" y="72"/>
                                </a:lnTo>
                                <a:lnTo>
                                  <a:pt x="136" y="80"/>
                                </a:lnTo>
                                <a:lnTo>
                                  <a:pt x="131" y="84"/>
                                </a:lnTo>
                                <a:lnTo>
                                  <a:pt x="127" y="88"/>
                                </a:lnTo>
                                <a:lnTo>
                                  <a:pt x="119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10"/>
                                </a:lnTo>
                                <a:lnTo>
                                  <a:pt x="128" y="10"/>
                                </a:lnTo>
                                <a:lnTo>
                                  <a:pt x="136" y="11"/>
                                </a:lnTo>
                                <a:lnTo>
                                  <a:pt x="140" y="13"/>
                                </a:lnTo>
                                <a:lnTo>
                                  <a:pt x="145" y="15"/>
                                </a:lnTo>
                                <a:lnTo>
                                  <a:pt x="149" y="18"/>
                                </a:lnTo>
                                <a:lnTo>
                                  <a:pt x="154" y="26"/>
                                </a:lnTo>
                                <a:lnTo>
                                  <a:pt x="156" y="33"/>
                                </a:lnTo>
                                <a:lnTo>
                                  <a:pt x="159" y="44"/>
                                </a:lnTo>
                                <a:lnTo>
                                  <a:pt x="165" y="44"/>
                                </a:lnTo>
                                <a:lnTo>
                                  <a:pt x="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6" y="5"/>
                                </a:lnTo>
                                <a:lnTo>
                                  <a:pt x="23" y="7"/>
                                </a:lnTo>
                                <a:lnTo>
                                  <a:pt x="29" y="14"/>
                                </a:lnTo>
                                <a:lnTo>
                                  <a:pt x="30" y="22"/>
                                </a:lnTo>
                                <a:lnTo>
                                  <a:pt x="30" y="174"/>
                                </a:lnTo>
                                <a:lnTo>
                                  <a:pt x="30" y="180"/>
                                </a:lnTo>
                                <a:lnTo>
                                  <a:pt x="27" y="187"/>
                                </a:lnTo>
                                <a:lnTo>
                                  <a:pt x="22" y="191"/>
                                </a:lnTo>
                                <a:lnTo>
                                  <a:pt x="13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200"/>
                                </a:lnTo>
                                <a:lnTo>
                                  <a:pt x="162" y="200"/>
                                </a:lnTo>
                                <a:lnTo>
                                  <a:pt x="181" y="149"/>
                                </a:lnTo>
                                <a:lnTo>
                                  <a:pt x="174" y="149"/>
                                </a:lnTo>
                                <a:lnTo>
                                  <a:pt x="167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21"/>
                        <wps:cNvSpPr>
                          <a:spLocks/>
                        </wps:cNvSpPr>
                        <wps:spPr bwMode="auto">
                          <a:xfrm>
                            <a:off x="6620" y="1298"/>
                            <a:ext cx="209" cy="200"/>
                          </a:xfrm>
                          <a:custGeom>
                            <a:avLst/>
                            <a:gdLst>
                              <a:gd name="T0" fmla="+- 0 6650 6620"/>
                              <a:gd name="T1" fmla="*/ T0 w 209"/>
                              <a:gd name="T2" fmla="+- 0 1462 1298"/>
                              <a:gd name="T3" fmla="*/ 1462 h 200"/>
                              <a:gd name="T4" fmla="+- 0 6650 6620"/>
                              <a:gd name="T5" fmla="*/ T4 w 209"/>
                              <a:gd name="T6" fmla="+- 0 1474 1298"/>
                              <a:gd name="T7" fmla="*/ 1474 h 200"/>
                              <a:gd name="T8" fmla="+- 0 6649 6620"/>
                              <a:gd name="T9" fmla="*/ T8 w 209"/>
                              <a:gd name="T10" fmla="+- 0 1481 1298"/>
                              <a:gd name="T11" fmla="*/ 1481 h 200"/>
                              <a:gd name="T12" fmla="+- 0 6647 6620"/>
                              <a:gd name="T13" fmla="*/ T12 w 209"/>
                              <a:gd name="T14" fmla="+- 0 1484 1298"/>
                              <a:gd name="T15" fmla="*/ 1484 h 200"/>
                              <a:gd name="T16" fmla="+- 0 6643 6620"/>
                              <a:gd name="T17" fmla="*/ T16 w 209"/>
                              <a:gd name="T18" fmla="+- 0 1489 1298"/>
                              <a:gd name="T19" fmla="*/ 1489 h 200"/>
                              <a:gd name="T20" fmla="+- 0 6637 6620"/>
                              <a:gd name="T21" fmla="*/ T20 w 209"/>
                              <a:gd name="T22" fmla="+- 0 1492 1298"/>
                              <a:gd name="T23" fmla="*/ 1492 h 200"/>
                              <a:gd name="T24" fmla="+- 0 6620 6620"/>
                              <a:gd name="T25" fmla="*/ T24 w 209"/>
                              <a:gd name="T26" fmla="+- 0 1492 1298"/>
                              <a:gd name="T27" fmla="*/ 1492 h 200"/>
                              <a:gd name="T28" fmla="+- 0 6620 6620"/>
                              <a:gd name="T29" fmla="*/ T28 w 209"/>
                              <a:gd name="T30" fmla="+- 0 1498 1298"/>
                              <a:gd name="T31" fmla="*/ 1498 h 200"/>
                              <a:gd name="T32" fmla="+- 0 6710 6620"/>
                              <a:gd name="T33" fmla="*/ T32 w 209"/>
                              <a:gd name="T34" fmla="+- 0 1498 1298"/>
                              <a:gd name="T35" fmla="*/ 1498 h 200"/>
                              <a:gd name="T36" fmla="+- 0 6710 6620"/>
                              <a:gd name="T37" fmla="*/ T36 w 209"/>
                              <a:gd name="T38" fmla="+- 0 1492 1298"/>
                              <a:gd name="T39" fmla="*/ 1492 h 200"/>
                              <a:gd name="T40" fmla="+- 0 6694 6620"/>
                              <a:gd name="T41" fmla="*/ T40 w 209"/>
                              <a:gd name="T42" fmla="+- 0 1492 1298"/>
                              <a:gd name="T43" fmla="*/ 1492 h 200"/>
                              <a:gd name="T44" fmla="+- 0 6689 6620"/>
                              <a:gd name="T45" fmla="*/ T44 w 209"/>
                              <a:gd name="T46" fmla="+- 0 1490 1298"/>
                              <a:gd name="T47" fmla="*/ 1490 h 200"/>
                              <a:gd name="T48" fmla="+- 0 6685 6620"/>
                              <a:gd name="T49" fmla="*/ T48 w 209"/>
                              <a:gd name="T50" fmla="+- 0 1486 1298"/>
                              <a:gd name="T51" fmla="*/ 1486 h 200"/>
                              <a:gd name="T52" fmla="+- 0 6682 6620"/>
                              <a:gd name="T53" fmla="*/ T52 w 209"/>
                              <a:gd name="T54" fmla="+- 0 1483 1298"/>
                              <a:gd name="T55" fmla="*/ 1483 h 200"/>
                              <a:gd name="T56" fmla="+- 0 6680 6620"/>
                              <a:gd name="T57" fmla="*/ T56 w 209"/>
                              <a:gd name="T58" fmla="+- 0 1475 1298"/>
                              <a:gd name="T59" fmla="*/ 1475 h 200"/>
                              <a:gd name="T60" fmla="+- 0 6680 6620"/>
                              <a:gd name="T61" fmla="*/ T60 w 209"/>
                              <a:gd name="T62" fmla="+- 0 1404 1298"/>
                              <a:gd name="T63" fmla="*/ 1404 h 200"/>
                              <a:gd name="T64" fmla="+- 0 6688 6620"/>
                              <a:gd name="T65" fmla="*/ T64 w 209"/>
                              <a:gd name="T66" fmla="+- 0 1404 1298"/>
                              <a:gd name="T67" fmla="*/ 1404 h 200"/>
                              <a:gd name="T68" fmla="+- 0 6702 6620"/>
                              <a:gd name="T69" fmla="*/ T68 w 209"/>
                              <a:gd name="T70" fmla="+- 0 1404 1298"/>
                              <a:gd name="T71" fmla="*/ 1404 h 200"/>
                              <a:gd name="T72" fmla="+- 0 6773 6620"/>
                              <a:gd name="T73" fmla="*/ T72 w 209"/>
                              <a:gd name="T74" fmla="+- 0 1498 1298"/>
                              <a:gd name="T75" fmla="*/ 1498 h 200"/>
                              <a:gd name="T76" fmla="+- 0 6830 6620"/>
                              <a:gd name="T77" fmla="*/ T76 w 209"/>
                              <a:gd name="T78" fmla="+- 0 1498 1298"/>
                              <a:gd name="T79" fmla="*/ 1498 h 200"/>
                              <a:gd name="T80" fmla="+- 0 6830 6620"/>
                              <a:gd name="T81" fmla="*/ T80 w 209"/>
                              <a:gd name="T82" fmla="+- 0 1492 1298"/>
                              <a:gd name="T83" fmla="*/ 1492 h 200"/>
                              <a:gd name="T84" fmla="+- 0 6818 6620"/>
                              <a:gd name="T85" fmla="*/ T84 w 209"/>
                              <a:gd name="T86" fmla="+- 0 1491 1298"/>
                              <a:gd name="T87" fmla="*/ 1491 h 200"/>
                              <a:gd name="T88" fmla="+- 0 6809 6620"/>
                              <a:gd name="T89" fmla="*/ T88 w 209"/>
                              <a:gd name="T90" fmla="+- 0 1488 1298"/>
                              <a:gd name="T91" fmla="*/ 1488 h 200"/>
                              <a:gd name="T92" fmla="+- 0 6802 6620"/>
                              <a:gd name="T93" fmla="*/ T92 w 209"/>
                              <a:gd name="T94" fmla="+- 0 1484 1298"/>
                              <a:gd name="T95" fmla="*/ 1484 h 200"/>
                              <a:gd name="T96" fmla="+- 0 6795 6620"/>
                              <a:gd name="T97" fmla="*/ T96 w 209"/>
                              <a:gd name="T98" fmla="+- 0 1480 1298"/>
                              <a:gd name="T99" fmla="*/ 1480 h 200"/>
                              <a:gd name="T100" fmla="+- 0 6786 6620"/>
                              <a:gd name="T101" fmla="*/ T100 w 209"/>
                              <a:gd name="T102" fmla="+- 0 1471 1298"/>
                              <a:gd name="T103" fmla="*/ 1471 h 200"/>
                              <a:gd name="T104" fmla="+- 0 6776 6620"/>
                              <a:gd name="T105" fmla="*/ T104 w 209"/>
                              <a:gd name="T106" fmla="+- 0 1458 1298"/>
                              <a:gd name="T107" fmla="*/ 1458 h 200"/>
                              <a:gd name="T108" fmla="+- 0 6733 6620"/>
                              <a:gd name="T109" fmla="*/ T108 w 209"/>
                              <a:gd name="T110" fmla="+- 0 1400 1298"/>
                              <a:gd name="T111" fmla="*/ 1400 h 200"/>
                              <a:gd name="T112" fmla="+- 0 6737 6620"/>
                              <a:gd name="T113" fmla="*/ T112 w 209"/>
                              <a:gd name="T114" fmla="+- 0 1399 1298"/>
                              <a:gd name="T115" fmla="*/ 1399 h 200"/>
                              <a:gd name="T116" fmla="+- 0 6757 6620"/>
                              <a:gd name="T117" fmla="*/ T116 w 209"/>
                              <a:gd name="T118" fmla="+- 0 1392 1298"/>
                              <a:gd name="T119" fmla="*/ 1392 h 200"/>
                              <a:gd name="T120" fmla="+- 0 6772 6620"/>
                              <a:gd name="T121" fmla="*/ T120 w 209"/>
                              <a:gd name="T122" fmla="+- 0 1381 1298"/>
                              <a:gd name="T123" fmla="*/ 1381 h 200"/>
                              <a:gd name="T124" fmla="+- 0 6780 6620"/>
                              <a:gd name="T125" fmla="*/ T124 w 209"/>
                              <a:gd name="T126" fmla="+- 0 1372 1298"/>
                              <a:gd name="T127" fmla="*/ 1372 h 200"/>
                              <a:gd name="T128" fmla="+- 0 6784 6620"/>
                              <a:gd name="T129" fmla="*/ T128 w 209"/>
                              <a:gd name="T130" fmla="+- 0 1361 1298"/>
                              <a:gd name="T131" fmla="*/ 1361 h 200"/>
                              <a:gd name="T132" fmla="+- 0 6784 6620"/>
                              <a:gd name="T133" fmla="*/ T132 w 209"/>
                              <a:gd name="T134" fmla="+- 0 1338 1298"/>
                              <a:gd name="T135" fmla="*/ 1338 h 200"/>
                              <a:gd name="T136" fmla="+- 0 6781 6620"/>
                              <a:gd name="T137" fmla="*/ T136 w 209"/>
                              <a:gd name="T138" fmla="+- 0 1328 1298"/>
                              <a:gd name="T139" fmla="*/ 1328 h 200"/>
                              <a:gd name="T140" fmla="+- 0 6773 6620"/>
                              <a:gd name="T141" fmla="*/ T140 w 209"/>
                              <a:gd name="T142" fmla="+- 0 1319 1298"/>
                              <a:gd name="T143" fmla="*/ 1319 h 200"/>
                              <a:gd name="T144" fmla="+- 0 6766 6620"/>
                              <a:gd name="T145" fmla="*/ T144 w 209"/>
                              <a:gd name="T146" fmla="+- 0 1311 1298"/>
                              <a:gd name="T147" fmla="*/ 1311 h 200"/>
                              <a:gd name="T148" fmla="+- 0 6757 6620"/>
                              <a:gd name="T149" fmla="*/ T148 w 209"/>
                              <a:gd name="T150" fmla="+- 0 1305 1298"/>
                              <a:gd name="T151" fmla="*/ 1305 h 200"/>
                              <a:gd name="T152" fmla="+- 0 6746 6620"/>
                              <a:gd name="T153" fmla="*/ T152 w 209"/>
                              <a:gd name="T154" fmla="+- 0 1302 1298"/>
                              <a:gd name="T155" fmla="*/ 1302 h 200"/>
                              <a:gd name="T156" fmla="+- 0 6739 6620"/>
                              <a:gd name="T157" fmla="*/ T156 w 209"/>
                              <a:gd name="T158" fmla="+- 0 1301 1298"/>
                              <a:gd name="T159" fmla="*/ 1301 h 200"/>
                              <a:gd name="T160" fmla="+- 0 6721 6620"/>
                              <a:gd name="T161" fmla="*/ T160 w 209"/>
                              <a:gd name="T162" fmla="+- 0 1298 1298"/>
                              <a:gd name="T163" fmla="*/ 1298 h 200"/>
                              <a:gd name="T164" fmla="+- 0 6697 6620"/>
                              <a:gd name="T165" fmla="*/ T164 w 209"/>
                              <a:gd name="T166" fmla="+- 0 1298 1298"/>
                              <a:gd name="T167" fmla="*/ 1298 h 200"/>
                              <a:gd name="T168" fmla="+- 0 6698 6620"/>
                              <a:gd name="T169" fmla="*/ T168 w 209"/>
                              <a:gd name="T170" fmla="+- 0 1309 1298"/>
                              <a:gd name="T171" fmla="*/ 1309 h 200"/>
                              <a:gd name="T172" fmla="+- 0 6718 6620"/>
                              <a:gd name="T173" fmla="*/ T172 w 209"/>
                              <a:gd name="T174" fmla="+- 0 1309 1298"/>
                              <a:gd name="T175" fmla="*/ 1309 h 200"/>
                              <a:gd name="T176" fmla="+- 0 6729 6620"/>
                              <a:gd name="T177" fmla="*/ T176 w 209"/>
                              <a:gd name="T178" fmla="+- 0 1313 1298"/>
                              <a:gd name="T179" fmla="*/ 1313 h 200"/>
                              <a:gd name="T180" fmla="+- 0 6737 6620"/>
                              <a:gd name="T181" fmla="*/ T180 w 209"/>
                              <a:gd name="T182" fmla="+- 0 1320 1298"/>
                              <a:gd name="T183" fmla="*/ 1320 h 200"/>
                              <a:gd name="T184" fmla="+- 0 6745 6620"/>
                              <a:gd name="T185" fmla="*/ T184 w 209"/>
                              <a:gd name="T186" fmla="+- 0 1328 1298"/>
                              <a:gd name="T187" fmla="*/ 1328 h 200"/>
                              <a:gd name="T188" fmla="+- 0 6749 6620"/>
                              <a:gd name="T189" fmla="*/ T188 w 209"/>
                              <a:gd name="T190" fmla="+- 0 1338 1298"/>
                              <a:gd name="T191" fmla="*/ 1338 h 200"/>
                              <a:gd name="T192" fmla="+- 0 6749 6620"/>
                              <a:gd name="T193" fmla="*/ T192 w 209"/>
                              <a:gd name="T194" fmla="+- 0 1364 1298"/>
                              <a:gd name="T195" fmla="*/ 1364 h 200"/>
                              <a:gd name="T196" fmla="+- 0 6744 6620"/>
                              <a:gd name="T197" fmla="*/ T196 w 209"/>
                              <a:gd name="T198" fmla="+- 0 1374 1298"/>
                              <a:gd name="T199" fmla="*/ 1374 h 200"/>
                              <a:gd name="T200" fmla="+- 0 6734 6620"/>
                              <a:gd name="T201" fmla="*/ T200 w 209"/>
                              <a:gd name="T202" fmla="+- 0 1382 1298"/>
                              <a:gd name="T203" fmla="*/ 1382 h 200"/>
                              <a:gd name="T204" fmla="+- 0 6729 6620"/>
                              <a:gd name="T205" fmla="*/ T204 w 209"/>
                              <a:gd name="T206" fmla="+- 0 1386 1298"/>
                              <a:gd name="T207" fmla="*/ 1386 h 200"/>
                              <a:gd name="T208" fmla="+- 0 6712 6620"/>
                              <a:gd name="T209" fmla="*/ T208 w 209"/>
                              <a:gd name="T210" fmla="+- 0 1393 1298"/>
                              <a:gd name="T211" fmla="*/ 1393 h 200"/>
                              <a:gd name="T212" fmla="+- 0 6689 6620"/>
                              <a:gd name="T213" fmla="*/ T212 w 209"/>
                              <a:gd name="T214" fmla="+- 0 1395 1298"/>
                              <a:gd name="T215" fmla="*/ 1395 h 200"/>
                              <a:gd name="T216" fmla="+- 0 6680 6620"/>
                              <a:gd name="T217" fmla="*/ T216 w 209"/>
                              <a:gd name="T218" fmla="+- 0 1395 1298"/>
                              <a:gd name="T219" fmla="*/ 1395 h 200"/>
                              <a:gd name="T220" fmla="+- 0 6680 6620"/>
                              <a:gd name="T221" fmla="*/ T220 w 209"/>
                              <a:gd name="T222" fmla="+- 0 1311 1298"/>
                              <a:gd name="T223" fmla="*/ 1311 h 200"/>
                              <a:gd name="T224" fmla="+- 0 6650 6620"/>
                              <a:gd name="T225" fmla="*/ T224 w 209"/>
                              <a:gd name="T226" fmla="+- 0 1320 1298"/>
                              <a:gd name="T227" fmla="*/ 1320 h 200"/>
                              <a:gd name="T228" fmla="+- 0 6650 6620"/>
                              <a:gd name="T229" fmla="*/ T228 w 209"/>
                              <a:gd name="T230" fmla="+- 0 1462 1298"/>
                              <a:gd name="T231" fmla="*/ 146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09" h="200">
                                <a:moveTo>
                                  <a:pt x="30" y="164"/>
                                </a:moveTo>
                                <a:lnTo>
                                  <a:pt x="30" y="176"/>
                                </a:lnTo>
                                <a:lnTo>
                                  <a:pt x="29" y="183"/>
                                </a:lnTo>
                                <a:lnTo>
                                  <a:pt x="27" y="186"/>
                                </a:lnTo>
                                <a:lnTo>
                                  <a:pt x="23" y="191"/>
                                </a:lnTo>
                                <a:lnTo>
                                  <a:pt x="17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200"/>
                                </a:lnTo>
                                <a:lnTo>
                                  <a:pt x="90" y="200"/>
                                </a:lnTo>
                                <a:lnTo>
                                  <a:pt x="90" y="194"/>
                                </a:lnTo>
                                <a:lnTo>
                                  <a:pt x="74" y="194"/>
                                </a:lnTo>
                                <a:lnTo>
                                  <a:pt x="69" y="192"/>
                                </a:lnTo>
                                <a:lnTo>
                                  <a:pt x="65" y="188"/>
                                </a:lnTo>
                                <a:lnTo>
                                  <a:pt x="62" y="185"/>
                                </a:lnTo>
                                <a:lnTo>
                                  <a:pt x="60" y="177"/>
                                </a:lnTo>
                                <a:lnTo>
                                  <a:pt x="60" y="106"/>
                                </a:lnTo>
                                <a:lnTo>
                                  <a:pt x="68" y="106"/>
                                </a:lnTo>
                                <a:lnTo>
                                  <a:pt x="82" y="106"/>
                                </a:lnTo>
                                <a:lnTo>
                                  <a:pt x="153" y="200"/>
                                </a:lnTo>
                                <a:lnTo>
                                  <a:pt x="210" y="200"/>
                                </a:lnTo>
                                <a:lnTo>
                                  <a:pt x="210" y="194"/>
                                </a:lnTo>
                                <a:lnTo>
                                  <a:pt x="198" y="193"/>
                                </a:lnTo>
                                <a:lnTo>
                                  <a:pt x="189" y="190"/>
                                </a:lnTo>
                                <a:lnTo>
                                  <a:pt x="182" y="186"/>
                                </a:lnTo>
                                <a:lnTo>
                                  <a:pt x="175" y="182"/>
                                </a:lnTo>
                                <a:lnTo>
                                  <a:pt x="166" y="173"/>
                                </a:lnTo>
                                <a:lnTo>
                                  <a:pt x="156" y="160"/>
                                </a:lnTo>
                                <a:lnTo>
                                  <a:pt x="113" y="102"/>
                                </a:lnTo>
                                <a:lnTo>
                                  <a:pt x="117" y="101"/>
                                </a:lnTo>
                                <a:lnTo>
                                  <a:pt x="137" y="94"/>
                                </a:lnTo>
                                <a:lnTo>
                                  <a:pt x="152" y="83"/>
                                </a:lnTo>
                                <a:lnTo>
                                  <a:pt x="160" y="74"/>
                                </a:lnTo>
                                <a:lnTo>
                                  <a:pt x="164" y="63"/>
                                </a:lnTo>
                                <a:lnTo>
                                  <a:pt x="164" y="40"/>
                                </a:lnTo>
                                <a:lnTo>
                                  <a:pt x="161" y="30"/>
                                </a:lnTo>
                                <a:lnTo>
                                  <a:pt x="153" y="21"/>
                                </a:lnTo>
                                <a:lnTo>
                                  <a:pt x="146" y="13"/>
                                </a:lnTo>
                                <a:lnTo>
                                  <a:pt x="137" y="7"/>
                                </a:lnTo>
                                <a:lnTo>
                                  <a:pt x="126" y="4"/>
                                </a:lnTo>
                                <a:lnTo>
                                  <a:pt x="119" y="3"/>
                                </a:lnTo>
                                <a:lnTo>
                                  <a:pt x="101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11"/>
                                </a:lnTo>
                                <a:lnTo>
                                  <a:pt x="98" y="11"/>
                                </a:lnTo>
                                <a:lnTo>
                                  <a:pt x="109" y="15"/>
                                </a:lnTo>
                                <a:lnTo>
                                  <a:pt x="117" y="22"/>
                                </a:lnTo>
                                <a:lnTo>
                                  <a:pt x="125" y="30"/>
                                </a:lnTo>
                                <a:lnTo>
                                  <a:pt x="129" y="40"/>
                                </a:lnTo>
                                <a:lnTo>
                                  <a:pt x="129" y="66"/>
                                </a:lnTo>
                                <a:lnTo>
                                  <a:pt x="124" y="76"/>
                                </a:lnTo>
                                <a:lnTo>
                                  <a:pt x="114" y="84"/>
                                </a:lnTo>
                                <a:lnTo>
                                  <a:pt x="109" y="88"/>
                                </a:lnTo>
                                <a:lnTo>
                                  <a:pt x="92" y="95"/>
                                </a:lnTo>
                                <a:lnTo>
                                  <a:pt x="69" y="97"/>
                                </a:lnTo>
                                <a:lnTo>
                                  <a:pt x="60" y="97"/>
                                </a:lnTo>
                                <a:lnTo>
                                  <a:pt x="60" y="13"/>
                                </a:lnTo>
                                <a:lnTo>
                                  <a:pt x="30" y="22"/>
                                </a:lnTo>
                                <a:lnTo>
                                  <a:pt x="3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22"/>
                        <wps:cNvSpPr>
                          <a:spLocks/>
                        </wps:cNvSpPr>
                        <wps:spPr bwMode="auto">
                          <a:xfrm>
                            <a:off x="6620" y="1298"/>
                            <a:ext cx="209" cy="200"/>
                          </a:xfrm>
                          <a:custGeom>
                            <a:avLst/>
                            <a:gdLst>
                              <a:gd name="T0" fmla="+- 0 6697 6620"/>
                              <a:gd name="T1" fmla="*/ T0 w 209"/>
                              <a:gd name="T2" fmla="+- 0 1298 1298"/>
                              <a:gd name="T3" fmla="*/ 1298 h 200"/>
                              <a:gd name="T4" fmla="+- 0 6620 6620"/>
                              <a:gd name="T5" fmla="*/ T4 w 209"/>
                              <a:gd name="T6" fmla="+- 0 1298 1298"/>
                              <a:gd name="T7" fmla="*/ 1298 h 200"/>
                              <a:gd name="T8" fmla="+- 0 6620 6620"/>
                              <a:gd name="T9" fmla="*/ T8 w 209"/>
                              <a:gd name="T10" fmla="+- 0 1303 1298"/>
                              <a:gd name="T11" fmla="*/ 1303 h 200"/>
                              <a:gd name="T12" fmla="+- 0 6636 6620"/>
                              <a:gd name="T13" fmla="*/ T12 w 209"/>
                              <a:gd name="T14" fmla="+- 0 1303 1298"/>
                              <a:gd name="T15" fmla="*/ 1303 h 200"/>
                              <a:gd name="T16" fmla="+- 0 6642 6620"/>
                              <a:gd name="T17" fmla="*/ T16 w 209"/>
                              <a:gd name="T18" fmla="+- 0 1305 1298"/>
                              <a:gd name="T19" fmla="*/ 1305 h 200"/>
                              <a:gd name="T20" fmla="+- 0 6646 6620"/>
                              <a:gd name="T21" fmla="*/ T20 w 209"/>
                              <a:gd name="T22" fmla="+- 0 1310 1298"/>
                              <a:gd name="T23" fmla="*/ 1310 h 200"/>
                              <a:gd name="T24" fmla="+- 0 6649 6620"/>
                              <a:gd name="T25" fmla="*/ T24 w 209"/>
                              <a:gd name="T26" fmla="+- 0 1313 1298"/>
                              <a:gd name="T27" fmla="*/ 1313 h 200"/>
                              <a:gd name="T28" fmla="+- 0 6650 6620"/>
                              <a:gd name="T29" fmla="*/ T28 w 209"/>
                              <a:gd name="T30" fmla="+- 0 1320 1298"/>
                              <a:gd name="T31" fmla="*/ 1320 h 200"/>
                              <a:gd name="T32" fmla="+- 0 6680 6620"/>
                              <a:gd name="T33" fmla="*/ T32 w 209"/>
                              <a:gd name="T34" fmla="+- 0 1311 1298"/>
                              <a:gd name="T35" fmla="*/ 1311 h 200"/>
                              <a:gd name="T36" fmla="+- 0 6690 6620"/>
                              <a:gd name="T37" fmla="*/ T36 w 209"/>
                              <a:gd name="T38" fmla="+- 0 1310 1298"/>
                              <a:gd name="T39" fmla="*/ 1310 h 200"/>
                              <a:gd name="T40" fmla="+- 0 6698 6620"/>
                              <a:gd name="T41" fmla="*/ T40 w 209"/>
                              <a:gd name="T42" fmla="+- 0 1309 1298"/>
                              <a:gd name="T43" fmla="*/ 1309 h 200"/>
                              <a:gd name="T44" fmla="+- 0 6697 6620"/>
                              <a:gd name="T45" fmla="*/ T44 w 209"/>
                              <a:gd name="T46" fmla="+- 0 1298 1298"/>
                              <a:gd name="T47" fmla="*/ 129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9" h="200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6" y="5"/>
                                </a:lnTo>
                                <a:lnTo>
                                  <a:pt x="22" y="7"/>
                                </a:lnTo>
                                <a:lnTo>
                                  <a:pt x="26" y="12"/>
                                </a:lnTo>
                                <a:lnTo>
                                  <a:pt x="29" y="15"/>
                                </a:lnTo>
                                <a:lnTo>
                                  <a:pt x="30" y="22"/>
                                </a:lnTo>
                                <a:lnTo>
                                  <a:pt x="60" y="13"/>
                                </a:lnTo>
                                <a:lnTo>
                                  <a:pt x="70" y="12"/>
                                </a:lnTo>
                                <a:lnTo>
                                  <a:pt x="78" y="11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23"/>
                        <wps:cNvSpPr>
                          <a:spLocks/>
                        </wps:cNvSpPr>
                        <wps:spPr bwMode="auto">
                          <a:xfrm>
                            <a:off x="6846" y="1293"/>
                            <a:ext cx="140" cy="209"/>
                          </a:xfrm>
                          <a:custGeom>
                            <a:avLst/>
                            <a:gdLst>
                              <a:gd name="T0" fmla="+- 0 6981 6846"/>
                              <a:gd name="T1" fmla="*/ T0 w 140"/>
                              <a:gd name="T2" fmla="+- 0 1424 1293"/>
                              <a:gd name="T3" fmla="*/ 1424 h 209"/>
                              <a:gd name="T4" fmla="+- 0 6971 6846"/>
                              <a:gd name="T5" fmla="*/ T4 w 140"/>
                              <a:gd name="T6" fmla="+- 0 1410 1293"/>
                              <a:gd name="T7" fmla="*/ 1410 h 209"/>
                              <a:gd name="T8" fmla="+- 0 6961 6846"/>
                              <a:gd name="T9" fmla="*/ T8 w 140"/>
                              <a:gd name="T10" fmla="+- 0 1402 1293"/>
                              <a:gd name="T11" fmla="*/ 1402 h 209"/>
                              <a:gd name="T12" fmla="+- 0 6924 6846"/>
                              <a:gd name="T13" fmla="*/ T12 w 140"/>
                              <a:gd name="T14" fmla="+- 0 1382 1293"/>
                              <a:gd name="T15" fmla="*/ 1382 h 209"/>
                              <a:gd name="T16" fmla="+- 0 6888 6846"/>
                              <a:gd name="T17" fmla="*/ T16 w 140"/>
                              <a:gd name="T18" fmla="+- 0 1361 1293"/>
                              <a:gd name="T19" fmla="*/ 1361 h 209"/>
                              <a:gd name="T20" fmla="+- 0 6873 6846"/>
                              <a:gd name="T21" fmla="*/ T20 w 140"/>
                              <a:gd name="T22" fmla="+- 0 1347 1293"/>
                              <a:gd name="T23" fmla="*/ 1347 h 209"/>
                              <a:gd name="T24" fmla="+- 0 6871 6846"/>
                              <a:gd name="T25" fmla="*/ T24 w 140"/>
                              <a:gd name="T26" fmla="+- 0 1328 1293"/>
                              <a:gd name="T27" fmla="*/ 1328 h 209"/>
                              <a:gd name="T28" fmla="+- 0 6882 6846"/>
                              <a:gd name="T29" fmla="*/ T28 w 140"/>
                              <a:gd name="T30" fmla="+- 0 1314 1293"/>
                              <a:gd name="T31" fmla="*/ 1314 h 209"/>
                              <a:gd name="T32" fmla="+- 0 6898 6846"/>
                              <a:gd name="T33" fmla="*/ T32 w 140"/>
                              <a:gd name="T34" fmla="+- 0 1305 1293"/>
                              <a:gd name="T35" fmla="*/ 1305 h 209"/>
                              <a:gd name="T36" fmla="+- 0 6927 6846"/>
                              <a:gd name="T37" fmla="*/ T36 w 140"/>
                              <a:gd name="T38" fmla="+- 0 1307 1293"/>
                              <a:gd name="T39" fmla="*/ 1307 h 209"/>
                              <a:gd name="T40" fmla="+- 0 6945 6846"/>
                              <a:gd name="T41" fmla="*/ T40 w 140"/>
                              <a:gd name="T42" fmla="+- 0 1316 1293"/>
                              <a:gd name="T43" fmla="*/ 1316 h 209"/>
                              <a:gd name="T44" fmla="+- 0 6957 6846"/>
                              <a:gd name="T45" fmla="*/ T44 w 140"/>
                              <a:gd name="T46" fmla="+- 0 1330 1293"/>
                              <a:gd name="T47" fmla="*/ 1330 h 209"/>
                              <a:gd name="T48" fmla="+- 0 6965 6846"/>
                              <a:gd name="T49" fmla="*/ T48 w 140"/>
                              <a:gd name="T50" fmla="+- 0 1349 1293"/>
                              <a:gd name="T51" fmla="*/ 1349 h 209"/>
                              <a:gd name="T52" fmla="+- 0 6972 6846"/>
                              <a:gd name="T53" fmla="*/ T52 w 140"/>
                              <a:gd name="T54" fmla="+- 0 1362 1293"/>
                              <a:gd name="T55" fmla="*/ 1362 h 209"/>
                              <a:gd name="T56" fmla="+- 0 6967 6846"/>
                              <a:gd name="T57" fmla="*/ T56 w 140"/>
                              <a:gd name="T58" fmla="+- 0 1293 1293"/>
                              <a:gd name="T59" fmla="*/ 1293 h 209"/>
                              <a:gd name="T60" fmla="+- 0 6964 6846"/>
                              <a:gd name="T61" fmla="*/ T60 w 140"/>
                              <a:gd name="T62" fmla="+- 0 1301 1293"/>
                              <a:gd name="T63" fmla="*/ 1301 h 209"/>
                              <a:gd name="T64" fmla="+- 0 6954 6846"/>
                              <a:gd name="T65" fmla="*/ T64 w 140"/>
                              <a:gd name="T66" fmla="+- 0 1305 1293"/>
                              <a:gd name="T67" fmla="*/ 1305 h 209"/>
                              <a:gd name="T68" fmla="+- 0 6944 6846"/>
                              <a:gd name="T69" fmla="*/ T68 w 140"/>
                              <a:gd name="T70" fmla="+- 0 1301 1293"/>
                              <a:gd name="T71" fmla="*/ 1301 h 209"/>
                              <a:gd name="T72" fmla="+- 0 6919 6846"/>
                              <a:gd name="T73" fmla="*/ T72 w 140"/>
                              <a:gd name="T74" fmla="+- 0 1293 1293"/>
                              <a:gd name="T75" fmla="*/ 1293 h 209"/>
                              <a:gd name="T76" fmla="+- 0 6900 6846"/>
                              <a:gd name="T77" fmla="*/ T76 w 140"/>
                              <a:gd name="T78" fmla="+- 0 1293 1293"/>
                              <a:gd name="T79" fmla="*/ 1293 h 209"/>
                              <a:gd name="T80" fmla="+- 0 6864 6846"/>
                              <a:gd name="T81" fmla="*/ T80 w 140"/>
                              <a:gd name="T82" fmla="+- 0 1309 1293"/>
                              <a:gd name="T83" fmla="*/ 1309 h 209"/>
                              <a:gd name="T84" fmla="+- 0 6846 6846"/>
                              <a:gd name="T85" fmla="*/ T84 w 140"/>
                              <a:gd name="T86" fmla="+- 0 1346 1293"/>
                              <a:gd name="T87" fmla="*/ 1346 h 209"/>
                              <a:gd name="T88" fmla="+- 0 6848 6846"/>
                              <a:gd name="T89" fmla="*/ T88 w 140"/>
                              <a:gd name="T90" fmla="+- 0 1361 1293"/>
                              <a:gd name="T91" fmla="*/ 1361 h 209"/>
                              <a:gd name="T92" fmla="+- 0 6856 6846"/>
                              <a:gd name="T93" fmla="*/ T92 w 140"/>
                              <a:gd name="T94" fmla="+- 0 1375 1293"/>
                              <a:gd name="T95" fmla="*/ 1375 h 209"/>
                              <a:gd name="T96" fmla="+- 0 6870 6846"/>
                              <a:gd name="T97" fmla="*/ T96 w 140"/>
                              <a:gd name="T98" fmla="+- 0 1387 1293"/>
                              <a:gd name="T99" fmla="*/ 1387 h 209"/>
                              <a:gd name="T100" fmla="+- 0 6887 6846"/>
                              <a:gd name="T101" fmla="*/ T100 w 140"/>
                              <a:gd name="T102" fmla="+- 0 1398 1293"/>
                              <a:gd name="T103" fmla="*/ 1398 h 209"/>
                              <a:gd name="T104" fmla="+- 0 6926 6846"/>
                              <a:gd name="T105" fmla="*/ T104 w 140"/>
                              <a:gd name="T106" fmla="+- 0 1420 1293"/>
                              <a:gd name="T107" fmla="*/ 1420 h 209"/>
                              <a:gd name="T108" fmla="+- 0 6941 6846"/>
                              <a:gd name="T109" fmla="*/ T108 w 140"/>
                              <a:gd name="T110" fmla="+- 0 1429 1293"/>
                              <a:gd name="T111" fmla="*/ 1429 h 209"/>
                              <a:gd name="T112" fmla="+- 0 6952 6846"/>
                              <a:gd name="T113" fmla="*/ T112 w 140"/>
                              <a:gd name="T114" fmla="+- 0 1438 1293"/>
                              <a:gd name="T115" fmla="*/ 1438 h 209"/>
                              <a:gd name="T116" fmla="+- 0 6957 6846"/>
                              <a:gd name="T117" fmla="*/ T116 w 140"/>
                              <a:gd name="T118" fmla="+- 0 1448 1293"/>
                              <a:gd name="T119" fmla="*/ 1448 h 209"/>
                              <a:gd name="T120" fmla="+- 0 6959 6846"/>
                              <a:gd name="T121" fmla="*/ T120 w 140"/>
                              <a:gd name="T122" fmla="+- 0 1467 1293"/>
                              <a:gd name="T123" fmla="*/ 1467 h 209"/>
                              <a:gd name="T124" fmla="+- 0 6947 6846"/>
                              <a:gd name="T125" fmla="*/ T124 w 140"/>
                              <a:gd name="T126" fmla="+- 0 1481 1293"/>
                              <a:gd name="T127" fmla="*/ 1481 h 209"/>
                              <a:gd name="T128" fmla="+- 0 6930 6846"/>
                              <a:gd name="T129" fmla="*/ T128 w 140"/>
                              <a:gd name="T130" fmla="+- 0 1491 1293"/>
                              <a:gd name="T131" fmla="*/ 1491 h 209"/>
                              <a:gd name="T132" fmla="+- 0 6895 6846"/>
                              <a:gd name="T133" fmla="*/ T132 w 140"/>
                              <a:gd name="T134" fmla="+- 0 1488 1293"/>
                              <a:gd name="T135" fmla="*/ 1488 h 209"/>
                              <a:gd name="T136" fmla="+- 0 6877 6846"/>
                              <a:gd name="T137" fmla="*/ T136 w 140"/>
                              <a:gd name="T138" fmla="+- 0 1479 1293"/>
                              <a:gd name="T139" fmla="*/ 1479 h 209"/>
                              <a:gd name="T140" fmla="+- 0 6865 6846"/>
                              <a:gd name="T141" fmla="*/ T140 w 140"/>
                              <a:gd name="T142" fmla="+- 0 1466 1293"/>
                              <a:gd name="T143" fmla="*/ 1466 h 209"/>
                              <a:gd name="T144" fmla="+- 0 6857 6846"/>
                              <a:gd name="T145" fmla="*/ T144 w 140"/>
                              <a:gd name="T146" fmla="+- 0 1448 1293"/>
                              <a:gd name="T147" fmla="*/ 1448 h 209"/>
                              <a:gd name="T148" fmla="+- 0 6849 6846"/>
                              <a:gd name="T149" fmla="*/ T148 w 140"/>
                              <a:gd name="T150" fmla="+- 0 1434 1293"/>
                              <a:gd name="T151" fmla="*/ 1434 h 209"/>
                              <a:gd name="T152" fmla="+- 0 6854 6846"/>
                              <a:gd name="T153" fmla="*/ T152 w 140"/>
                              <a:gd name="T154" fmla="+- 0 1502 1293"/>
                              <a:gd name="T155" fmla="*/ 1502 h 209"/>
                              <a:gd name="T156" fmla="+- 0 6856 6846"/>
                              <a:gd name="T157" fmla="*/ T156 w 140"/>
                              <a:gd name="T158" fmla="+- 0 1494 1293"/>
                              <a:gd name="T159" fmla="*/ 1494 h 209"/>
                              <a:gd name="T160" fmla="+- 0 6866 6846"/>
                              <a:gd name="T161" fmla="*/ T160 w 140"/>
                              <a:gd name="T162" fmla="+- 0 1491 1293"/>
                              <a:gd name="T163" fmla="*/ 1491 h 209"/>
                              <a:gd name="T164" fmla="+- 0 6883 6846"/>
                              <a:gd name="T165" fmla="*/ T164 w 140"/>
                              <a:gd name="T166" fmla="+- 0 1495 1293"/>
                              <a:gd name="T167" fmla="*/ 1495 h 209"/>
                              <a:gd name="T168" fmla="+- 0 6900 6846"/>
                              <a:gd name="T169" fmla="*/ T168 w 140"/>
                              <a:gd name="T170" fmla="+- 0 1500 1293"/>
                              <a:gd name="T171" fmla="*/ 1500 h 209"/>
                              <a:gd name="T172" fmla="+- 0 6908 6846"/>
                              <a:gd name="T173" fmla="*/ T172 w 140"/>
                              <a:gd name="T174" fmla="+- 0 1502 1293"/>
                              <a:gd name="T175" fmla="*/ 1502 h 209"/>
                              <a:gd name="T176" fmla="+- 0 6920 6846"/>
                              <a:gd name="T177" fmla="*/ T176 w 140"/>
                              <a:gd name="T178" fmla="+- 0 1502 1293"/>
                              <a:gd name="T179" fmla="*/ 1502 h 209"/>
                              <a:gd name="T180" fmla="+- 0 6951 6846"/>
                              <a:gd name="T181" fmla="*/ T180 w 140"/>
                              <a:gd name="T182" fmla="+- 0 1496 1293"/>
                              <a:gd name="T183" fmla="*/ 1496 h 209"/>
                              <a:gd name="T184" fmla="+- 0 6971 6846"/>
                              <a:gd name="T185" fmla="*/ T184 w 140"/>
                              <a:gd name="T186" fmla="+- 0 1483 1293"/>
                              <a:gd name="T187" fmla="*/ 1483 h 209"/>
                              <a:gd name="T188" fmla="+- 0 6986 6846"/>
                              <a:gd name="T189" fmla="*/ T188 w 140"/>
                              <a:gd name="T190" fmla="+- 0 1447 1293"/>
                              <a:gd name="T191" fmla="*/ 1447 h 209"/>
                              <a:gd name="T192" fmla="+- 0 6984 6846"/>
                              <a:gd name="T193" fmla="*/ T192 w 140"/>
                              <a:gd name="T194" fmla="+- 0 1431 1293"/>
                              <a:gd name="T195" fmla="*/ 1431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40" h="209">
                                <a:moveTo>
                                  <a:pt x="138" y="138"/>
                                </a:moveTo>
                                <a:lnTo>
                                  <a:pt x="135" y="131"/>
                                </a:lnTo>
                                <a:lnTo>
                                  <a:pt x="131" y="123"/>
                                </a:lnTo>
                                <a:lnTo>
                                  <a:pt x="125" y="117"/>
                                </a:lnTo>
                                <a:lnTo>
                                  <a:pt x="118" y="112"/>
                                </a:lnTo>
                                <a:lnTo>
                                  <a:pt x="115" y="109"/>
                                </a:lnTo>
                                <a:lnTo>
                                  <a:pt x="100" y="100"/>
                                </a:lnTo>
                                <a:lnTo>
                                  <a:pt x="78" y="89"/>
                                </a:lnTo>
                                <a:lnTo>
                                  <a:pt x="60" y="79"/>
                                </a:lnTo>
                                <a:lnTo>
                                  <a:pt x="42" y="68"/>
                                </a:lnTo>
                                <a:lnTo>
                                  <a:pt x="32" y="59"/>
                                </a:lnTo>
                                <a:lnTo>
                                  <a:pt x="27" y="54"/>
                                </a:lnTo>
                                <a:lnTo>
                                  <a:pt x="25" y="49"/>
                                </a:lnTo>
                                <a:lnTo>
                                  <a:pt x="25" y="35"/>
                                </a:lnTo>
                                <a:lnTo>
                                  <a:pt x="29" y="27"/>
                                </a:lnTo>
                                <a:lnTo>
                                  <a:pt x="36" y="21"/>
                                </a:lnTo>
                                <a:lnTo>
                                  <a:pt x="43" y="15"/>
                                </a:lnTo>
                                <a:lnTo>
                                  <a:pt x="52" y="12"/>
                                </a:lnTo>
                                <a:lnTo>
                                  <a:pt x="72" y="12"/>
                                </a:lnTo>
                                <a:lnTo>
                                  <a:pt x="81" y="14"/>
                                </a:lnTo>
                                <a:lnTo>
                                  <a:pt x="90" y="19"/>
                                </a:lnTo>
                                <a:lnTo>
                                  <a:pt x="99" y="23"/>
                                </a:lnTo>
                                <a:lnTo>
                                  <a:pt x="106" y="30"/>
                                </a:lnTo>
                                <a:lnTo>
                                  <a:pt x="111" y="37"/>
                                </a:lnTo>
                                <a:lnTo>
                                  <a:pt x="116" y="45"/>
                                </a:lnTo>
                                <a:lnTo>
                                  <a:pt x="119" y="56"/>
                                </a:lnTo>
                                <a:lnTo>
                                  <a:pt x="121" y="69"/>
                                </a:lnTo>
                                <a:lnTo>
                                  <a:pt x="126" y="69"/>
                                </a:lnTo>
                                <a:lnTo>
                                  <a:pt x="126" y="0"/>
                                </a:lnTo>
                                <a:lnTo>
                                  <a:pt x="121" y="0"/>
                                </a:lnTo>
                                <a:lnTo>
                                  <a:pt x="120" y="5"/>
                                </a:lnTo>
                                <a:lnTo>
                                  <a:pt x="118" y="8"/>
                                </a:lnTo>
                                <a:lnTo>
                                  <a:pt x="113" y="12"/>
                                </a:lnTo>
                                <a:lnTo>
                                  <a:pt x="108" y="12"/>
                                </a:lnTo>
                                <a:lnTo>
                                  <a:pt x="104" y="10"/>
                                </a:lnTo>
                                <a:lnTo>
                                  <a:pt x="98" y="8"/>
                                </a:lnTo>
                                <a:lnTo>
                                  <a:pt x="85" y="3"/>
                                </a:lnTo>
                                <a:lnTo>
                                  <a:pt x="73" y="0"/>
                                </a:lnTo>
                                <a:lnTo>
                                  <a:pt x="62" y="0"/>
                                </a:lnTo>
                                <a:lnTo>
                                  <a:pt x="54" y="0"/>
                                </a:lnTo>
                                <a:lnTo>
                                  <a:pt x="34" y="5"/>
                                </a:lnTo>
                                <a:lnTo>
                                  <a:pt x="18" y="16"/>
                                </a:lnTo>
                                <a:lnTo>
                                  <a:pt x="5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61"/>
                                </a:lnTo>
                                <a:lnTo>
                                  <a:pt x="2" y="68"/>
                                </a:lnTo>
                                <a:lnTo>
                                  <a:pt x="6" y="75"/>
                                </a:lnTo>
                                <a:lnTo>
                                  <a:pt x="10" y="82"/>
                                </a:lnTo>
                                <a:lnTo>
                                  <a:pt x="16" y="89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41" y="105"/>
                                </a:lnTo>
                                <a:lnTo>
                                  <a:pt x="62" y="117"/>
                                </a:lnTo>
                                <a:lnTo>
                                  <a:pt x="80" y="127"/>
                                </a:lnTo>
                                <a:lnTo>
                                  <a:pt x="91" y="133"/>
                                </a:lnTo>
                                <a:lnTo>
                                  <a:pt x="95" y="136"/>
                                </a:lnTo>
                                <a:lnTo>
                                  <a:pt x="101" y="140"/>
                                </a:lnTo>
                                <a:lnTo>
                                  <a:pt x="106" y="145"/>
                                </a:lnTo>
                                <a:lnTo>
                                  <a:pt x="109" y="150"/>
                                </a:lnTo>
                                <a:lnTo>
                                  <a:pt x="111" y="155"/>
                                </a:lnTo>
                                <a:lnTo>
                                  <a:pt x="113" y="160"/>
                                </a:lnTo>
                                <a:lnTo>
                                  <a:pt x="113" y="174"/>
                                </a:lnTo>
                                <a:lnTo>
                                  <a:pt x="109" y="181"/>
                                </a:lnTo>
                                <a:lnTo>
                                  <a:pt x="101" y="188"/>
                                </a:lnTo>
                                <a:lnTo>
                                  <a:pt x="94" y="194"/>
                                </a:lnTo>
                                <a:lnTo>
                                  <a:pt x="84" y="198"/>
                                </a:lnTo>
                                <a:lnTo>
                                  <a:pt x="60" y="198"/>
                                </a:lnTo>
                                <a:lnTo>
                                  <a:pt x="49" y="195"/>
                                </a:lnTo>
                                <a:lnTo>
                                  <a:pt x="40" y="191"/>
                                </a:lnTo>
                                <a:lnTo>
                                  <a:pt x="31" y="186"/>
                                </a:lnTo>
                                <a:lnTo>
                                  <a:pt x="24" y="180"/>
                                </a:lnTo>
                                <a:lnTo>
                                  <a:pt x="19" y="173"/>
                                </a:lnTo>
                                <a:lnTo>
                                  <a:pt x="15" y="166"/>
                                </a:lnTo>
                                <a:lnTo>
                                  <a:pt x="11" y="155"/>
                                </a:lnTo>
                                <a:lnTo>
                                  <a:pt x="8" y="141"/>
                                </a:lnTo>
                                <a:lnTo>
                                  <a:pt x="3" y="141"/>
                                </a:lnTo>
                                <a:lnTo>
                                  <a:pt x="3" y="209"/>
                                </a:lnTo>
                                <a:lnTo>
                                  <a:pt x="8" y="209"/>
                                </a:lnTo>
                                <a:lnTo>
                                  <a:pt x="9" y="204"/>
                                </a:lnTo>
                                <a:lnTo>
                                  <a:pt x="10" y="201"/>
                                </a:lnTo>
                                <a:lnTo>
                                  <a:pt x="15" y="198"/>
                                </a:lnTo>
                                <a:lnTo>
                                  <a:pt x="20" y="198"/>
                                </a:lnTo>
                                <a:lnTo>
                                  <a:pt x="27" y="199"/>
                                </a:lnTo>
                                <a:lnTo>
                                  <a:pt x="37" y="202"/>
                                </a:lnTo>
                                <a:lnTo>
                                  <a:pt x="47" y="205"/>
                                </a:lnTo>
                                <a:lnTo>
                                  <a:pt x="54" y="207"/>
                                </a:lnTo>
                                <a:lnTo>
                                  <a:pt x="57" y="208"/>
                                </a:lnTo>
                                <a:lnTo>
                                  <a:pt x="62" y="209"/>
                                </a:lnTo>
                                <a:lnTo>
                                  <a:pt x="68" y="209"/>
                                </a:lnTo>
                                <a:lnTo>
                                  <a:pt x="74" y="209"/>
                                </a:lnTo>
                                <a:lnTo>
                                  <a:pt x="86" y="208"/>
                                </a:lnTo>
                                <a:lnTo>
                                  <a:pt x="105" y="203"/>
                                </a:lnTo>
                                <a:lnTo>
                                  <a:pt x="122" y="193"/>
                                </a:lnTo>
                                <a:lnTo>
                                  <a:pt x="125" y="190"/>
                                </a:lnTo>
                                <a:lnTo>
                                  <a:pt x="136" y="173"/>
                                </a:lnTo>
                                <a:lnTo>
                                  <a:pt x="140" y="154"/>
                                </a:lnTo>
                                <a:lnTo>
                                  <a:pt x="140" y="146"/>
                                </a:lnTo>
                                <a:lnTo>
                                  <a:pt x="13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AEBA2" id="Group 101" o:spid="_x0000_s1026" style="position:absolute;margin-left:198pt;margin-top:63.9pt;width:227.15pt;height:38.5pt;z-index:-251653120;mso-position-horizontal-relative:page" coordorigin="3960,1278" coordsize="4543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">
                <v:shape id="Picture 102" o:spid="_x0000_s1027" type="#_x0000_t75" style="position:absolute;left:4580;top:1278;width:3923;height: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aEEXDAAAA2wAAAA8AAABkcnMvZG93bnJldi54bWxEj0FrAjEUhO+C/yG8Qi9Ss5YqZTWKCGKL&#10;J63o9bl5zS5uXtYk1fXfG0HocZiZb5jJrLW1uJAPlWMFg34GgrhwumKjYPezfPsEESKyxtoxKbhR&#10;gNm025lgrt2VN3TZRiMShEOOCsoYm1zKUJRkMfRdQ5y8X+ctxiS9kdrjNcFtLd+zbCQtVpwWSmxo&#10;UVJx2v5ZBXg2A907DA/YbFbme+/XvdHpqNTrSzsfg4jUxv/ws/2lFQw/4PEl/QA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oQRcMAAADbAAAADwAAAAAAAAAAAAAAAACf&#10;AgAAZHJzL2Rvd25yZXYueG1sUEsFBgAAAAAEAAQA9wAAAI8DAAAAAA==&#10;">
                  <v:imagedata r:id="rId22" o:title=""/>
                </v:shape>
                <v:shape id="Freeform 103" o:spid="_x0000_s1028" style="position:absolute;left:4225;top:1662;width:525;height:0;visibility:visible;mso-wrap-style:square;v-text-anchor:top" coordsize="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cHsMA&#10;AADbAAAADwAAAGRycy9kb3ducmV2LnhtbESPQYvCMBSE7wv+h/AEb2uqoCxdoxRREMVl7Xrx9mie&#10;bbF5KUnU+u/NguBxmJlvmNmiM424kfO1ZQWjYQKCuLC65lLB8W/9+QXCB2SNjWVS8CAPi3nvY4ap&#10;tnc+0C0PpYgQ9ikqqEJoUyl9UZFBP7QtcfTO1hkMUbpSaof3CDeNHCfJVBqsOS5U2NKyouKSX42C&#10;6fVnv12uTju3ycZ5mf0eD41NlBr0u+wbRKAuvMOv9kYrmEzg/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fcHsMAAADbAAAADwAAAAAAAAAAAAAAAACYAgAAZHJzL2Rv&#10;d25yZXYueG1sUEsFBgAAAAAEAAQA9QAAAIgDAAAAAA==&#10;" path="m,l525,e" filled="f" strokeweight=".19144mm">
                  <v:path arrowok="t" o:connecttype="custom" o:connectlocs="0,0;525,0" o:connectangles="0,0"/>
                </v:shape>
                <v:shape id="Freeform 104" o:spid="_x0000_s1029" style="position:absolute;left:3970;top:1299;width:155;height:198;visibility:visible;mso-wrap-style:square;v-text-anchor:top" coordsize="15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hslMUA&#10;AADbAAAADwAAAGRycy9kb3ducmV2LnhtbESPQWvCQBSE74X+h+UVvBTdaNGG6CaoIPQipWkv3p7Z&#10;1yQ0+zbsrjH9912h4HGYmW+YTTGaTgzkfGtZwXyWgCCurG65VvD1eZimIHxA1thZJgW/5KHIHx82&#10;mGl75Q8aylCLCGGfoYImhD6T0lcNGfQz2xNH79s6gyFKV0vt8BrhppOLJFlJgy3HhQZ72jdU/ZQX&#10;o6A+7YZjGsr3F+meD2mlX/vl4qzU5GncrkEEGsM9/N9+0wqWK7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GyUxQAAANsAAAAPAAAAAAAAAAAAAAAAAJgCAABkcnMv&#10;ZG93bnJldi54bWxQSwUGAAAAAAQABAD1AAAAigMAAAAA&#10;" path="m145,168r-5,9l135,182r-4,4l122,188r-60,l56,186r-6,-5l48,176,48,26r2,-8l54,13,57,8,63,5r7,l70,,,,,5r8,l14,7r3,5l20,16r2,7l22,171r-2,8l17,184r-4,5l8,192r-8,l,197r143,l155,154r-6,l145,168xe" fillcolor="#201f1e" stroked="f">
                  <v:path arrowok="t" o:connecttype="custom" o:connectlocs="145,1467;140,1476;135,1481;131,1485;122,1487;62,1487;56,1485;50,1480;48,1475;48,1325;50,1317;54,1312;57,1307;63,1304;70,1304;70,1299;0,1299;0,1304;8,1304;14,1306;17,1311;20,1315;22,1322;22,1470;20,1478;17,1483;13,1488;8,1491;0,1491;0,1496;143,1496;155,1453;149,1453;145,1467" o:connectangles="0,0,0,0,0,0,0,0,0,0,0,0,0,0,0,0,0,0,0,0,0,0,0,0,0,0,0,0,0,0,0,0,0,0"/>
                </v:shape>
                <v:shape id="Freeform 105" o:spid="_x0000_s1030" style="position:absolute;left:4165;top:1299;width:152;height:198;visibility:visible;mso-wrap-style:square;v-text-anchor:top" coordsize="15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bFcIA&#10;AADbAAAADwAAAGRycy9kb3ducmV2LnhtbESP3WoCMRSE7wu+QzgF72q2SlW2RhFFEEov/HmAw+a4&#10;2bo5WZK4P29vCoVeDjPzDbPa9LYWLflQOVbwPslAEBdOV1wquF4Ob0sQISJrrB2TgoECbNajlxXm&#10;2nV8ovYcS5EgHHJUYGJscilDYchimLiGOHk35y3GJH0ptccuwW0tp1k2lxYrTgsGG9oZKu7nh1Vw&#10;mf/4fh+64ev7hK28z3jQZqbU+LXffoKI1Mf/8F/7qBV8LOD3S/o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5sVwgAAANsAAAAPAAAAAAAAAAAAAAAAAJgCAABkcnMvZG93&#10;bnJldi54bWxQSwUGAAAAAAQABAD1AAAAhwMAAAAA&#10;" path="m49,179r,-75l108,104r7,1l121,109r2,5l125,123r6,l131,74r-6,l124,82r-2,5l117,93r-5,1l49,94,49,9r69,l126,11r8,6l137,23r2,10l143,33,143,,,,,5r9,l15,8r3,4l21,17r2,8l23,172r-2,8l18,185r-3,4l9,192r-9,l,197r143,l152,161r-6,l142,169r-3,6l135,178r-7,6l123,186r-4,1l110,188r-52,l52,185r-3,-6xe" fillcolor="#201f1e" stroked="f">
                  <v:path arrowok="t" o:connecttype="custom" o:connectlocs="49,1478;49,1403;108,1403;115,1404;121,1408;123,1413;125,1422;131,1422;131,1373;125,1373;124,1381;122,1386;117,1392;112,1393;49,1393;49,1308;118,1308;126,1310;134,1316;137,1322;139,1332;143,1332;143,1299;0,1299;0,1304;9,1304;15,1307;18,1311;21,1316;23,1324;23,1471;21,1479;18,1484;15,1488;9,1491;0,1491;0,1496;143,1496;152,1460;146,1460;142,1468;139,1474;135,1477;128,1483;123,1485;119,1486;110,1487;58,1487;52,1484;49,1478" o:connectangles="0,0,0,0,0,0,0,0,0,0,0,0,0,0,0,0,0,0,0,0,0,0,0,0,0,0,0,0,0,0,0,0,0,0,0,0,0,0,0,0,0,0,0,0,0,0,0,0,0,0"/>
                </v:shape>
                <v:shape id="Freeform 106" o:spid="_x0000_s1031" style="position:absolute;left:4376;top:1294;width:211;height:208;visibility:visible;mso-wrap-style:square;v-text-anchor:top" coordsize="211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myJMAA&#10;AADbAAAADwAAAGRycy9kb3ducmV2LnhtbERPz2vCMBS+C/sfwhvspslk6uhMixsI86K02+6P5q0p&#10;a15KE2v975eD4PHj+70tJteJkYbQetbwvFAgiGtvWm40fH/t568gQkQ22HkmDVcKUOQPsy1mxl+4&#10;pLGKjUghHDLUYGPsMylDbclhWPieOHG/fnAYExwaaQa8pHDXyaVSa+mw5dRgsacPS/VfdXYapJXv&#10;Pzt1qK7rTbkcX1D501Fp/fQ47d5ARJriXXxzfxoNqzQ2fUk/QO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myJMAAAADbAAAADwAAAAAAAAAAAAAAAACYAgAAZHJzL2Rvd25y&#10;ZXYueG1sUEsFBgAAAAAEAAQA9QAAAIUDAAAAAA==&#10;" path="m,103r2,21l7,143r10,18l30,177r,-74l31,89,34,68,41,49,51,34,67,18,85,10,106,7r20,3l144,19r16,15l167,44r7,18l179,82r1,22l180,117r-4,20l169,156r-10,16l143,188r-18,9l105,200r-1,l84,197,66,188,51,173,44,163,36,145r11,46l64,200r20,5l105,207r1,l127,205r19,-5l164,190r16,-13l194,161r9,-18l209,124r2,-21l209,83,203,63,194,46,180,30,164,16,146,7,127,2,106,r-2,l83,2,64,7,46,16,30,29,17,44,7,62,2,81,,103xe" fillcolor="#201f1e" stroked="f">
                  <v:path arrowok="t" o:connecttype="custom" o:connectlocs="0,1397;2,1418;7,1437;17,1455;30,1471;30,1397;31,1383;34,1362;41,1343;51,1328;67,1312;85,1304;106,1301;126,1304;144,1313;160,1328;167,1338;174,1356;179,1376;180,1398;180,1411;176,1431;169,1450;159,1466;143,1482;125,1491;105,1494;104,1494;84,1491;66,1482;51,1467;44,1457;36,1439;47,1485;64,1494;84,1499;105,1501;106,1501;127,1499;146,1494;164,1484;180,1471;194,1455;203,1437;209,1418;211,1397;209,1377;203,1357;194,1340;180,1324;164,1310;146,1301;127,1296;106,1294;104,1294;83,1296;64,1301;46,1310;30,1323;17,1338;7,1356;2,1375;0,1397" o:connectangles="0,0,0,0,0,0,0,0,0,0,0,0,0,0,0,0,0,0,0,0,0,0,0,0,0,0,0,0,0,0,0,0,0,0,0,0,0,0,0,0,0,0,0,0,0,0,0,0,0,0,0,0,0,0,0,0,0,0,0,0,0,0,0"/>
                </v:shape>
                <v:shape id="Freeform 107" o:spid="_x0000_s1032" style="position:absolute;left:4376;top:1294;width:211;height:208;visibility:visible;mso-wrap-style:square;v-text-anchor:top" coordsize="211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Xv8IA&#10;AADbAAAADwAAAGRycy9kb3ducmV2LnhtbESPQWsCMRSE7wX/Q3iCt5ooVuvWKCoI7aXiWu+Pzetm&#10;cfOybOK6/vumUOhxmJlvmNWmd7XoqA2VZw2TsQJBXHhTcanh63x4fgURIrLB2jNpeFCAzXrwtMLM&#10;+DufqMtjKRKEQ4YabIxNJmUoLDkMY98QJ+/btw5jkm0pTYv3BHe1nCo1lw4rTgsWG9pbKq75zWmQ&#10;Vu4uW/WRP+aL07SbofLHT6X1aNhv30BE6uN/+K/9bjS8LOH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Re/wgAAANsAAAAPAAAAAAAAAAAAAAAAAJgCAABkcnMvZG93&#10;bnJldi54bWxQSwUGAAAAAAQABAD1AAAAhwMAAAAA&#10;" path="m30,103r,74l31,177r16,14l36,145,32,125,30,103xe" fillcolor="#201f1e" stroked="f">
                  <v:path arrowok="t" o:connecttype="custom" o:connectlocs="30,1397;30,1471;31,1471;47,1485;36,1439;32,1419;30,1397" o:connectangles="0,0,0,0,0,0,0"/>
                </v:shape>
                <v:shape id="Freeform 108" o:spid="_x0000_s1033" style="position:absolute;left:4646;top:1299;width:149;height:198;visibility:visible;mso-wrap-style:square;v-text-anchor:top" coordsize="14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YoIcAA&#10;AADbAAAADwAAAGRycy9kb3ducmV2LnhtbERP3WrCMBS+H/gO4QjeiKY6VqQzigridiVWH+CsOWvL&#10;mpOSxLa+vbkYePnx/a+3g2lER87XlhUs5gkI4sLqmksFt+txtgLhA7LGxjIpeJCH7Wb0tsZM254v&#10;1OWhFDGEfYYKqhDaTEpfVGTQz21LHLlf6wyGCF0ptcM+hptGLpMklQZrjg0VtnSoqPjL70bB9yUx&#10;H9NuuO5++lPj/Vm+76edUpPxsPsEEWgIL/G/+0srSOP6+CX+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YoIcAAAADbAAAADwAAAAAAAAAAAAAAAACYAgAAZHJzL2Rvd25y&#10;ZXYueG1sUEsFBgAAAAAEAAQA9QAAAIUDAAAAAA==&#10;" path="m71,198r,-6l63,192r-6,-3l54,185r-4,-5l49,172r,-67l60,106,55,98,49,96,49,7r39,l100,12r8,9l117,30r4,12l121,70r-4,10l108,88r7,14l131,94r1,-2l145,77r4,-21l149,50,142,31,128,15,114,7,95,1,72,,,,,5r9,l14,8r4,4l21,17r1,8l22,172r-1,8l18,185r-4,4l9,192r-9,l,198r71,xe" fillcolor="#201f1e" stroked="f">
                  <v:path arrowok="t" o:connecttype="custom" o:connectlocs="71,1497;71,1491;63,1491;57,1488;54,1484;50,1479;49,1471;49,1404;60,1405;55,1397;49,1395;49,1306;88,1306;100,1311;108,1320;117,1329;121,1341;121,1369;117,1379;108,1387;115,1401;131,1393;132,1391;145,1376;149,1355;149,1349;142,1330;128,1314;114,1306;95,1300;72,1299;0,1299;0,1304;9,1304;14,1307;18,1311;21,1316;22,1324;22,1471;21,1479;18,1484;14,1488;9,1491;0,1491;0,1497;71,1497" o:connectangles="0,0,0,0,0,0,0,0,0,0,0,0,0,0,0,0,0,0,0,0,0,0,0,0,0,0,0,0,0,0,0,0,0,0,0,0,0,0,0,0,0,0,0,0,0,0"/>
                </v:shape>
                <v:shape id="Freeform 109" o:spid="_x0000_s1034" style="position:absolute;left:4646;top:1299;width:149;height:198;visibility:visible;mso-wrap-style:square;v-text-anchor:top" coordsize="14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NusQA&#10;AADbAAAADwAAAGRycy9kb3ducmV2LnhtbESP0WqDQBRE3wv9h+UW+hLiaktDsG6CCZSmT0GTD7h1&#10;b1Ti3hV3q/bvs4VCHoeZOcNk29l0YqTBtZYVJFEMgriyuuVawfn0sVyDcB5ZY2eZFPySg+3m8SHD&#10;VNuJCxpLX4sAYZeigsb7PpXSVQ0ZdJHtiYN3sYNBH+RQSz3gFOCmky9xvJIGWw4LDfa0b6i6lj9G&#10;wVcRm7fFOJ/y7+mzc+4oX3eLUannpzl/B+Fp9vfwf/ugFawS+Ps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qjbrEAAAA2wAAAA8AAAAAAAAAAAAAAAAAmAIAAGRycy9k&#10;b3ducmV2LnhtbFBLBQYAAAAABAAEAPUAAACJAwAAAAA=&#10;" path="m55,98r5,8l70,107r9,l95,106r20,-4l108,88r-8,8l88,99r-24,l55,98xe" fillcolor="#201f1e" stroked="f">
                  <v:path arrowok="t" o:connecttype="custom" o:connectlocs="55,1397;60,1405;70,1406;79,1406;95,1405;115,1401;108,1387;100,1395;88,1398;64,1398;55,1397" o:connectangles="0,0,0,0,0,0,0,0,0,0,0"/>
                </v:shape>
                <v:shape id="Freeform 110" o:spid="_x0000_s1035" style="position:absolute;left:4813;top:1296;width:190;height:200;visibility:visible;mso-wrap-style:square;v-text-anchor:top" coordsize="19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41MMA&#10;AADbAAAADwAAAGRycy9kb3ducmV2LnhtbESPQYvCMBSE78L+h/AWvGlqDyrVKOKu4G2xCt29PZpn&#10;W2xeSpPW7r83guBxmJlvmPV2MLXoqXWVZQWzaQSCOLe64kLB5XyYLEE4j6yxtkwK/snBdvMxWmOi&#10;7Z1P1Ke+EAHCLkEFpfdNIqXLSzLoprYhDt7VtgZ9kG0hdYv3ADe1jKNoLg1WHBZKbGhfUn5LO6OA&#10;s+z893O69Vk9+3K/310VHxapUuPPYbcC4Wnw7/CrfdQK5jE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x41MMAAADbAAAADwAAAAAAAAAAAAAAAACYAgAAZHJzL2Rv&#10;d25yZXYueG1sUEsFBgAAAAAEAAQA9QAAAIgDAAAAAA==&#10;" path="m190,201r,-6l182,195r-6,-2l169,187r-4,-6l162,171,104,r10,108l58,108r60,12l136,175r1,3l137,183r,8l132,195r-11,l121,201r69,xe" fillcolor="#201f1e" stroked="f">
                  <v:path arrowok="t" o:connecttype="custom" o:connectlocs="190,1497;190,1491;182,1491;176,1489;169,1483;165,1477;162,1467;104,1296;114,1404;58,1404;118,1416;136,1471;137,1474;137,1479;137,1487;132,1491;121,1491;121,1497;190,1497" o:connectangles="0,0,0,0,0,0,0,0,0,0,0,0,0,0,0,0,0,0,0"/>
                </v:shape>
                <v:shape id="Freeform 111" o:spid="_x0000_s1036" style="position:absolute;left:4813;top:1296;width:190;height:200;visibility:visible;mso-wrap-style:square;v-text-anchor:top" coordsize="19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dT8MA&#10;AADbAAAADwAAAGRycy9kb3ducmV2LnhtbESPQYvCMBSE78L+h/AWvGmqgko1yrIqeBNbobu3R/Ns&#10;i81LaWKt/94sLHgcZuYbZr3tTS06al1lWcFkHIEgzq2uuFBwSQ+jJQjnkTXWlknBkxxsNx+DNcba&#10;PvhMXeILESDsYlRQet/EUrq8JINubBvi4F1ta9AH2RZSt/gIcFPLaRTNpcGKw0KJDX2XlN+Su1HA&#10;WZb+ns63LqsnO/ezv1fTwyJRavjZf61AeOr9O/zfPmoF8xn8fQ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DdT8MAAADbAAAADwAAAAAAAAAAAAAAAACYAgAAZHJzL2Rv&#10;d25yZXYueG1sUEsFBgAAAAAEAAQA9QAAAIgDAAAAAA==&#10;" path="m37,170r4,-10l54,120r64,l58,108,85,24r29,84l104,,84,,29,164r-4,12l21,184r-4,3l13,191r-6,3l,195r,6l51,201r,-6l41,194r-6,-4l35,177r2,-7xe" fillcolor="#201f1e" stroked="f">
                  <v:path arrowok="t" o:connecttype="custom" o:connectlocs="37,1466;41,1456;54,1416;118,1416;58,1404;85,1320;114,1404;104,1296;84,1296;29,1460;25,1472;21,1480;17,1483;13,1487;7,1490;0,1491;0,1497;51,1497;51,1491;41,1490;35,1486;35,1473;37,1466" o:connectangles="0,0,0,0,0,0,0,0,0,0,0,0,0,0,0,0,0,0,0,0,0,0,0"/>
                </v:shape>
                <v:shape id="Freeform 112" o:spid="_x0000_s1037" style="position:absolute;left:5048;top:1299;width:188;height:198;visibility:visible;mso-wrap-style:square;v-text-anchor:top" coordsize="18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ebMMA&#10;AADbAAAADwAAAGRycy9kb3ducmV2LnhtbESPT4vCMBTE74LfITzBm6YrItI1LbIgiAexKoK3R/P6&#10;h21eShNr/fZGWNjjMDO/YTbpYBrRU+dqywq+5hEI4tzqmksF18tutgbhPLLGxjIpeJGDNBmPNhhr&#10;++SM+rMvRYCwi1FB5X0bS+nyigy6uW2Jg1fYzqAPsiul7vAZ4KaRiyhaSYM1h4UKW/qpKP89P4yC&#10;S18Mmbku7q/Cnw7ZsV5H25tTajoZtt8gPA3+P/zX3msFqyV8voQfI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UebMMAAADbAAAADwAAAAAAAAAAAAAAAACYAgAAZHJzL2Rv&#10;d25yZXYueG1sUEsFBgAAAAAEAAQA9QAAAIgDAAAAAA==&#10;" path="m107,85r-8,8l104,132r14,21l127,167r11,17l148,198r41,l189,192r-6,-1l177,188r-6,-5l160,170,147,149r-1,l134,129,124,116r-6,-7l113,104r-6,-4l111,99r5,-22l107,85xe" fillcolor="#201f1e" stroked="f">
                  <v:path arrowok="t" o:connecttype="custom" o:connectlocs="107,1384;99,1392;104,1431;118,1452;127,1466;138,1483;148,1497;189,1497;189,1491;183,1490;177,1487;171,1482;160,1469;147,1448;146,1448;134,1428;124,1415;118,1408;113,1403;107,1399;111,1398;116,1376;107,1384" o:connectangles="0,0,0,0,0,0,0,0,0,0,0,0,0,0,0,0,0,0,0,0,0,0,0"/>
                </v:shape>
                <v:shape id="Freeform 113" o:spid="_x0000_s1038" style="position:absolute;left:5048;top:1299;width:188;height:198;visibility:visible;mso-wrap-style:square;v-text-anchor:top" coordsize="18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798MA&#10;AADbAAAADwAAAGRycy9kb3ducmV2LnhtbESPT4vCMBTE74LfITzBm6YrKNI1LbIgiAexKoK3R/P6&#10;h21eShNr/fZGWNjjMDO/YTbpYBrRU+dqywq+5hEI4tzqmksF18tutgbhPLLGxjIpeJGDNBmPNhhr&#10;++SM+rMvRYCwi1FB5X0bS+nyigy6uW2Jg1fYzqAPsiul7vAZ4KaRiyhaSYM1h4UKW/qpKP89P4yC&#10;S18Mmbku7q/Cnw7ZsV5H25tTajoZtt8gPA3+P/zX3msFqyV8voQfI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m798MAAADbAAAADwAAAAAAAAAAAAAAAACYAgAAZHJzL2Rv&#10;d25yZXYueG1sUEsFBgAAAAAEAAQA9QAAAIgDAAAAAA==&#10;" path="m51,180r-2,-8l49,106r25,l82,109r7,5l93,118r11,14l99,93,88,98r-39,l49,7r36,l97,11r9,9l115,28r5,11l120,66r-4,11l111,99,131,88,143,72r4,-21l147,50,143,30,129,14,122,9,104,2,82,,,,,5r9,l15,8r3,4l21,17r2,8l23,172r-2,8l18,185r-3,4l9,192r-9,l,198r71,l71,192r-8,l57,189r-3,-4l51,180xe" fillcolor="#201f1e" stroked="f">
                  <v:path arrowok="t" o:connecttype="custom" o:connectlocs="51,1479;49,1471;49,1405;74,1405;82,1408;89,1413;93,1417;104,1431;99,1392;88,1397;49,1397;49,1306;85,1306;97,1310;106,1319;115,1327;120,1338;120,1365;116,1376;111,1398;131,1387;143,1371;147,1350;147,1349;143,1329;129,1313;122,1308;104,1301;82,1299;0,1299;0,1304;9,1304;15,1307;18,1311;21,1316;23,1324;23,1471;21,1479;18,1484;15,1488;9,1491;0,1491;0,1497;71,1497;71,1491;63,1491;57,1488;54,1484;51,1479" o:connectangles="0,0,0,0,0,0,0,0,0,0,0,0,0,0,0,0,0,0,0,0,0,0,0,0,0,0,0,0,0,0,0,0,0,0,0,0,0,0,0,0,0,0,0,0,0,0,0,0,0"/>
                </v:shape>
                <v:shape id="Freeform 114" o:spid="_x0000_s1039" style="position:absolute;left:5279;top:1299;width:203;height:198;visibility:visible;mso-wrap-style:square;v-text-anchor:top" coordsize="20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nt8MA&#10;AADbAAAADwAAAGRycy9kb3ducmV2LnhtbESPzWrDMBCE74W+g9hCbrXcHkxwrYSkUMfXuiG5bq2t&#10;7cZaGUvxz9tXgUKOw8x8w2Tb2XRipMG1lhW8RDEI4srqlmsFx6+P5zUI55E1dpZJwUIOtpvHhwxT&#10;bSf+pLH0tQgQdikqaLzvUyld1ZBBF9meOHg/djDogxxqqQecAtx08jWOE2mw5bDQYE/vDVWX8moU&#10;XPP9b3/aFfmBz12+6GL5zn2p1Opp3r2B8DT7e/i/XWgFSQK3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hnt8MAAADbAAAADwAAAAAAAAAAAAAAAACYAgAAZHJzL2Rv&#10;d25yZXYueG1sUEsFBgAAAAAEAAQA9QAAAIgDAAAAAA==&#10;" path="m50,177l48,167,48,7r38,l96,8r20,4l134,20r15,13l156,43r9,17l170,80r2,22l172,111r-3,21l162,151r-11,15l134,180r-18,7l94,190r-31,l20,180r-3,5l14,189r-6,3l,192r,6l99,197r22,-2l141,190r18,-8l174,171r10,-11l194,143r6,-19l202,102,201,81,195,62,185,44,172,29,152,14,134,6,113,1,91,,,,,5r8,l14,8r3,4l20,17r2,8l22,160r34,27l53,182r-3,-5xe" fillcolor="#201f1e" stroked="f">
                  <v:path arrowok="t" o:connecttype="custom" o:connectlocs="50,1476;48,1466;48,1306;86,1306;96,1307;116,1311;134,1319;149,1332;156,1342;165,1359;170,1379;172,1401;172,1410;169,1431;162,1450;151,1465;134,1479;116,1486;94,1489;63,1489;20,1479;17,1484;14,1488;8,1491;0,1491;0,1497;99,1496;121,1494;141,1489;159,1481;174,1470;184,1459;194,1442;200,1423;202,1401;201,1380;195,1361;185,1343;172,1328;152,1313;134,1305;113,1300;91,1299;0,1299;0,1304;8,1304;14,1307;17,1311;20,1316;22,1324;22,1459;56,1486;53,1481;50,1476" o:connectangles="0,0,0,0,0,0,0,0,0,0,0,0,0,0,0,0,0,0,0,0,0,0,0,0,0,0,0,0,0,0,0,0,0,0,0,0,0,0,0,0,0,0,0,0,0,0,0,0,0,0,0,0,0,0"/>
                </v:shape>
                <v:shape id="Freeform 115" o:spid="_x0000_s1040" style="position:absolute;left:5279;top:1299;width:203;height:198;visibility:visible;mso-wrap-style:square;v-text-anchor:top" coordsize="20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CLMMA&#10;AADbAAAADwAAAGRycy9kb3ducmV2LnhtbESPQWuDQBSE74X+h+UVcmvW5mCDzSbYQozXmtBeX90X&#10;NXXfirsa/ffdQiDHYWa+YTa7ybRipN41lhW8LCMQxKXVDVcKTsf98xqE88gaW8ukYCYHu+3jwwYT&#10;ba/8SWPhKxEg7BJUUHvfJVK6siaDbmk74uCdbW/QB9lXUvd4DXDTylUUxdJgw2Ghxo4+aip/i8Eo&#10;GLL3S/eV5tmBv9ts1vn8k/lCqcXTlL6B8DT5e/jWzrWC+BX+v4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TCLMMAAADbAAAADwAAAAAAAAAAAAAAAACYAgAAZHJzL2Rv&#10;d25yZXYueG1sUEsFBgAAAAAEAAQA9QAAAIgDAAAAAA==&#10;" path="m56,187l22,160r,12l20,180r43,10l56,187xe" fillcolor="#201f1e" stroked="f">
                  <v:path arrowok="t" o:connecttype="custom" o:connectlocs="56,1486;22,1459;22,1471;20,1479;63,1489;56,1486" o:connectangles="0,0,0,0,0,0"/>
                </v:shape>
                <v:shape id="Freeform 116" o:spid="_x0000_s1041" style="position:absolute;left:5684;top:1298;width:271;height:200;visibility:visible;mso-wrap-style:square;v-text-anchor:top" coordsize="271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9eMEA&#10;AADbAAAADwAAAGRycy9kb3ducmV2LnhtbERP3WrCMBS+H/gO4Qi7m6kOZFSjSKuwi7ph9QGOzbEt&#10;NiclyWz39suFsMuP73+9HU0nHuR8a1nBfJaAIK6sbrlWcDkf3j5A+ICssbNMCn7Jw3YzeVljqu3A&#10;J3qUoRYxhH2KCpoQ+lRKXzVk0M9sTxy5m3UGQ4SultrhEMNNJxdJspQGW44NDfaUNVTdyx+joPgq&#10;M5Pvr9+5rOfvx8PZUXG7KvU6HXcrEIHG8C9+uj+1gmUcG7/E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ZfXjBAAAA2wAAAA8AAAAAAAAAAAAAAAAAmAIAAGRycy9kb3du&#10;cmV2LnhtbFBLBQYAAAAABAAEAPUAAACGAwAAAAA=&#10;" path="m272,200r,-6l256,194r-6,-2l246,188r-3,-3l242,177r,-154l243,16r2,-3l249,8r6,-3l272,5r,-5l212,,137,156,61,,,,,5r9,l15,6r4,2l26,12r4,7l31,25r,151l29,183r-2,3l23,192r-6,2l,194r,6l74,200r,-6l59,194r-7,-2l49,188r-3,-3l44,177,44,31r82,169l131,200,212,31r,145l211,183r-3,3l205,192r-7,2l182,194r,6l272,200xe" fillcolor="#293b8e" stroked="f">
                  <v:path arrowok="t" o:connecttype="custom" o:connectlocs="272,1498;272,1492;256,1492;250,1490;246,1486;243,1483;242,1475;242,1321;243,1314;245,1311;249,1306;255,1303;272,1303;272,1298;212,1298;137,1454;61,1298;0,1298;0,1303;9,1303;15,1304;19,1306;26,1310;30,1317;31,1323;31,1474;29,1481;27,1484;23,1490;17,1492;0,1492;0,1498;74,1498;74,1492;59,1492;52,1490;49,1486;46,1483;44,1475;44,1329;126,1498;131,1498;212,1329;212,1474;211,1481;208,1484;205,1490;198,1492;182,1492;182,1498;272,1498" o:connectangles="0,0,0,0,0,0,0,0,0,0,0,0,0,0,0,0,0,0,0,0,0,0,0,0,0,0,0,0,0,0,0,0,0,0,0,0,0,0,0,0,0,0,0,0,0,0,0,0,0,0,0"/>
                </v:shape>
                <v:shape id="Freeform 117" o:spid="_x0000_s1042" style="position:absolute;left:5973;top:1293;width:206;height:209;visibility:visible;mso-wrap-style:square;v-text-anchor:top" coordsize="20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SbcQA&#10;AADbAAAADwAAAGRycy9kb3ducmV2LnhtbESPQWvCQBSE74L/YXlCb7pRRNvUTdCCID0UjdLzI/ua&#10;BLNvw+42Sfvru4VCj8PMfMPs8tG0oifnG8sKlosEBHFpdcOVgtv1OH8E4QOyxtYyKfgiD3k2neww&#10;1XbgC/VFqESEsE9RQR1Cl0rpy5oM+oXtiKP3YZ3BEKWrpHY4RLhp5SpJNtJgw3Ghxo5eairvxadR&#10;cHkf8HDsV+vqTX6fi9PrFvXaKfUwG/fPIAKN4T/81z5pBZsn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KEm3EAAAA2wAAAA8AAAAAAAAAAAAAAAAAmAIAAGRycy9k&#10;b3ducmV2LnhtbFBLBQYAAAAABAAEAPUAAACJAwAAAAA=&#10;" path="m58,178l49,165,41,147r3,45l62,201r19,6l103,209r20,-2l142,202r18,-10l176,179r14,-17l199,144r5,-19l206,103,204,82,199,63,189,45,176,30,162,18,145,8,126,2,105,,89,1,69,6,51,14,34,26r7,37l47,45,57,31r7,-7l81,14r21,-3l115,12r19,6l149,31r9,14l165,62r4,21l170,107r,15l167,144r-7,18l151,177r-10,9l123,195r-21,4l93,198,73,192,58,178xe" fillcolor="#293b8e" stroked="f">
                  <v:path arrowok="t" o:connecttype="custom" o:connectlocs="58,1471;49,1458;41,1440;44,1485;62,1494;81,1500;103,1502;123,1500;142,1495;160,1485;176,1472;190,1455;199,1437;204,1418;206,1396;204,1375;199,1356;189,1338;176,1323;162,1311;145,1301;126,1295;105,1293;89,1294;69,1299;51,1307;34,1319;41,1356;47,1338;57,1324;64,1317;81,1307;102,1304;115,1305;134,1311;149,1324;158,1338;165,1355;169,1376;170,1400;170,1415;167,1437;160,1455;151,1470;141,1479;123,1488;102,1492;93,1491;73,1485;58,1471" o:connectangles="0,0,0,0,0,0,0,0,0,0,0,0,0,0,0,0,0,0,0,0,0,0,0,0,0,0,0,0,0,0,0,0,0,0,0,0,0,0,0,0,0,0,0,0,0,0,0,0,0,0"/>
                </v:shape>
                <v:shape id="Freeform 118" o:spid="_x0000_s1043" style="position:absolute;left:5973;top:1293;width:206;height:209;visibility:visible;mso-wrap-style:square;v-text-anchor:top" coordsize="20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tLb8A&#10;AADbAAAADwAAAGRycy9kb3ducmV2LnhtbERPTYvCMBC9L/gfwgje1lQRXapRdEEQD4t2xfPQjG2x&#10;mZQk21Z//eYgeHy879WmN7VoyfnKsoLJOAFBnFtdcaHg8rv//ALhA7LG2jIpeJCHzXrwscJU247P&#10;1GahEDGEfYoKyhCaVEqfl2TQj21DHLmbdQZDhK6Q2mEXw00tp0kylwYrjg0lNvRdUn7P/oyC87XD&#10;3b6dzoof+Txlh+MC9cwpNRr22yWIQH14i1/ug1awiOv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KS0tvwAAANsAAAAPAAAAAAAAAAAAAAAAAJgCAABkcnMvZG93bnJl&#10;di54bWxQSwUGAAAAAAQABAD1AAAAhAMAAAAA&#10;" path="m,104r2,23l8,147r9,17l30,180r14,12l41,147,37,127,36,103,37,84,41,63,34,26r-3,4l17,45,8,63,2,82,,104xe" fillcolor="#293b8e" stroked="f">
                  <v:path arrowok="t" o:connecttype="custom" o:connectlocs="0,1397;2,1420;8,1440;17,1457;30,1473;44,1485;41,1440;37,1420;36,1396;37,1377;41,1356;34,1319;31,1323;17,1338;8,1356;2,1375;0,1397" o:connectangles="0,0,0,0,0,0,0,0,0,0,0,0,0,0,0,0,0"/>
                </v:shape>
                <v:shape id="Freeform 119" o:spid="_x0000_s1044" style="position:absolute;left:6194;top:1298;width:222;height:204;visibility:visible;mso-wrap-style:square;v-text-anchor:top" coordsize="22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9BMUA&#10;AADbAAAADwAAAGRycy9kb3ducmV2LnhtbESPQWvCQBSE74X+h+UJvdVNSrE2ukppCYSCYqyIx0f2&#10;mQSzb8PuVtN/7woFj8PMfMPMl4PpxJmcby0rSMcJCOLK6pZrBbuf/HkKwgdkjZ1lUvBHHpaLx4c5&#10;ZtpeuKTzNtQiQthnqKAJoc+k9FVDBv3Y9sTRO1pnMETpaqkdXiLcdPIlSSbSYMtxocGePhuqTttf&#10;o+AwzcvN11r236/F3u0nxUq/e63U02j4mIEINIR7+L9daAVvKdy+x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30ExQAAANsAAAAPAAAAAAAAAAAAAAAAAJgCAABkcnMv&#10;ZG93bnJldi54bWxQSwUGAAAAAAQABAD1AAAAigMAAAAA&#10;" path="m86,l,,,5,7,6r5,1l16,8r7,5l27,18r3,5l34,32r79,172l118,204,191,34r5,-10l200,17r6,-5l210,9r5,-3l223,5r,-5l158,r,5l161,5r7,2l173,8r6,6l181,19r,5l178,31r-5,12l124,158,70,41,65,31,63,23r,-5l65,12,70,7,77,6,86,5,86,xe" fillcolor="#293b8e" stroked="f">
                  <v:path arrowok="t" o:connecttype="custom" o:connectlocs="86,1298;0,1298;0,1303;7,1304;12,1305;16,1306;23,1311;27,1316;30,1321;34,1330;113,1502;118,1502;191,1332;196,1322;200,1315;206,1310;210,1307;215,1304;223,1303;223,1298;158,1298;158,1303;161,1303;168,1305;173,1306;179,1312;181,1317;181,1322;178,1329;173,1341;124,1456;70,1339;65,1329;63,1321;63,1316;65,1310;70,1305;77,1304;86,1303;86,1298" o:connectangles="0,0,0,0,0,0,0,0,0,0,0,0,0,0,0,0,0,0,0,0,0,0,0,0,0,0,0,0,0,0,0,0,0,0,0,0,0,0,0,0"/>
                </v:shape>
                <v:shape id="Freeform 120" o:spid="_x0000_s1045" style="position:absolute;left:6427;top:1298;width:180;height:200;visibility:visible;mso-wrap-style:square;v-text-anchor:top" coordsize="18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awlMUA&#10;AADbAAAADwAAAGRycy9kb3ducmV2LnhtbESPzWrDMBCE74W+g9hCb40cH/LjRAmJwZBSemia9rxY&#10;G9uJtDKWYrtvHxUKPQ4z8w2z3o7WiJ463zhWMJ0kIIhLpxuuFJw+i5cFCB+QNRrHpOCHPGw3jw9r&#10;zLQb+IP6Y6hEhLDPUEEdQptJ6cuaLPqJa4mjd3adxRBlV0nd4RDh1sg0SWbSYsNxocaW8prK6/Fm&#10;FVyLcj/DhT2br7ciX76b79fDxSr1/DTuViACjeE//Nc+aAXzFH6/x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rCUxQAAANsAAAAPAAAAAAAAAAAAAAAAAJgCAABkcnMv&#10;ZG93bnJldi54bWxQSwUGAAAAAAQABAD1AAAAigMAAAAA&#10;" path="m167,162r-6,9l155,177r-5,5l144,185r-5,1l134,188r-9,1l72,189r-4,-1l64,186r-3,-5l60,175r,-75l115,100r7,1l126,103r4,2l133,108r4,6l138,120r2,10l145,130r,-69l140,61r-1,11l136,80r-5,4l127,88r-8,1l60,89r,-79l128,10r8,1l140,13r5,2l149,18r5,8l156,33r3,11l165,44,162,,,,,5r16,l23,7r6,7l30,22r,152l30,180r-3,7l22,191r-9,3l,194r,6l162,200r19,-51l174,149r-7,13xe" fillcolor="#293b8e" stroked="f">
                  <v:path arrowok="t" o:connecttype="custom" o:connectlocs="167,1460;161,1469;155,1475;150,1480;144,1483;139,1484;134,1486;125,1487;72,1487;68,1486;64,1484;61,1479;60,1473;60,1398;115,1398;122,1399;126,1401;130,1403;133,1406;137,1412;138,1418;140,1428;145,1428;145,1359;140,1359;139,1370;136,1378;131,1382;127,1386;119,1387;60,1387;60,1308;128,1308;136,1309;140,1311;145,1313;149,1316;154,1324;156,1331;159,1342;165,1342;162,1298;0,1298;0,1303;16,1303;23,1305;29,1312;30,1320;30,1472;30,1478;27,1485;22,1489;13,1492;0,1492;0,1498;162,1498;181,1447;174,1447;167,1460" o:connectangles="0,0,0,0,0,0,0,0,0,0,0,0,0,0,0,0,0,0,0,0,0,0,0,0,0,0,0,0,0,0,0,0,0,0,0,0,0,0,0,0,0,0,0,0,0,0,0,0,0,0,0,0,0,0,0,0,0,0,0"/>
                </v:shape>
                <v:shape id="Freeform 121" o:spid="_x0000_s1046" style="position:absolute;left:6620;top:1298;width:209;height:200;visibility:visible;mso-wrap-style:square;v-text-anchor:top" coordsize="20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f7sMA&#10;AADbAAAADwAAAGRycy9kb3ducmV2LnhtbESPQWsCMRSE74L/ITyhN81qoZbVKCotePBQVw89PjfP&#10;3cXNS0jSdf33TaHgcZiZb5jlujet6MiHxrKC6SQDQVxa3XCl4Hz6HL+DCBFZY2uZFDwowHo1HCwx&#10;1/bOR+qKWIkE4ZCjgjpGl0sZypoMhol1xMm7Wm8wJukrqT3eE9y0cpZlb9Jgw2mhRke7mspb8WMU&#10;fB0Oe9d/b3Gazc9VJx+Xj855pV5G/WYBIlIfn+H/9l4rmL/C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f7sMAAADbAAAADwAAAAAAAAAAAAAAAACYAgAAZHJzL2Rv&#10;d25yZXYueG1sUEsFBgAAAAAEAAQA9QAAAIgDAAAAAA==&#10;" path="m30,164r,12l29,183r-2,3l23,191r-6,3l,194r,6l90,200r,-6l74,194r-5,-2l65,188r-3,-3l60,177r,-71l68,106r14,l153,200r57,l210,194r-12,-1l189,190r-7,-4l175,182r-9,-9l156,160,113,102r4,-1l137,94,152,83r8,-9l164,63r,-23l161,30r-8,-9l146,13,137,7,126,4,119,3,101,,77,r1,11l98,11r11,4l117,22r8,8l129,40r,26l124,76r-10,8l109,88,92,95,69,97r-9,l60,13,30,22r,142xe" fillcolor="#293b8e" stroked="f">
                  <v:path arrowok="t" o:connecttype="custom" o:connectlocs="30,1462;30,1474;29,1481;27,1484;23,1489;17,1492;0,1492;0,1498;90,1498;90,1492;74,1492;69,1490;65,1486;62,1483;60,1475;60,1404;68,1404;82,1404;153,1498;210,1498;210,1492;198,1491;189,1488;182,1484;175,1480;166,1471;156,1458;113,1400;117,1399;137,1392;152,1381;160,1372;164,1361;164,1338;161,1328;153,1319;146,1311;137,1305;126,1302;119,1301;101,1298;77,1298;78,1309;98,1309;109,1313;117,1320;125,1328;129,1338;129,1364;124,1374;114,1382;109,1386;92,1393;69,1395;60,1395;60,1311;30,1320;30,1462" o:connectangles="0,0,0,0,0,0,0,0,0,0,0,0,0,0,0,0,0,0,0,0,0,0,0,0,0,0,0,0,0,0,0,0,0,0,0,0,0,0,0,0,0,0,0,0,0,0,0,0,0,0,0,0,0,0,0,0,0,0"/>
                </v:shape>
                <v:shape id="Freeform 122" o:spid="_x0000_s1047" style="position:absolute;left:6620;top:1298;width:209;height:200;visibility:visible;mso-wrap-style:square;v-text-anchor:top" coordsize="20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HmsMA&#10;AADbAAAADwAAAGRycy9kb3ducmV2LnhtbESPQWsCMRSE74L/ITyhN80qpZbVKCotePBQVw89PjfP&#10;3cXNS0jSdf33TaHgcZiZb5jlujet6MiHxrKC6SQDQVxa3XCl4Hz6HL+DCBFZY2uZFDwowHo1HCwx&#10;1/bOR+qKWIkE4ZCjgjpGl0sZypoMhol1xMm7Wm8wJukrqT3eE9y0cpZlb9Jgw2mhRke7mspb8WMU&#10;fB0Oe9d/b3Gazc9VJx+Xj855pV5G/WYBIlIfn+H/9l4rmL/C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bHmsMAAADbAAAADwAAAAAAAAAAAAAAAACYAgAAZHJzL2Rv&#10;d25yZXYueG1sUEsFBgAAAAAEAAQA9QAAAIgDAAAAAA==&#10;" path="m77,l,,,5r16,l22,7r4,5l29,15r1,7l60,13,70,12r8,-1l77,xe" fillcolor="#293b8e" stroked="f">
                  <v:path arrowok="t" o:connecttype="custom" o:connectlocs="77,1298;0,1298;0,1303;16,1303;22,1305;26,1310;29,1313;30,1320;60,1311;70,1310;78,1309;77,1298" o:connectangles="0,0,0,0,0,0,0,0,0,0,0,0"/>
                </v:shape>
                <v:shape id="Freeform 123" o:spid="_x0000_s1048" style="position:absolute;left:6846;top:1293;width:140;height:209;visibility:visible;mso-wrap-style:square;v-text-anchor:top" coordsize="14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lk58QA&#10;AADbAAAADwAAAGRycy9kb3ducmV2LnhtbESPS4vCQBCE78L+h6EXvOlkFR9ER1kUQdGLDwRvTaZN&#10;spvpiZkxxn+/Iyx4LKrqK2o6b0whaqpcblnBVzcCQZxYnXOq4HRcdcYgnEfWWFgmBU9yMJ99tKYY&#10;a/vgPdUHn4oAYRejgsz7MpbSJRkZdF1bEgfvaiuDPsgqlbrCR4CbQvaiaCgN5hwWMixpkVHye7gb&#10;BXLXl5aTYbrj7flZ3y5Lvbn/KNX+bL4nIDw1/h3+b6+1gtEAXl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5ZOfEAAAA2wAAAA8AAAAAAAAAAAAAAAAAmAIAAGRycy9k&#10;b3ducmV2LnhtbFBLBQYAAAAABAAEAPUAAACJAwAAAAA=&#10;" path="m138,138r-3,-7l131,123r-6,-6l118,112r-3,-3l100,100,78,89,60,79,42,68,32,59,27,54,25,49r,-14l29,27r7,-6l43,15r9,-3l72,12r9,2l90,19r9,4l106,30r5,7l116,45r3,11l121,69r5,l126,r-5,l120,5r-2,3l113,12r-5,l104,10,98,8,85,3,73,,62,,54,,34,5,18,16,5,33,,53r,8l2,68r4,7l10,82r6,7l24,94r2,2l41,105r21,12l80,127r11,6l95,136r6,4l106,145r3,5l111,155r2,5l113,174r-4,7l101,188r-7,6l84,198r-24,l49,195r-9,-4l31,186r-7,-6l19,173r-4,-7l11,155,8,141r-5,l3,209r5,l9,204r1,-3l15,198r5,l27,199r10,3l47,205r7,2l57,208r5,1l68,209r6,l86,208r19,-5l122,193r3,-3l136,173r4,-19l140,146r-2,-8xe" fillcolor="#293b8e" stroked="f">
                  <v:path arrowok="t" o:connecttype="custom" o:connectlocs="135,1424;125,1410;115,1402;78,1382;42,1361;27,1347;25,1328;36,1314;52,1305;81,1307;99,1316;111,1330;119,1349;126,1362;121,1293;118,1301;108,1305;98,1301;73,1293;54,1293;18,1309;0,1346;2,1361;10,1375;24,1387;41,1398;80,1420;95,1429;106,1438;111,1448;113,1467;101,1481;84,1491;49,1488;31,1479;19,1466;11,1448;3,1434;8,1502;10,1494;20,1491;37,1495;54,1500;62,1502;74,1502;105,1496;125,1483;140,1447;138,1431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824865</wp:posOffset>
                </wp:positionV>
                <wp:extent cx="2884805" cy="488950"/>
                <wp:effectExtent l="0" t="0" r="1270" b="0"/>
                <wp:wrapNone/>
                <wp:docPr id="3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805" cy="488950"/>
                          <a:chOff x="3960" y="1278"/>
                          <a:chExt cx="4543" cy="770"/>
                        </a:xfrm>
                      </wpg:grpSpPr>
                      <pic:pic xmlns:pic="http://schemas.openxmlformats.org/drawingml/2006/picture">
                        <pic:nvPicPr>
                          <pic:cNvPr id="31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0" y="1278"/>
                            <a:ext cx="3923" cy="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Freeform 80"/>
                        <wps:cNvSpPr>
                          <a:spLocks/>
                        </wps:cNvSpPr>
                        <wps:spPr bwMode="auto">
                          <a:xfrm>
                            <a:off x="4225" y="1662"/>
                            <a:ext cx="525" cy="0"/>
                          </a:xfrm>
                          <a:custGeom>
                            <a:avLst/>
                            <a:gdLst>
                              <a:gd name="T0" fmla="+- 0 4225 4225"/>
                              <a:gd name="T1" fmla="*/ T0 w 525"/>
                              <a:gd name="T2" fmla="+- 0 4750 4225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68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1"/>
                        <wps:cNvSpPr>
                          <a:spLocks/>
                        </wps:cNvSpPr>
                        <wps:spPr bwMode="auto">
                          <a:xfrm>
                            <a:off x="3970" y="1299"/>
                            <a:ext cx="155" cy="198"/>
                          </a:xfrm>
                          <a:custGeom>
                            <a:avLst/>
                            <a:gdLst>
                              <a:gd name="T0" fmla="+- 0 4115 3970"/>
                              <a:gd name="T1" fmla="*/ T0 w 155"/>
                              <a:gd name="T2" fmla="+- 0 1467 1299"/>
                              <a:gd name="T3" fmla="*/ 1467 h 198"/>
                              <a:gd name="T4" fmla="+- 0 4110 3970"/>
                              <a:gd name="T5" fmla="*/ T4 w 155"/>
                              <a:gd name="T6" fmla="+- 0 1476 1299"/>
                              <a:gd name="T7" fmla="*/ 1476 h 198"/>
                              <a:gd name="T8" fmla="+- 0 4105 3970"/>
                              <a:gd name="T9" fmla="*/ T8 w 155"/>
                              <a:gd name="T10" fmla="+- 0 1481 1299"/>
                              <a:gd name="T11" fmla="*/ 1481 h 198"/>
                              <a:gd name="T12" fmla="+- 0 4101 3970"/>
                              <a:gd name="T13" fmla="*/ T12 w 155"/>
                              <a:gd name="T14" fmla="+- 0 1485 1299"/>
                              <a:gd name="T15" fmla="*/ 1485 h 198"/>
                              <a:gd name="T16" fmla="+- 0 4092 3970"/>
                              <a:gd name="T17" fmla="*/ T16 w 155"/>
                              <a:gd name="T18" fmla="+- 0 1487 1299"/>
                              <a:gd name="T19" fmla="*/ 1487 h 198"/>
                              <a:gd name="T20" fmla="+- 0 4032 3970"/>
                              <a:gd name="T21" fmla="*/ T20 w 155"/>
                              <a:gd name="T22" fmla="+- 0 1487 1299"/>
                              <a:gd name="T23" fmla="*/ 1487 h 198"/>
                              <a:gd name="T24" fmla="+- 0 4026 3970"/>
                              <a:gd name="T25" fmla="*/ T24 w 155"/>
                              <a:gd name="T26" fmla="+- 0 1485 1299"/>
                              <a:gd name="T27" fmla="*/ 1485 h 198"/>
                              <a:gd name="T28" fmla="+- 0 4020 3970"/>
                              <a:gd name="T29" fmla="*/ T28 w 155"/>
                              <a:gd name="T30" fmla="+- 0 1480 1299"/>
                              <a:gd name="T31" fmla="*/ 1480 h 198"/>
                              <a:gd name="T32" fmla="+- 0 4018 3970"/>
                              <a:gd name="T33" fmla="*/ T32 w 155"/>
                              <a:gd name="T34" fmla="+- 0 1475 1299"/>
                              <a:gd name="T35" fmla="*/ 1475 h 198"/>
                              <a:gd name="T36" fmla="+- 0 4018 3970"/>
                              <a:gd name="T37" fmla="*/ T36 w 155"/>
                              <a:gd name="T38" fmla="+- 0 1325 1299"/>
                              <a:gd name="T39" fmla="*/ 1325 h 198"/>
                              <a:gd name="T40" fmla="+- 0 4020 3970"/>
                              <a:gd name="T41" fmla="*/ T40 w 155"/>
                              <a:gd name="T42" fmla="+- 0 1317 1299"/>
                              <a:gd name="T43" fmla="*/ 1317 h 198"/>
                              <a:gd name="T44" fmla="+- 0 4024 3970"/>
                              <a:gd name="T45" fmla="*/ T44 w 155"/>
                              <a:gd name="T46" fmla="+- 0 1312 1299"/>
                              <a:gd name="T47" fmla="*/ 1312 h 198"/>
                              <a:gd name="T48" fmla="+- 0 4027 3970"/>
                              <a:gd name="T49" fmla="*/ T48 w 155"/>
                              <a:gd name="T50" fmla="+- 0 1307 1299"/>
                              <a:gd name="T51" fmla="*/ 1307 h 198"/>
                              <a:gd name="T52" fmla="+- 0 4033 3970"/>
                              <a:gd name="T53" fmla="*/ T52 w 155"/>
                              <a:gd name="T54" fmla="+- 0 1304 1299"/>
                              <a:gd name="T55" fmla="*/ 1304 h 198"/>
                              <a:gd name="T56" fmla="+- 0 4040 3970"/>
                              <a:gd name="T57" fmla="*/ T56 w 155"/>
                              <a:gd name="T58" fmla="+- 0 1304 1299"/>
                              <a:gd name="T59" fmla="*/ 1304 h 198"/>
                              <a:gd name="T60" fmla="+- 0 4040 3970"/>
                              <a:gd name="T61" fmla="*/ T60 w 155"/>
                              <a:gd name="T62" fmla="+- 0 1299 1299"/>
                              <a:gd name="T63" fmla="*/ 1299 h 198"/>
                              <a:gd name="T64" fmla="+- 0 3970 3970"/>
                              <a:gd name="T65" fmla="*/ T64 w 155"/>
                              <a:gd name="T66" fmla="+- 0 1299 1299"/>
                              <a:gd name="T67" fmla="*/ 1299 h 198"/>
                              <a:gd name="T68" fmla="+- 0 3970 3970"/>
                              <a:gd name="T69" fmla="*/ T68 w 155"/>
                              <a:gd name="T70" fmla="+- 0 1304 1299"/>
                              <a:gd name="T71" fmla="*/ 1304 h 198"/>
                              <a:gd name="T72" fmla="+- 0 3978 3970"/>
                              <a:gd name="T73" fmla="*/ T72 w 155"/>
                              <a:gd name="T74" fmla="+- 0 1304 1299"/>
                              <a:gd name="T75" fmla="*/ 1304 h 198"/>
                              <a:gd name="T76" fmla="+- 0 3984 3970"/>
                              <a:gd name="T77" fmla="*/ T76 w 155"/>
                              <a:gd name="T78" fmla="+- 0 1306 1299"/>
                              <a:gd name="T79" fmla="*/ 1306 h 198"/>
                              <a:gd name="T80" fmla="+- 0 3987 3970"/>
                              <a:gd name="T81" fmla="*/ T80 w 155"/>
                              <a:gd name="T82" fmla="+- 0 1311 1299"/>
                              <a:gd name="T83" fmla="*/ 1311 h 198"/>
                              <a:gd name="T84" fmla="+- 0 3990 3970"/>
                              <a:gd name="T85" fmla="*/ T84 w 155"/>
                              <a:gd name="T86" fmla="+- 0 1315 1299"/>
                              <a:gd name="T87" fmla="*/ 1315 h 198"/>
                              <a:gd name="T88" fmla="+- 0 3992 3970"/>
                              <a:gd name="T89" fmla="*/ T88 w 155"/>
                              <a:gd name="T90" fmla="+- 0 1322 1299"/>
                              <a:gd name="T91" fmla="*/ 1322 h 198"/>
                              <a:gd name="T92" fmla="+- 0 3992 3970"/>
                              <a:gd name="T93" fmla="*/ T92 w 155"/>
                              <a:gd name="T94" fmla="+- 0 1470 1299"/>
                              <a:gd name="T95" fmla="*/ 1470 h 198"/>
                              <a:gd name="T96" fmla="+- 0 3990 3970"/>
                              <a:gd name="T97" fmla="*/ T96 w 155"/>
                              <a:gd name="T98" fmla="+- 0 1478 1299"/>
                              <a:gd name="T99" fmla="*/ 1478 h 198"/>
                              <a:gd name="T100" fmla="+- 0 3987 3970"/>
                              <a:gd name="T101" fmla="*/ T100 w 155"/>
                              <a:gd name="T102" fmla="+- 0 1483 1299"/>
                              <a:gd name="T103" fmla="*/ 1483 h 198"/>
                              <a:gd name="T104" fmla="+- 0 3983 3970"/>
                              <a:gd name="T105" fmla="*/ T104 w 155"/>
                              <a:gd name="T106" fmla="+- 0 1488 1299"/>
                              <a:gd name="T107" fmla="*/ 1488 h 198"/>
                              <a:gd name="T108" fmla="+- 0 3978 3970"/>
                              <a:gd name="T109" fmla="*/ T108 w 155"/>
                              <a:gd name="T110" fmla="+- 0 1491 1299"/>
                              <a:gd name="T111" fmla="*/ 1491 h 198"/>
                              <a:gd name="T112" fmla="+- 0 3970 3970"/>
                              <a:gd name="T113" fmla="*/ T112 w 155"/>
                              <a:gd name="T114" fmla="+- 0 1491 1299"/>
                              <a:gd name="T115" fmla="*/ 1491 h 198"/>
                              <a:gd name="T116" fmla="+- 0 3970 3970"/>
                              <a:gd name="T117" fmla="*/ T116 w 155"/>
                              <a:gd name="T118" fmla="+- 0 1496 1299"/>
                              <a:gd name="T119" fmla="*/ 1496 h 198"/>
                              <a:gd name="T120" fmla="+- 0 4113 3970"/>
                              <a:gd name="T121" fmla="*/ T120 w 155"/>
                              <a:gd name="T122" fmla="+- 0 1496 1299"/>
                              <a:gd name="T123" fmla="*/ 1496 h 198"/>
                              <a:gd name="T124" fmla="+- 0 4125 3970"/>
                              <a:gd name="T125" fmla="*/ T124 w 155"/>
                              <a:gd name="T126" fmla="+- 0 1453 1299"/>
                              <a:gd name="T127" fmla="*/ 1453 h 198"/>
                              <a:gd name="T128" fmla="+- 0 4119 3970"/>
                              <a:gd name="T129" fmla="*/ T128 w 155"/>
                              <a:gd name="T130" fmla="+- 0 1453 1299"/>
                              <a:gd name="T131" fmla="*/ 1453 h 198"/>
                              <a:gd name="T132" fmla="+- 0 4115 3970"/>
                              <a:gd name="T133" fmla="*/ T132 w 155"/>
                              <a:gd name="T134" fmla="+- 0 1467 1299"/>
                              <a:gd name="T135" fmla="*/ 1467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5" h="198">
                                <a:moveTo>
                                  <a:pt x="145" y="168"/>
                                </a:moveTo>
                                <a:lnTo>
                                  <a:pt x="140" y="177"/>
                                </a:lnTo>
                                <a:lnTo>
                                  <a:pt x="135" y="182"/>
                                </a:lnTo>
                                <a:lnTo>
                                  <a:pt x="131" y="186"/>
                                </a:lnTo>
                                <a:lnTo>
                                  <a:pt x="122" y="188"/>
                                </a:lnTo>
                                <a:lnTo>
                                  <a:pt x="62" y="188"/>
                                </a:lnTo>
                                <a:lnTo>
                                  <a:pt x="56" y="186"/>
                                </a:lnTo>
                                <a:lnTo>
                                  <a:pt x="50" y="181"/>
                                </a:lnTo>
                                <a:lnTo>
                                  <a:pt x="48" y="176"/>
                                </a:lnTo>
                                <a:lnTo>
                                  <a:pt x="48" y="26"/>
                                </a:lnTo>
                                <a:lnTo>
                                  <a:pt x="50" y="18"/>
                                </a:lnTo>
                                <a:lnTo>
                                  <a:pt x="54" y="13"/>
                                </a:lnTo>
                                <a:lnTo>
                                  <a:pt x="57" y="8"/>
                                </a:lnTo>
                                <a:lnTo>
                                  <a:pt x="63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8" y="5"/>
                                </a:lnTo>
                                <a:lnTo>
                                  <a:pt x="14" y="7"/>
                                </a:lnTo>
                                <a:lnTo>
                                  <a:pt x="17" y="12"/>
                                </a:lnTo>
                                <a:lnTo>
                                  <a:pt x="20" y="16"/>
                                </a:lnTo>
                                <a:lnTo>
                                  <a:pt x="22" y="23"/>
                                </a:lnTo>
                                <a:lnTo>
                                  <a:pt x="22" y="171"/>
                                </a:lnTo>
                                <a:lnTo>
                                  <a:pt x="20" y="179"/>
                                </a:lnTo>
                                <a:lnTo>
                                  <a:pt x="17" y="184"/>
                                </a:lnTo>
                                <a:lnTo>
                                  <a:pt x="13" y="189"/>
                                </a:lnTo>
                                <a:lnTo>
                                  <a:pt x="8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197"/>
                                </a:lnTo>
                                <a:lnTo>
                                  <a:pt x="143" y="197"/>
                                </a:lnTo>
                                <a:lnTo>
                                  <a:pt x="155" y="154"/>
                                </a:lnTo>
                                <a:lnTo>
                                  <a:pt x="149" y="154"/>
                                </a:lnTo>
                                <a:lnTo>
                                  <a:pt x="145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2"/>
                        <wps:cNvSpPr>
                          <a:spLocks/>
                        </wps:cNvSpPr>
                        <wps:spPr bwMode="auto">
                          <a:xfrm>
                            <a:off x="4165" y="1299"/>
                            <a:ext cx="152" cy="198"/>
                          </a:xfrm>
                          <a:custGeom>
                            <a:avLst/>
                            <a:gdLst>
                              <a:gd name="T0" fmla="+- 0 4214 4165"/>
                              <a:gd name="T1" fmla="*/ T0 w 152"/>
                              <a:gd name="T2" fmla="+- 0 1478 1299"/>
                              <a:gd name="T3" fmla="*/ 1478 h 198"/>
                              <a:gd name="T4" fmla="+- 0 4214 4165"/>
                              <a:gd name="T5" fmla="*/ T4 w 152"/>
                              <a:gd name="T6" fmla="+- 0 1403 1299"/>
                              <a:gd name="T7" fmla="*/ 1403 h 198"/>
                              <a:gd name="T8" fmla="+- 0 4273 4165"/>
                              <a:gd name="T9" fmla="*/ T8 w 152"/>
                              <a:gd name="T10" fmla="+- 0 1403 1299"/>
                              <a:gd name="T11" fmla="*/ 1403 h 198"/>
                              <a:gd name="T12" fmla="+- 0 4280 4165"/>
                              <a:gd name="T13" fmla="*/ T12 w 152"/>
                              <a:gd name="T14" fmla="+- 0 1404 1299"/>
                              <a:gd name="T15" fmla="*/ 1404 h 198"/>
                              <a:gd name="T16" fmla="+- 0 4286 4165"/>
                              <a:gd name="T17" fmla="*/ T16 w 152"/>
                              <a:gd name="T18" fmla="+- 0 1408 1299"/>
                              <a:gd name="T19" fmla="*/ 1408 h 198"/>
                              <a:gd name="T20" fmla="+- 0 4288 4165"/>
                              <a:gd name="T21" fmla="*/ T20 w 152"/>
                              <a:gd name="T22" fmla="+- 0 1413 1299"/>
                              <a:gd name="T23" fmla="*/ 1413 h 198"/>
                              <a:gd name="T24" fmla="+- 0 4290 4165"/>
                              <a:gd name="T25" fmla="*/ T24 w 152"/>
                              <a:gd name="T26" fmla="+- 0 1422 1299"/>
                              <a:gd name="T27" fmla="*/ 1422 h 198"/>
                              <a:gd name="T28" fmla="+- 0 4296 4165"/>
                              <a:gd name="T29" fmla="*/ T28 w 152"/>
                              <a:gd name="T30" fmla="+- 0 1422 1299"/>
                              <a:gd name="T31" fmla="*/ 1422 h 198"/>
                              <a:gd name="T32" fmla="+- 0 4296 4165"/>
                              <a:gd name="T33" fmla="*/ T32 w 152"/>
                              <a:gd name="T34" fmla="+- 0 1373 1299"/>
                              <a:gd name="T35" fmla="*/ 1373 h 198"/>
                              <a:gd name="T36" fmla="+- 0 4290 4165"/>
                              <a:gd name="T37" fmla="*/ T36 w 152"/>
                              <a:gd name="T38" fmla="+- 0 1373 1299"/>
                              <a:gd name="T39" fmla="*/ 1373 h 198"/>
                              <a:gd name="T40" fmla="+- 0 4289 4165"/>
                              <a:gd name="T41" fmla="*/ T40 w 152"/>
                              <a:gd name="T42" fmla="+- 0 1381 1299"/>
                              <a:gd name="T43" fmla="*/ 1381 h 198"/>
                              <a:gd name="T44" fmla="+- 0 4287 4165"/>
                              <a:gd name="T45" fmla="*/ T44 w 152"/>
                              <a:gd name="T46" fmla="+- 0 1386 1299"/>
                              <a:gd name="T47" fmla="*/ 1386 h 198"/>
                              <a:gd name="T48" fmla="+- 0 4282 4165"/>
                              <a:gd name="T49" fmla="*/ T48 w 152"/>
                              <a:gd name="T50" fmla="+- 0 1392 1299"/>
                              <a:gd name="T51" fmla="*/ 1392 h 198"/>
                              <a:gd name="T52" fmla="+- 0 4277 4165"/>
                              <a:gd name="T53" fmla="*/ T52 w 152"/>
                              <a:gd name="T54" fmla="+- 0 1393 1299"/>
                              <a:gd name="T55" fmla="*/ 1393 h 198"/>
                              <a:gd name="T56" fmla="+- 0 4214 4165"/>
                              <a:gd name="T57" fmla="*/ T56 w 152"/>
                              <a:gd name="T58" fmla="+- 0 1393 1299"/>
                              <a:gd name="T59" fmla="*/ 1393 h 198"/>
                              <a:gd name="T60" fmla="+- 0 4214 4165"/>
                              <a:gd name="T61" fmla="*/ T60 w 152"/>
                              <a:gd name="T62" fmla="+- 0 1308 1299"/>
                              <a:gd name="T63" fmla="*/ 1308 h 198"/>
                              <a:gd name="T64" fmla="+- 0 4283 4165"/>
                              <a:gd name="T65" fmla="*/ T64 w 152"/>
                              <a:gd name="T66" fmla="+- 0 1308 1299"/>
                              <a:gd name="T67" fmla="*/ 1308 h 198"/>
                              <a:gd name="T68" fmla="+- 0 4291 4165"/>
                              <a:gd name="T69" fmla="*/ T68 w 152"/>
                              <a:gd name="T70" fmla="+- 0 1310 1299"/>
                              <a:gd name="T71" fmla="*/ 1310 h 198"/>
                              <a:gd name="T72" fmla="+- 0 4299 4165"/>
                              <a:gd name="T73" fmla="*/ T72 w 152"/>
                              <a:gd name="T74" fmla="+- 0 1316 1299"/>
                              <a:gd name="T75" fmla="*/ 1316 h 198"/>
                              <a:gd name="T76" fmla="+- 0 4302 4165"/>
                              <a:gd name="T77" fmla="*/ T76 w 152"/>
                              <a:gd name="T78" fmla="+- 0 1322 1299"/>
                              <a:gd name="T79" fmla="*/ 1322 h 198"/>
                              <a:gd name="T80" fmla="+- 0 4304 4165"/>
                              <a:gd name="T81" fmla="*/ T80 w 152"/>
                              <a:gd name="T82" fmla="+- 0 1332 1299"/>
                              <a:gd name="T83" fmla="*/ 1332 h 198"/>
                              <a:gd name="T84" fmla="+- 0 4308 4165"/>
                              <a:gd name="T85" fmla="*/ T84 w 152"/>
                              <a:gd name="T86" fmla="+- 0 1332 1299"/>
                              <a:gd name="T87" fmla="*/ 1332 h 198"/>
                              <a:gd name="T88" fmla="+- 0 4308 4165"/>
                              <a:gd name="T89" fmla="*/ T88 w 152"/>
                              <a:gd name="T90" fmla="+- 0 1299 1299"/>
                              <a:gd name="T91" fmla="*/ 1299 h 198"/>
                              <a:gd name="T92" fmla="+- 0 4165 4165"/>
                              <a:gd name="T93" fmla="*/ T92 w 152"/>
                              <a:gd name="T94" fmla="+- 0 1299 1299"/>
                              <a:gd name="T95" fmla="*/ 1299 h 198"/>
                              <a:gd name="T96" fmla="+- 0 4165 4165"/>
                              <a:gd name="T97" fmla="*/ T96 w 152"/>
                              <a:gd name="T98" fmla="+- 0 1304 1299"/>
                              <a:gd name="T99" fmla="*/ 1304 h 198"/>
                              <a:gd name="T100" fmla="+- 0 4174 4165"/>
                              <a:gd name="T101" fmla="*/ T100 w 152"/>
                              <a:gd name="T102" fmla="+- 0 1304 1299"/>
                              <a:gd name="T103" fmla="*/ 1304 h 198"/>
                              <a:gd name="T104" fmla="+- 0 4180 4165"/>
                              <a:gd name="T105" fmla="*/ T104 w 152"/>
                              <a:gd name="T106" fmla="+- 0 1307 1299"/>
                              <a:gd name="T107" fmla="*/ 1307 h 198"/>
                              <a:gd name="T108" fmla="+- 0 4183 4165"/>
                              <a:gd name="T109" fmla="*/ T108 w 152"/>
                              <a:gd name="T110" fmla="+- 0 1311 1299"/>
                              <a:gd name="T111" fmla="*/ 1311 h 198"/>
                              <a:gd name="T112" fmla="+- 0 4186 4165"/>
                              <a:gd name="T113" fmla="*/ T112 w 152"/>
                              <a:gd name="T114" fmla="+- 0 1316 1299"/>
                              <a:gd name="T115" fmla="*/ 1316 h 198"/>
                              <a:gd name="T116" fmla="+- 0 4188 4165"/>
                              <a:gd name="T117" fmla="*/ T116 w 152"/>
                              <a:gd name="T118" fmla="+- 0 1324 1299"/>
                              <a:gd name="T119" fmla="*/ 1324 h 198"/>
                              <a:gd name="T120" fmla="+- 0 4188 4165"/>
                              <a:gd name="T121" fmla="*/ T120 w 152"/>
                              <a:gd name="T122" fmla="+- 0 1471 1299"/>
                              <a:gd name="T123" fmla="*/ 1471 h 198"/>
                              <a:gd name="T124" fmla="+- 0 4186 4165"/>
                              <a:gd name="T125" fmla="*/ T124 w 152"/>
                              <a:gd name="T126" fmla="+- 0 1479 1299"/>
                              <a:gd name="T127" fmla="*/ 1479 h 198"/>
                              <a:gd name="T128" fmla="+- 0 4183 4165"/>
                              <a:gd name="T129" fmla="*/ T128 w 152"/>
                              <a:gd name="T130" fmla="+- 0 1484 1299"/>
                              <a:gd name="T131" fmla="*/ 1484 h 198"/>
                              <a:gd name="T132" fmla="+- 0 4180 4165"/>
                              <a:gd name="T133" fmla="*/ T132 w 152"/>
                              <a:gd name="T134" fmla="+- 0 1488 1299"/>
                              <a:gd name="T135" fmla="*/ 1488 h 198"/>
                              <a:gd name="T136" fmla="+- 0 4174 4165"/>
                              <a:gd name="T137" fmla="*/ T136 w 152"/>
                              <a:gd name="T138" fmla="+- 0 1491 1299"/>
                              <a:gd name="T139" fmla="*/ 1491 h 198"/>
                              <a:gd name="T140" fmla="+- 0 4165 4165"/>
                              <a:gd name="T141" fmla="*/ T140 w 152"/>
                              <a:gd name="T142" fmla="+- 0 1491 1299"/>
                              <a:gd name="T143" fmla="*/ 1491 h 198"/>
                              <a:gd name="T144" fmla="+- 0 4165 4165"/>
                              <a:gd name="T145" fmla="*/ T144 w 152"/>
                              <a:gd name="T146" fmla="+- 0 1496 1299"/>
                              <a:gd name="T147" fmla="*/ 1496 h 198"/>
                              <a:gd name="T148" fmla="+- 0 4308 4165"/>
                              <a:gd name="T149" fmla="*/ T148 w 152"/>
                              <a:gd name="T150" fmla="+- 0 1496 1299"/>
                              <a:gd name="T151" fmla="*/ 1496 h 198"/>
                              <a:gd name="T152" fmla="+- 0 4317 4165"/>
                              <a:gd name="T153" fmla="*/ T152 w 152"/>
                              <a:gd name="T154" fmla="+- 0 1460 1299"/>
                              <a:gd name="T155" fmla="*/ 1460 h 198"/>
                              <a:gd name="T156" fmla="+- 0 4311 4165"/>
                              <a:gd name="T157" fmla="*/ T156 w 152"/>
                              <a:gd name="T158" fmla="+- 0 1460 1299"/>
                              <a:gd name="T159" fmla="*/ 1460 h 198"/>
                              <a:gd name="T160" fmla="+- 0 4307 4165"/>
                              <a:gd name="T161" fmla="*/ T160 w 152"/>
                              <a:gd name="T162" fmla="+- 0 1468 1299"/>
                              <a:gd name="T163" fmla="*/ 1468 h 198"/>
                              <a:gd name="T164" fmla="+- 0 4304 4165"/>
                              <a:gd name="T165" fmla="*/ T164 w 152"/>
                              <a:gd name="T166" fmla="+- 0 1474 1299"/>
                              <a:gd name="T167" fmla="*/ 1474 h 198"/>
                              <a:gd name="T168" fmla="+- 0 4300 4165"/>
                              <a:gd name="T169" fmla="*/ T168 w 152"/>
                              <a:gd name="T170" fmla="+- 0 1477 1299"/>
                              <a:gd name="T171" fmla="*/ 1477 h 198"/>
                              <a:gd name="T172" fmla="+- 0 4293 4165"/>
                              <a:gd name="T173" fmla="*/ T172 w 152"/>
                              <a:gd name="T174" fmla="+- 0 1483 1299"/>
                              <a:gd name="T175" fmla="*/ 1483 h 198"/>
                              <a:gd name="T176" fmla="+- 0 4288 4165"/>
                              <a:gd name="T177" fmla="*/ T176 w 152"/>
                              <a:gd name="T178" fmla="+- 0 1485 1299"/>
                              <a:gd name="T179" fmla="*/ 1485 h 198"/>
                              <a:gd name="T180" fmla="+- 0 4284 4165"/>
                              <a:gd name="T181" fmla="*/ T180 w 152"/>
                              <a:gd name="T182" fmla="+- 0 1486 1299"/>
                              <a:gd name="T183" fmla="*/ 1486 h 198"/>
                              <a:gd name="T184" fmla="+- 0 4275 4165"/>
                              <a:gd name="T185" fmla="*/ T184 w 152"/>
                              <a:gd name="T186" fmla="+- 0 1487 1299"/>
                              <a:gd name="T187" fmla="*/ 1487 h 198"/>
                              <a:gd name="T188" fmla="+- 0 4223 4165"/>
                              <a:gd name="T189" fmla="*/ T188 w 152"/>
                              <a:gd name="T190" fmla="+- 0 1487 1299"/>
                              <a:gd name="T191" fmla="*/ 1487 h 198"/>
                              <a:gd name="T192" fmla="+- 0 4217 4165"/>
                              <a:gd name="T193" fmla="*/ T192 w 152"/>
                              <a:gd name="T194" fmla="+- 0 1484 1299"/>
                              <a:gd name="T195" fmla="*/ 1484 h 198"/>
                              <a:gd name="T196" fmla="+- 0 4214 4165"/>
                              <a:gd name="T197" fmla="*/ T196 w 152"/>
                              <a:gd name="T198" fmla="+- 0 1478 1299"/>
                              <a:gd name="T199" fmla="*/ 1478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52" h="198">
                                <a:moveTo>
                                  <a:pt x="49" y="179"/>
                                </a:moveTo>
                                <a:lnTo>
                                  <a:pt x="49" y="104"/>
                                </a:lnTo>
                                <a:lnTo>
                                  <a:pt x="108" y="104"/>
                                </a:lnTo>
                                <a:lnTo>
                                  <a:pt x="115" y="105"/>
                                </a:lnTo>
                                <a:lnTo>
                                  <a:pt x="121" y="109"/>
                                </a:lnTo>
                                <a:lnTo>
                                  <a:pt x="123" y="114"/>
                                </a:lnTo>
                                <a:lnTo>
                                  <a:pt x="125" y="123"/>
                                </a:lnTo>
                                <a:lnTo>
                                  <a:pt x="131" y="123"/>
                                </a:lnTo>
                                <a:lnTo>
                                  <a:pt x="131" y="74"/>
                                </a:lnTo>
                                <a:lnTo>
                                  <a:pt x="125" y="74"/>
                                </a:lnTo>
                                <a:lnTo>
                                  <a:pt x="124" y="82"/>
                                </a:lnTo>
                                <a:lnTo>
                                  <a:pt x="122" y="87"/>
                                </a:lnTo>
                                <a:lnTo>
                                  <a:pt x="117" y="93"/>
                                </a:lnTo>
                                <a:lnTo>
                                  <a:pt x="112" y="94"/>
                                </a:lnTo>
                                <a:lnTo>
                                  <a:pt x="49" y="94"/>
                                </a:lnTo>
                                <a:lnTo>
                                  <a:pt x="49" y="9"/>
                                </a:lnTo>
                                <a:lnTo>
                                  <a:pt x="118" y="9"/>
                                </a:lnTo>
                                <a:lnTo>
                                  <a:pt x="126" y="11"/>
                                </a:lnTo>
                                <a:lnTo>
                                  <a:pt x="134" y="17"/>
                                </a:lnTo>
                                <a:lnTo>
                                  <a:pt x="137" y="23"/>
                                </a:lnTo>
                                <a:lnTo>
                                  <a:pt x="139" y="33"/>
                                </a:lnTo>
                                <a:lnTo>
                                  <a:pt x="143" y="33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9" y="5"/>
                                </a:lnTo>
                                <a:lnTo>
                                  <a:pt x="15" y="8"/>
                                </a:lnTo>
                                <a:lnTo>
                                  <a:pt x="18" y="12"/>
                                </a:lnTo>
                                <a:lnTo>
                                  <a:pt x="21" y="17"/>
                                </a:lnTo>
                                <a:lnTo>
                                  <a:pt x="23" y="25"/>
                                </a:lnTo>
                                <a:lnTo>
                                  <a:pt x="23" y="172"/>
                                </a:lnTo>
                                <a:lnTo>
                                  <a:pt x="21" y="180"/>
                                </a:lnTo>
                                <a:lnTo>
                                  <a:pt x="18" y="185"/>
                                </a:lnTo>
                                <a:lnTo>
                                  <a:pt x="15" y="189"/>
                                </a:lnTo>
                                <a:lnTo>
                                  <a:pt x="9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197"/>
                                </a:lnTo>
                                <a:lnTo>
                                  <a:pt x="143" y="197"/>
                                </a:lnTo>
                                <a:lnTo>
                                  <a:pt x="152" y="161"/>
                                </a:lnTo>
                                <a:lnTo>
                                  <a:pt x="146" y="161"/>
                                </a:lnTo>
                                <a:lnTo>
                                  <a:pt x="142" y="169"/>
                                </a:lnTo>
                                <a:lnTo>
                                  <a:pt x="139" y="175"/>
                                </a:lnTo>
                                <a:lnTo>
                                  <a:pt x="135" y="178"/>
                                </a:lnTo>
                                <a:lnTo>
                                  <a:pt x="128" y="184"/>
                                </a:lnTo>
                                <a:lnTo>
                                  <a:pt x="123" y="186"/>
                                </a:lnTo>
                                <a:lnTo>
                                  <a:pt x="119" y="187"/>
                                </a:lnTo>
                                <a:lnTo>
                                  <a:pt x="110" y="188"/>
                                </a:lnTo>
                                <a:lnTo>
                                  <a:pt x="58" y="188"/>
                                </a:lnTo>
                                <a:lnTo>
                                  <a:pt x="52" y="185"/>
                                </a:lnTo>
                                <a:lnTo>
                                  <a:pt x="49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3"/>
                        <wps:cNvSpPr>
                          <a:spLocks/>
                        </wps:cNvSpPr>
                        <wps:spPr bwMode="auto">
                          <a:xfrm>
                            <a:off x="4376" y="1294"/>
                            <a:ext cx="211" cy="208"/>
                          </a:xfrm>
                          <a:custGeom>
                            <a:avLst/>
                            <a:gdLst>
                              <a:gd name="T0" fmla="+- 0 4376 4376"/>
                              <a:gd name="T1" fmla="*/ T0 w 211"/>
                              <a:gd name="T2" fmla="+- 0 1397 1294"/>
                              <a:gd name="T3" fmla="*/ 1397 h 208"/>
                              <a:gd name="T4" fmla="+- 0 4378 4376"/>
                              <a:gd name="T5" fmla="*/ T4 w 211"/>
                              <a:gd name="T6" fmla="+- 0 1418 1294"/>
                              <a:gd name="T7" fmla="*/ 1418 h 208"/>
                              <a:gd name="T8" fmla="+- 0 4383 4376"/>
                              <a:gd name="T9" fmla="*/ T8 w 211"/>
                              <a:gd name="T10" fmla="+- 0 1437 1294"/>
                              <a:gd name="T11" fmla="*/ 1437 h 208"/>
                              <a:gd name="T12" fmla="+- 0 4393 4376"/>
                              <a:gd name="T13" fmla="*/ T12 w 211"/>
                              <a:gd name="T14" fmla="+- 0 1455 1294"/>
                              <a:gd name="T15" fmla="*/ 1455 h 208"/>
                              <a:gd name="T16" fmla="+- 0 4406 4376"/>
                              <a:gd name="T17" fmla="*/ T16 w 211"/>
                              <a:gd name="T18" fmla="+- 0 1471 1294"/>
                              <a:gd name="T19" fmla="*/ 1471 h 208"/>
                              <a:gd name="T20" fmla="+- 0 4406 4376"/>
                              <a:gd name="T21" fmla="*/ T20 w 211"/>
                              <a:gd name="T22" fmla="+- 0 1397 1294"/>
                              <a:gd name="T23" fmla="*/ 1397 h 208"/>
                              <a:gd name="T24" fmla="+- 0 4407 4376"/>
                              <a:gd name="T25" fmla="*/ T24 w 211"/>
                              <a:gd name="T26" fmla="+- 0 1383 1294"/>
                              <a:gd name="T27" fmla="*/ 1383 h 208"/>
                              <a:gd name="T28" fmla="+- 0 4410 4376"/>
                              <a:gd name="T29" fmla="*/ T28 w 211"/>
                              <a:gd name="T30" fmla="+- 0 1362 1294"/>
                              <a:gd name="T31" fmla="*/ 1362 h 208"/>
                              <a:gd name="T32" fmla="+- 0 4417 4376"/>
                              <a:gd name="T33" fmla="*/ T32 w 211"/>
                              <a:gd name="T34" fmla="+- 0 1343 1294"/>
                              <a:gd name="T35" fmla="*/ 1343 h 208"/>
                              <a:gd name="T36" fmla="+- 0 4427 4376"/>
                              <a:gd name="T37" fmla="*/ T36 w 211"/>
                              <a:gd name="T38" fmla="+- 0 1328 1294"/>
                              <a:gd name="T39" fmla="*/ 1328 h 208"/>
                              <a:gd name="T40" fmla="+- 0 4443 4376"/>
                              <a:gd name="T41" fmla="*/ T40 w 211"/>
                              <a:gd name="T42" fmla="+- 0 1312 1294"/>
                              <a:gd name="T43" fmla="*/ 1312 h 208"/>
                              <a:gd name="T44" fmla="+- 0 4461 4376"/>
                              <a:gd name="T45" fmla="*/ T44 w 211"/>
                              <a:gd name="T46" fmla="+- 0 1304 1294"/>
                              <a:gd name="T47" fmla="*/ 1304 h 208"/>
                              <a:gd name="T48" fmla="+- 0 4482 4376"/>
                              <a:gd name="T49" fmla="*/ T48 w 211"/>
                              <a:gd name="T50" fmla="+- 0 1301 1294"/>
                              <a:gd name="T51" fmla="*/ 1301 h 208"/>
                              <a:gd name="T52" fmla="+- 0 4502 4376"/>
                              <a:gd name="T53" fmla="*/ T52 w 211"/>
                              <a:gd name="T54" fmla="+- 0 1304 1294"/>
                              <a:gd name="T55" fmla="*/ 1304 h 208"/>
                              <a:gd name="T56" fmla="+- 0 4520 4376"/>
                              <a:gd name="T57" fmla="*/ T56 w 211"/>
                              <a:gd name="T58" fmla="+- 0 1313 1294"/>
                              <a:gd name="T59" fmla="*/ 1313 h 208"/>
                              <a:gd name="T60" fmla="+- 0 4536 4376"/>
                              <a:gd name="T61" fmla="*/ T60 w 211"/>
                              <a:gd name="T62" fmla="+- 0 1328 1294"/>
                              <a:gd name="T63" fmla="*/ 1328 h 208"/>
                              <a:gd name="T64" fmla="+- 0 4543 4376"/>
                              <a:gd name="T65" fmla="*/ T64 w 211"/>
                              <a:gd name="T66" fmla="+- 0 1338 1294"/>
                              <a:gd name="T67" fmla="*/ 1338 h 208"/>
                              <a:gd name="T68" fmla="+- 0 4550 4376"/>
                              <a:gd name="T69" fmla="*/ T68 w 211"/>
                              <a:gd name="T70" fmla="+- 0 1356 1294"/>
                              <a:gd name="T71" fmla="*/ 1356 h 208"/>
                              <a:gd name="T72" fmla="+- 0 4555 4376"/>
                              <a:gd name="T73" fmla="*/ T72 w 211"/>
                              <a:gd name="T74" fmla="+- 0 1376 1294"/>
                              <a:gd name="T75" fmla="*/ 1376 h 208"/>
                              <a:gd name="T76" fmla="+- 0 4556 4376"/>
                              <a:gd name="T77" fmla="*/ T76 w 211"/>
                              <a:gd name="T78" fmla="+- 0 1398 1294"/>
                              <a:gd name="T79" fmla="*/ 1398 h 208"/>
                              <a:gd name="T80" fmla="+- 0 4556 4376"/>
                              <a:gd name="T81" fmla="*/ T80 w 211"/>
                              <a:gd name="T82" fmla="+- 0 1411 1294"/>
                              <a:gd name="T83" fmla="*/ 1411 h 208"/>
                              <a:gd name="T84" fmla="+- 0 4552 4376"/>
                              <a:gd name="T85" fmla="*/ T84 w 211"/>
                              <a:gd name="T86" fmla="+- 0 1431 1294"/>
                              <a:gd name="T87" fmla="*/ 1431 h 208"/>
                              <a:gd name="T88" fmla="+- 0 4545 4376"/>
                              <a:gd name="T89" fmla="*/ T88 w 211"/>
                              <a:gd name="T90" fmla="+- 0 1450 1294"/>
                              <a:gd name="T91" fmla="*/ 1450 h 208"/>
                              <a:gd name="T92" fmla="+- 0 4535 4376"/>
                              <a:gd name="T93" fmla="*/ T92 w 211"/>
                              <a:gd name="T94" fmla="+- 0 1466 1294"/>
                              <a:gd name="T95" fmla="*/ 1466 h 208"/>
                              <a:gd name="T96" fmla="+- 0 4519 4376"/>
                              <a:gd name="T97" fmla="*/ T96 w 211"/>
                              <a:gd name="T98" fmla="+- 0 1482 1294"/>
                              <a:gd name="T99" fmla="*/ 1482 h 208"/>
                              <a:gd name="T100" fmla="+- 0 4501 4376"/>
                              <a:gd name="T101" fmla="*/ T100 w 211"/>
                              <a:gd name="T102" fmla="+- 0 1491 1294"/>
                              <a:gd name="T103" fmla="*/ 1491 h 208"/>
                              <a:gd name="T104" fmla="+- 0 4481 4376"/>
                              <a:gd name="T105" fmla="*/ T104 w 211"/>
                              <a:gd name="T106" fmla="+- 0 1494 1294"/>
                              <a:gd name="T107" fmla="*/ 1494 h 208"/>
                              <a:gd name="T108" fmla="+- 0 4480 4376"/>
                              <a:gd name="T109" fmla="*/ T108 w 211"/>
                              <a:gd name="T110" fmla="+- 0 1494 1294"/>
                              <a:gd name="T111" fmla="*/ 1494 h 208"/>
                              <a:gd name="T112" fmla="+- 0 4460 4376"/>
                              <a:gd name="T113" fmla="*/ T112 w 211"/>
                              <a:gd name="T114" fmla="+- 0 1491 1294"/>
                              <a:gd name="T115" fmla="*/ 1491 h 208"/>
                              <a:gd name="T116" fmla="+- 0 4442 4376"/>
                              <a:gd name="T117" fmla="*/ T116 w 211"/>
                              <a:gd name="T118" fmla="+- 0 1482 1294"/>
                              <a:gd name="T119" fmla="*/ 1482 h 208"/>
                              <a:gd name="T120" fmla="+- 0 4427 4376"/>
                              <a:gd name="T121" fmla="*/ T120 w 211"/>
                              <a:gd name="T122" fmla="+- 0 1467 1294"/>
                              <a:gd name="T123" fmla="*/ 1467 h 208"/>
                              <a:gd name="T124" fmla="+- 0 4420 4376"/>
                              <a:gd name="T125" fmla="*/ T124 w 211"/>
                              <a:gd name="T126" fmla="+- 0 1457 1294"/>
                              <a:gd name="T127" fmla="*/ 1457 h 208"/>
                              <a:gd name="T128" fmla="+- 0 4412 4376"/>
                              <a:gd name="T129" fmla="*/ T128 w 211"/>
                              <a:gd name="T130" fmla="+- 0 1439 1294"/>
                              <a:gd name="T131" fmla="*/ 1439 h 208"/>
                              <a:gd name="T132" fmla="+- 0 4423 4376"/>
                              <a:gd name="T133" fmla="*/ T132 w 211"/>
                              <a:gd name="T134" fmla="+- 0 1485 1294"/>
                              <a:gd name="T135" fmla="*/ 1485 h 208"/>
                              <a:gd name="T136" fmla="+- 0 4440 4376"/>
                              <a:gd name="T137" fmla="*/ T136 w 211"/>
                              <a:gd name="T138" fmla="+- 0 1494 1294"/>
                              <a:gd name="T139" fmla="*/ 1494 h 208"/>
                              <a:gd name="T140" fmla="+- 0 4460 4376"/>
                              <a:gd name="T141" fmla="*/ T140 w 211"/>
                              <a:gd name="T142" fmla="+- 0 1499 1294"/>
                              <a:gd name="T143" fmla="*/ 1499 h 208"/>
                              <a:gd name="T144" fmla="+- 0 4481 4376"/>
                              <a:gd name="T145" fmla="*/ T144 w 211"/>
                              <a:gd name="T146" fmla="+- 0 1501 1294"/>
                              <a:gd name="T147" fmla="*/ 1501 h 208"/>
                              <a:gd name="T148" fmla="+- 0 4482 4376"/>
                              <a:gd name="T149" fmla="*/ T148 w 211"/>
                              <a:gd name="T150" fmla="+- 0 1501 1294"/>
                              <a:gd name="T151" fmla="*/ 1501 h 208"/>
                              <a:gd name="T152" fmla="+- 0 4503 4376"/>
                              <a:gd name="T153" fmla="*/ T152 w 211"/>
                              <a:gd name="T154" fmla="+- 0 1499 1294"/>
                              <a:gd name="T155" fmla="*/ 1499 h 208"/>
                              <a:gd name="T156" fmla="+- 0 4522 4376"/>
                              <a:gd name="T157" fmla="*/ T156 w 211"/>
                              <a:gd name="T158" fmla="+- 0 1494 1294"/>
                              <a:gd name="T159" fmla="*/ 1494 h 208"/>
                              <a:gd name="T160" fmla="+- 0 4540 4376"/>
                              <a:gd name="T161" fmla="*/ T160 w 211"/>
                              <a:gd name="T162" fmla="+- 0 1484 1294"/>
                              <a:gd name="T163" fmla="*/ 1484 h 208"/>
                              <a:gd name="T164" fmla="+- 0 4556 4376"/>
                              <a:gd name="T165" fmla="*/ T164 w 211"/>
                              <a:gd name="T166" fmla="+- 0 1471 1294"/>
                              <a:gd name="T167" fmla="*/ 1471 h 208"/>
                              <a:gd name="T168" fmla="+- 0 4570 4376"/>
                              <a:gd name="T169" fmla="*/ T168 w 211"/>
                              <a:gd name="T170" fmla="+- 0 1455 1294"/>
                              <a:gd name="T171" fmla="*/ 1455 h 208"/>
                              <a:gd name="T172" fmla="+- 0 4579 4376"/>
                              <a:gd name="T173" fmla="*/ T172 w 211"/>
                              <a:gd name="T174" fmla="+- 0 1437 1294"/>
                              <a:gd name="T175" fmla="*/ 1437 h 208"/>
                              <a:gd name="T176" fmla="+- 0 4585 4376"/>
                              <a:gd name="T177" fmla="*/ T176 w 211"/>
                              <a:gd name="T178" fmla="+- 0 1418 1294"/>
                              <a:gd name="T179" fmla="*/ 1418 h 208"/>
                              <a:gd name="T180" fmla="+- 0 4587 4376"/>
                              <a:gd name="T181" fmla="*/ T180 w 211"/>
                              <a:gd name="T182" fmla="+- 0 1397 1294"/>
                              <a:gd name="T183" fmla="*/ 1397 h 208"/>
                              <a:gd name="T184" fmla="+- 0 4585 4376"/>
                              <a:gd name="T185" fmla="*/ T184 w 211"/>
                              <a:gd name="T186" fmla="+- 0 1377 1294"/>
                              <a:gd name="T187" fmla="*/ 1377 h 208"/>
                              <a:gd name="T188" fmla="+- 0 4579 4376"/>
                              <a:gd name="T189" fmla="*/ T188 w 211"/>
                              <a:gd name="T190" fmla="+- 0 1357 1294"/>
                              <a:gd name="T191" fmla="*/ 1357 h 208"/>
                              <a:gd name="T192" fmla="+- 0 4570 4376"/>
                              <a:gd name="T193" fmla="*/ T192 w 211"/>
                              <a:gd name="T194" fmla="+- 0 1340 1294"/>
                              <a:gd name="T195" fmla="*/ 1340 h 208"/>
                              <a:gd name="T196" fmla="+- 0 4556 4376"/>
                              <a:gd name="T197" fmla="*/ T196 w 211"/>
                              <a:gd name="T198" fmla="+- 0 1324 1294"/>
                              <a:gd name="T199" fmla="*/ 1324 h 208"/>
                              <a:gd name="T200" fmla="+- 0 4540 4376"/>
                              <a:gd name="T201" fmla="*/ T200 w 211"/>
                              <a:gd name="T202" fmla="+- 0 1310 1294"/>
                              <a:gd name="T203" fmla="*/ 1310 h 208"/>
                              <a:gd name="T204" fmla="+- 0 4522 4376"/>
                              <a:gd name="T205" fmla="*/ T204 w 211"/>
                              <a:gd name="T206" fmla="+- 0 1301 1294"/>
                              <a:gd name="T207" fmla="*/ 1301 h 208"/>
                              <a:gd name="T208" fmla="+- 0 4503 4376"/>
                              <a:gd name="T209" fmla="*/ T208 w 211"/>
                              <a:gd name="T210" fmla="+- 0 1296 1294"/>
                              <a:gd name="T211" fmla="*/ 1296 h 208"/>
                              <a:gd name="T212" fmla="+- 0 4482 4376"/>
                              <a:gd name="T213" fmla="*/ T212 w 211"/>
                              <a:gd name="T214" fmla="+- 0 1294 1294"/>
                              <a:gd name="T215" fmla="*/ 1294 h 208"/>
                              <a:gd name="T216" fmla="+- 0 4480 4376"/>
                              <a:gd name="T217" fmla="*/ T216 w 211"/>
                              <a:gd name="T218" fmla="+- 0 1294 1294"/>
                              <a:gd name="T219" fmla="*/ 1294 h 208"/>
                              <a:gd name="T220" fmla="+- 0 4459 4376"/>
                              <a:gd name="T221" fmla="*/ T220 w 211"/>
                              <a:gd name="T222" fmla="+- 0 1296 1294"/>
                              <a:gd name="T223" fmla="*/ 1296 h 208"/>
                              <a:gd name="T224" fmla="+- 0 4440 4376"/>
                              <a:gd name="T225" fmla="*/ T224 w 211"/>
                              <a:gd name="T226" fmla="+- 0 1301 1294"/>
                              <a:gd name="T227" fmla="*/ 1301 h 208"/>
                              <a:gd name="T228" fmla="+- 0 4422 4376"/>
                              <a:gd name="T229" fmla="*/ T228 w 211"/>
                              <a:gd name="T230" fmla="+- 0 1310 1294"/>
                              <a:gd name="T231" fmla="*/ 1310 h 208"/>
                              <a:gd name="T232" fmla="+- 0 4406 4376"/>
                              <a:gd name="T233" fmla="*/ T232 w 211"/>
                              <a:gd name="T234" fmla="+- 0 1323 1294"/>
                              <a:gd name="T235" fmla="*/ 1323 h 208"/>
                              <a:gd name="T236" fmla="+- 0 4393 4376"/>
                              <a:gd name="T237" fmla="*/ T236 w 211"/>
                              <a:gd name="T238" fmla="+- 0 1338 1294"/>
                              <a:gd name="T239" fmla="*/ 1338 h 208"/>
                              <a:gd name="T240" fmla="+- 0 4383 4376"/>
                              <a:gd name="T241" fmla="*/ T240 w 211"/>
                              <a:gd name="T242" fmla="+- 0 1356 1294"/>
                              <a:gd name="T243" fmla="*/ 1356 h 208"/>
                              <a:gd name="T244" fmla="+- 0 4378 4376"/>
                              <a:gd name="T245" fmla="*/ T244 w 211"/>
                              <a:gd name="T246" fmla="+- 0 1375 1294"/>
                              <a:gd name="T247" fmla="*/ 1375 h 208"/>
                              <a:gd name="T248" fmla="+- 0 4376 4376"/>
                              <a:gd name="T249" fmla="*/ T248 w 211"/>
                              <a:gd name="T250" fmla="+- 0 1397 1294"/>
                              <a:gd name="T251" fmla="*/ 1397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11" h="208">
                                <a:moveTo>
                                  <a:pt x="0" y="103"/>
                                </a:moveTo>
                                <a:lnTo>
                                  <a:pt x="2" y="124"/>
                                </a:lnTo>
                                <a:lnTo>
                                  <a:pt x="7" y="143"/>
                                </a:lnTo>
                                <a:lnTo>
                                  <a:pt x="17" y="161"/>
                                </a:lnTo>
                                <a:lnTo>
                                  <a:pt x="30" y="177"/>
                                </a:lnTo>
                                <a:lnTo>
                                  <a:pt x="30" y="103"/>
                                </a:lnTo>
                                <a:lnTo>
                                  <a:pt x="31" y="89"/>
                                </a:lnTo>
                                <a:lnTo>
                                  <a:pt x="34" y="68"/>
                                </a:lnTo>
                                <a:lnTo>
                                  <a:pt x="41" y="49"/>
                                </a:lnTo>
                                <a:lnTo>
                                  <a:pt x="51" y="34"/>
                                </a:lnTo>
                                <a:lnTo>
                                  <a:pt x="67" y="18"/>
                                </a:lnTo>
                                <a:lnTo>
                                  <a:pt x="85" y="10"/>
                                </a:lnTo>
                                <a:lnTo>
                                  <a:pt x="106" y="7"/>
                                </a:lnTo>
                                <a:lnTo>
                                  <a:pt x="126" y="10"/>
                                </a:lnTo>
                                <a:lnTo>
                                  <a:pt x="144" y="19"/>
                                </a:lnTo>
                                <a:lnTo>
                                  <a:pt x="160" y="34"/>
                                </a:lnTo>
                                <a:lnTo>
                                  <a:pt x="167" y="44"/>
                                </a:lnTo>
                                <a:lnTo>
                                  <a:pt x="174" y="62"/>
                                </a:lnTo>
                                <a:lnTo>
                                  <a:pt x="179" y="82"/>
                                </a:lnTo>
                                <a:lnTo>
                                  <a:pt x="180" y="104"/>
                                </a:lnTo>
                                <a:lnTo>
                                  <a:pt x="180" y="117"/>
                                </a:lnTo>
                                <a:lnTo>
                                  <a:pt x="176" y="137"/>
                                </a:lnTo>
                                <a:lnTo>
                                  <a:pt x="169" y="156"/>
                                </a:lnTo>
                                <a:lnTo>
                                  <a:pt x="159" y="172"/>
                                </a:lnTo>
                                <a:lnTo>
                                  <a:pt x="143" y="188"/>
                                </a:lnTo>
                                <a:lnTo>
                                  <a:pt x="125" y="197"/>
                                </a:lnTo>
                                <a:lnTo>
                                  <a:pt x="105" y="200"/>
                                </a:lnTo>
                                <a:lnTo>
                                  <a:pt x="104" y="200"/>
                                </a:lnTo>
                                <a:lnTo>
                                  <a:pt x="84" y="197"/>
                                </a:lnTo>
                                <a:lnTo>
                                  <a:pt x="66" y="188"/>
                                </a:lnTo>
                                <a:lnTo>
                                  <a:pt x="51" y="173"/>
                                </a:lnTo>
                                <a:lnTo>
                                  <a:pt x="44" y="163"/>
                                </a:lnTo>
                                <a:lnTo>
                                  <a:pt x="36" y="145"/>
                                </a:lnTo>
                                <a:lnTo>
                                  <a:pt x="47" y="191"/>
                                </a:lnTo>
                                <a:lnTo>
                                  <a:pt x="64" y="200"/>
                                </a:lnTo>
                                <a:lnTo>
                                  <a:pt x="84" y="205"/>
                                </a:lnTo>
                                <a:lnTo>
                                  <a:pt x="105" y="207"/>
                                </a:lnTo>
                                <a:lnTo>
                                  <a:pt x="106" y="207"/>
                                </a:lnTo>
                                <a:lnTo>
                                  <a:pt x="127" y="205"/>
                                </a:lnTo>
                                <a:lnTo>
                                  <a:pt x="146" y="200"/>
                                </a:lnTo>
                                <a:lnTo>
                                  <a:pt x="164" y="190"/>
                                </a:lnTo>
                                <a:lnTo>
                                  <a:pt x="180" y="177"/>
                                </a:lnTo>
                                <a:lnTo>
                                  <a:pt x="194" y="161"/>
                                </a:lnTo>
                                <a:lnTo>
                                  <a:pt x="203" y="143"/>
                                </a:lnTo>
                                <a:lnTo>
                                  <a:pt x="209" y="124"/>
                                </a:lnTo>
                                <a:lnTo>
                                  <a:pt x="211" y="103"/>
                                </a:lnTo>
                                <a:lnTo>
                                  <a:pt x="209" y="83"/>
                                </a:lnTo>
                                <a:lnTo>
                                  <a:pt x="203" y="63"/>
                                </a:lnTo>
                                <a:lnTo>
                                  <a:pt x="194" y="46"/>
                                </a:lnTo>
                                <a:lnTo>
                                  <a:pt x="180" y="30"/>
                                </a:lnTo>
                                <a:lnTo>
                                  <a:pt x="164" y="16"/>
                                </a:lnTo>
                                <a:lnTo>
                                  <a:pt x="146" y="7"/>
                                </a:lnTo>
                                <a:lnTo>
                                  <a:pt x="127" y="2"/>
                                </a:lnTo>
                                <a:lnTo>
                                  <a:pt x="106" y="0"/>
                                </a:lnTo>
                                <a:lnTo>
                                  <a:pt x="104" y="0"/>
                                </a:lnTo>
                                <a:lnTo>
                                  <a:pt x="83" y="2"/>
                                </a:lnTo>
                                <a:lnTo>
                                  <a:pt x="64" y="7"/>
                                </a:lnTo>
                                <a:lnTo>
                                  <a:pt x="46" y="16"/>
                                </a:lnTo>
                                <a:lnTo>
                                  <a:pt x="30" y="29"/>
                                </a:lnTo>
                                <a:lnTo>
                                  <a:pt x="17" y="44"/>
                                </a:lnTo>
                                <a:lnTo>
                                  <a:pt x="7" y="62"/>
                                </a:lnTo>
                                <a:lnTo>
                                  <a:pt x="2" y="81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4"/>
                        <wps:cNvSpPr>
                          <a:spLocks/>
                        </wps:cNvSpPr>
                        <wps:spPr bwMode="auto">
                          <a:xfrm>
                            <a:off x="4376" y="1294"/>
                            <a:ext cx="211" cy="208"/>
                          </a:xfrm>
                          <a:custGeom>
                            <a:avLst/>
                            <a:gdLst>
                              <a:gd name="T0" fmla="+- 0 4406 4376"/>
                              <a:gd name="T1" fmla="*/ T0 w 211"/>
                              <a:gd name="T2" fmla="+- 0 1397 1294"/>
                              <a:gd name="T3" fmla="*/ 1397 h 208"/>
                              <a:gd name="T4" fmla="+- 0 4406 4376"/>
                              <a:gd name="T5" fmla="*/ T4 w 211"/>
                              <a:gd name="T6" fmla="+- 0 1471 1294"/>
                              <a:gd name="T7" fmla="*/ 1471 h 208"/>
                              <a:gd name="T8" fmla="+- 0 4407 4376"/>
                              <a:gd name="T9" fmla="*/ T8 w 211"/>
                              <a:gd name="T10" fmla="+- 0 1471 1294"/>
                              <a:gd name="T11" fmla="*/ 1471 h 208"/>
                              <a:gd name="T12" fmla="+- 0 4423 4376"/>
                              <a:gd name="T13" fmla="*/ T12 w 211"/>
                              <a:gd name="T14" fmla="+- 0 1485 1294"/>
                              <a:gd name="T15" fmla="*/ 1485 h 208"/>
                              <a:gd name="T16" fmla="+- 0 4412 4376"/>
                              <a:gd name="T17" fmla="*/ T16 w 211"/>
                              <a:gd name="T18" fmla="+- 0 1439 1294"/>
                              <a:gd name="T19" fmla="*/ 1439 h 208"/>
                              <a:gd name="T20" fmla="+- 0 4408 4376"/>
                              <a:gd name="T21" fmla="*/ T20 w 211"/>
                              <a:gd name="T22" fmla="+- 0 1419 1294"/>
                              <a:gd name="T23" fmla="*/ 1419 h 208"/>
                              <a:gd name="T24" fmla="+- 0 4406 4376"/>
                              <a:gd name="T25" fmla="*/ T24 w 211"/>
                              <a:gd name="T26" fmla="+- 0 1397 1294"/>
                              <a:gd name="T27" fmla="*/ 1397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1" h="208">
                                <a:moveTo>
                                  <a:pt x="30" y="103"/>
                                </a:moveTo>
                                <a:lnTo>
                                  <a:pt x="30" y="177"/>
                                </a:lnTo>
                                <a:lnTo>
                                  <a:pt x="31" y="177"/>
                                </a:lnTo>
                                <a:lnTo>
                                  <a:pt x="47" y="191"/>
                                </a:lnTo>
                                <a:lnTo>
                                  <a:pt x="36" y="145"/>
                                </a:lnTo>
                                <a:lnTo>
                                  <a:pt x="32" y="125"/>
                                </a:lnTo>
                                <a:lnTo>
                                  <a:pt x="3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5"/>
                        <wps:cNvSpPr>
                          <a:spLocks/>
                        </wps:cNvSpPr>
                        <wps:spPr bwMode="auto">
                          <a:xfrm>
                            <a:off x="4646" y="1299"/>
                            <a:ext cx="149" cy="198"/>
                          </a:xfrm>
                          <a:custGeom>
                            <a:avLst/>
                            <a:gdLst>
                              <a:gd name="T0" fmla="+- 0 4717 4646"/>
                              <a:gd name="T1" fmla="*/ T0 w 149"/>
                              <a:gd name="T2" fmla="+- 0 1497 1299"/>
                              <a:gd name="T3" fmla="*/ 1497 h 198"/>
                              <a:gd name="T4" fmla="+- 0 4717 4646"/>
                              <a:gd name="T5" fmla="*/ T4 w 149"/>
                              <a:gd name="T6" fmla="+- 0 1491 1299"/>
                              <a:gd name="T7" fmla="*/ 1491 h 198"/>
                              <a:gd name="T8" fmla="+- 0 4709 4646"/>
                              <a:gd name="T9" fmla="*/ T8 w 149"/>
                              <a:gd name="T10" fmla="+- 0 1491 1299"/>
                              <a:gd name="T11" fmla="*/ 1491 h 198"/>
                              <a:gd name="T12" fmla="+- 0 4703 4646"/>
                              <a:gd name="T13" fmla="*/ T12 w 149"/>
                              <a:gd name="T14" fmla="+- 0 1488 1299"/>
                              <a:gd name="T15" fmla="*/ 1488 h 198"/>
                              <a:gd name="T16" fmla="+- 0 4700 4646"/>
                              <a:gd name="T17" fmla="*/ T16 w 149"/>
                              <a:gd name="T18" fmla="+- 0 1484 1299"/>
                              <a:gd name="T19" fmla="*/ 1484 h 198"/>
                              <a:gd name="T20" fmla="+- 0 4696 4646"/>
                              <a:gd name="T21" fmla="*/ T20 w 149"/>
                              <a:gd name="T22" fmla="+- 0 1479 1299"/>
                              <a:gd name="T23" fmla="*/ 1479 h 198"/>
                              <a:gd name="T24" fmla="+- 0 4695 4646"/>
                              <a:gd name="T25" fmla="*/ T24 w 149"/>
                              <a:gd name="T26" fmla="+- 0 1471 1299"/>
                              <a:gd name="T27" fmla="*/ 1471 h 198"/>
                              <a:gd name="T28" fmla="+- 0 4695 4646"/>
                              <a:gd name="T29" fmla="*/ T28 w 149"/>
                              <a:gd name="T30" fmla="+- 0 1404 1299"/>
                              <a:gd name="T31" fmla="*/ 1404 h 198"/>
                              <a:gd name="T32" fmla="+- 0 4706 4646"/>
                              <a:gd name="T33" fmla="*/ T32 w 149"/>
                              <a:gd name="T34" fmla="+- 0 1405 1299"/>
                              <a:gd name="T35" fmla="*/ 1405 h 198"/>
                              <a:gd name="T36" fmla="+- 0 4701 4646"/>
                              <a:gd name="T37" fmla="*/ T36 w 149"/>
                              <a:gd name="T38" fmla="+- 0 1397 1299"/>
                              <a:gd name="T39" fmla="*/ 1397 h 198"/>
                              <a:gd name="T40" fmla="+- 0 4695 4646"/>
                              <a:gd name="T41" fmla="*/ T40 w 149"/>
                              <a:gd name="T42" fmla="+- 0 1395 1299"/>
                              <a:gd name="T43" fmla="*/ 1395 h 198"/>
                              <a:gd name="T44" fmla="+- 0 4695 4646"/>
                              <a:gd name="T45" fmla="*/ T44 w 149"/>
                              <a:gd name="T46" fmla="+- 0 1306 1299"/>
                              <a:gd name="T47" fmla="*/ 1306 h 198"/>
                              <a:gd name="T48" fmla="+- 0 4734 4646"/>
                              <a:gd name="T49" fmla="*/ T48 w 149"/>
                              <a:gd name="T50" fmla="+- 0 1306 1299"/>
                              <a:gd name="T51" fmla="*/ 1306 h 198"/>
                              <a:gd name="T52" fmla="+- 0 4746 4646"/>
                              <a:gd name="T53" fmla="*/ T52 w 149"/>
                              <a:gd name="T54" fmla="+- 0 1311 1299"/>
                              <a:gd name="T55" fmla="*/ 1311 h 198"/>
                              <a:gd name="T56" fmla="+- 0 4754 4646"/>
                              <a:gd name="T57" fmla="*/ T56 w 149"/>
                              <a:gd name="T58" fmla="+- 0 1320 1299"/>
                              <a:gd name="T59" fmla="*/ 1320 h 198"/>
                              <a:gd name="T60" fmla="+- 0 4763 4646"/>
                              <a:gd name="T61" fmla="*/ T60 w 149"/>
                              <a:gd name="T62" fmla="+- 0 1329 1299"/>
                              <a:gd name="T63" fmla="*/ 1329 h 198"/>
                              <a:gd name="T64" fmla="+- 0 4767 4646"/>
                              <a:gd name="T65" fmla="*/ T64 w 149"/>
                              <a:gd name="T66" fmla="+- 0 1341 1299"/>
                              <a:gd name="T67" fmla="*/ 1341 h 198"/>
                              <a:gd name="T68" fmla="+- 0 4767 4646"/>
                              <a:gd name="T69" fmla="*/ T68 w 149"/>
                              <a:gd name="T70" fmla="+- 0 1369 1299"/>
                              <a:gd name="T71" fmla="*/ 1369 h 198"/>
                              <a:gd name="T72" fmla="+- 0 4763 4646"/>
                              <a:gd name="T73" fmla="*/ T72 w 149"/>
                              <a:gd name="T74" fmla="+- 0 1379 1299"/>
                              <a:gd name="T75" fmla="*/ 1379 h 198"/>
                              <a:gd name="T76" fmla="+- 0 4754 4646"/>
                              <a:gd name="T77" fmla="*/ T76 w 149"/>
                              <a:gd name="T78" fmla="+- 0 1387 1299"/>
                              <a:gd name="T79" fmla="*/ 1387 h 198"/>
                              <a:gd name="T80" fmla="+- 0 4761 4646"/>
                              <a:gd name="T81" fmla="*/ T80 w 149"/>
                              <a:gd name="T82" fmla="+- 0 1401 1299"/>
                              <a:gd name="T83" fmla="*/ 1401 h 198"/>
                              <a:gd name="T84" fmla="+- 0 4777 4646"/>
                              <a:gd name="T85" fmla="*/ T84 w 149"/>
                              <a:gd name="T86" fmla="+- 0 1393 1299"/>
                              <a:gd name="T87" fmla="*/ 1393 h 198"/>
                              <a:gd name="T88" fmla="+- 0 4778 4646"/>
                              <a:gd name="T89" fmla="*/ T88 w 149"/>
                              <a:gd name="T90" fmla="+- 0 1391 1299"/>
                              <a:gd name="T91" fmla="*/ 1391 h 198"/>
                              <a:gd name="T92" fmla="+- 0 4791 4646"/>
                              <a:gd name="T93" fmla="*/ T92 w 149"/>
                              <a:gd name="T94" fmla="+- 0 1376 1299"/>
                              <a:gd name="T95" fmla="*/ 1376 h 198"/>
                              <a:gd name="T96" fmla="+- 0 4795 4646"/>
                              <a:gd name="T97" fmla="*/ T96 w 149"/>
                              <a:gd name="T98" fmla="+- 0 1355 1299"/>
                              <a:gd name="T99" fmla="*/ 1355 h 198"/>
                              <a:gd name="T100" fmla="+- 0 4795 4646"/>
                              <a:gd name="T101" fmla="*/ T100 w 149"/>
                              <a:gd name="T102" fmla="+- 0 1349 1299"/>
                              <a:gd name="T103" fmla="*/ 1349 h 198"/>
                              <a:gd name="T104" fmla="+- 0 4788 4646"/>
                              <a:gd name="T105" fmla="*/ T104 w 149"/>
                              <a:gd name="T106" fmla="+- 0 1330 1299"/>
                              <a:gd name="T107" fmla="*/ 1330 h 198"/>
                              <a:gd name="T108" fmla="+- 0 4774 4646"/>
                              <a:gd name="T109" fmla="*/ T108 w 149"/>
                              <a:gd name="T110" fmla="+- 0 1314 1299"/>
                              <a:gd name="T111" fmla="*/ 1314 h 198"/>
                              <a:gd name="T112" fmla="+- 0 4760 4646"/>
                              <a:gd name="T113" fmla="*/ T112 w 149"/>
                              <a:gd name="T114" fmla="+- 0 1306 1299"/>
                              <a:gd name="T115" fmla="*/ 1306 h 198"/>
                              <a:gd name="T116" fmla="+- 0 4741 4646"/>
                              <a:gd name="T117" fmla="*/ T116 w 149"/>
                              <a:gd name="T118" fmla="+- 0 1300 1299"/>
                              <a:gd name="T119" fmla="*/ 1300 h 198"/>
                              <a:gd name="T120" fmla="+- 0 4718 4646"/>
                              <a:gd name="T121" fmla="*/ T120 w 149"/>
                              <a:gd name="T122" fmla="+- 0 1299 1299"/>
                              <a:gd name="T123" fmla="*/ 1299 h 198"/>
                              <a:gd name="T124" fmla="+- 0 4646 4646"/>
                              <a:gd name="T125" fmla="*/ T124 w 149"/>
                              <a:gd name="T126" fmla="+- 0 1299 1299"/>
                              <a:gd name="T127" fmla="*/ 1299 h 198"/>
                              <a:gd name="T128" fmla="+- 0 4646 4646"/>
                              <a:gd name="T129" fmla="*/ T128 w 149"/>
                              <a:gd name="T130" fmla="+- 0 1304 1299"/>
                              <a:gd name="T131" fmla="*/ 1304 h 198"/>
                              <a:gd name="T132" fmla="+- 0 4655 4646"/>
                              <a:gd name="T133" fmla="*/ T132 w 149"/>
                              <a:gd name="T134" fmla="+- 0 1304 1299"/>
                              <a:gd name="T135" fmla="*/ 1304 h 198"/>
                              <a:gd name="T136" fmla="+- 0 4660 4646"/>
                              <a:gd name="T137" fmla="*/ T136 w 149"/>
                              <a:gd name="T138" fmla="+- 0 1307 1299"/>
                              <a:gd name="T139" fmla="*/ 1307 h 198"/>
                              <a:gd name="T140" fmla="+- 0 4664 4646"/>
                              <a:gd name="T141" fmla="*/ T140 w 149"/>
                              <a:gd name="T142" fmla="+- 0 1311 1299"/>
                              <a:gd name="T143" fmla="*/ 1311 h 198"/>
                              <a:gd name="T144" fmla="+- 0 4667 4646"/>
                              <a:gd name="T145" fmla="*/ T144 w 149"/>
                              <a:gd name="T146" fmla="+- 0 1316 1299"/>
                              <a:gd name="T147" fmla="*/ 1316 h 198"/>
                              <a:gd name="T148" fmla="+- 0 4668 4646"/>
                              <a:gd name="T149" fmla="*/ T148 w 149"/>
                              <a:gd name="T150" fmla="+- 0 1324 1299"/>
                              <a:gd name="T151" fmla="*/ 1324 h 198"/>
                              <a:gd name="T152" fmla="+- 0 4668 4646"/>
                              <a:gd name="T153" fmla="*/ T152 w 149"/>
                              <a:gd name="T154" fmla="+- 0 1471 1299"/>
                              <a:gd name="T155" fmla="*/ 1471 h 198"/>
                              <a:gd name="T156" fmla="+- 0 4667 4646"/>
                              <a:gd name="T157" fmla="*/ T156 w 149"/>
                              <a:gd name="T158" fmla="+- 0 1479 1299"/>
                              <a:gd name="T159" fmla="*/ 1479 h 198"/>
                              <a:gd name="T160" fmla="+- 0 4664 4646"/>
                              <a:gd name="T161" fmla="*/ T160 w 149"/>
                              <a:gd name="T162" fmla="+- 0 1484 1299"/>
                              <a:gd name="T163" fmla="*/ 1484 h 198"/>
                              <a:gd name="T164" fmla="+- 0 4660 4646"/>
                              <a:gd name="T165" fmla="*/ T164 w 149"/>
                              <a:gd name="T166" fmla="+- 0 1488 1299"/>
                              <a:gd name="T167" fmla="*/ 1488 h 198"/>
                              <a:gd name="T168" fmla="+- 0 4655 4646"/>
                              <a:gd name="T169" fmla="*/ T168 w 149"/>
                              <a:gd name="T170" fmla="+- 0 1491 1299"/>
                              <a:gd name="T171" fmla="*/ 1491 h 198"/>
                              <a:gd name="T172" fmla="+- 0 4646 4646"/>
                              <a:gd name="T173" fmla="*/ T172 w 149"/>
                              <a:gd name="T174" fmla="+- 0 1491 1299"/>
                              <a:gd name="T175" fmla="*/ 1491 h 198"/>
                              <a:gd name="T176" fmla="+- 0 4646 4646"/>
                              <a:gd name="T177" fmla="*/ T176 w 149"/>
                              <a:gd name="T178" fmla="+- 0 1497 1299"/>
                              <a:gd name="T179" fmla="*/ 1497 h 198"/>
                              <a:gd name="T180" fmla="+- 0 4717 4646"/>
                              <a:gd name="T181" fmla="*/ T180 w 149"/>
                              <a:gd name="T182" fmla="+- 0 1497 1299"/>
                              <a:gd name="T183" fmla="*/ 1497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49" h="198">
                                <a:moveTo>
                                  <a:pt x="71" y="198"/>
                                </a:moveTo>
                                <a:lnTo>
                                  <a:pt x="71" y="192"/>
                                </a:lnTo>
                                <a:lnTo>
                                  <a:pt x="63" y="192"/>
                                </a:lnTo>
                                <a:lnTo>
                                  <a:pt x="57" y="189"/>
                                </a:lnTo>
                                <a:lnTo>
                                  <a:pt x="54" y="185"/>
                                </a:lnTo>
                                <a:lnTo>
                                  <a:pt x="50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05"/>
                                </a:lnTo>
                                <a:lnTo>
                                  <a:pt x="60" y="106"/>
                                </a:lnTo>
                                <a:lnTo>
                                  <a:pt x="55" y="98"/>
                                </a:lnTo>
                                <a:lnTo>
                                  <a:pt x="49" y="96"/>
                                </a:lnTo>
                                <a:lnTo>
                                  <a:pt x="49" y="7"/>
                                </a:lnTo>
                                <a:lnTo>
                                  <a:pt x="88" y="7"/>
                                </a:lnTo>
                                <a:lnTo>
                                  <a:pt x="100" y="12"/>
                                </a:lnTo>
                                <a:lnTo>
                                  <a:pt x="108" y="21"/>
                                </a:lnTo>
                                <a:lnTo>
                                  <a:pt x="117" y="30"/>
                                </a:lnTo>
                                <a:lnTo>
                                  <a:pt x="121" y="42"/>
                                </a:lnTo>
                                <a:lnTo>
                                  <a:pt x="121" y="70"/>
                                </a:lnTo>
                                <a:lnTo>
                                  <a:pt x="117" y="80"/>
                                </a:lnTo>
                                <a:lnTo>
                                  <a:pt x="108" y="88"/>
                                </a:lnTo>
                                <a:lnTo>
                                  <a:pt x="115" y="102"/>
                                </a:lnTo>
                                <a:lnTo>
                                  <a:pt x="131" y="94"/>
                                </a:lnTo>
                                <a:lnTo>
                                  <a:pt x="132" y="92"/>
                                </a:lnTo>
                                <a:lnTo>
                                  <a:pt x="145" y="77"/>
                                </a:lnTo>
                                <a:lnTo>
                                  <a:pt x="149" y="56"/>
                                </a:lnTo>
                                <a:lnTo>
                                  <a:pt x="149" y="50"/>
                                </a:lnTo>
                                <a:lnTo>
                                  <a:pt x="142" y="31"/>
                                </a:lnTo>
                                <a:lnTo>
                                  <a:pt x="128" y="15"/>
                                </a:lnTo>
                                <a:lnTo>
                                  <a:pt x="114" y="7"/>
                                </a:lnTo>
                                <a:lnTo>
                                  <a:pt x="95" y="1"/>
                                </a:lnTo>
                                <a:lnTo>
                                  <a:pt x="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8"/>
                                </a:lnTo>
                                <a:lnTo>
                                  <a:pt x="18" y="12"/>
                                </a:lnTo>
                                <a:lnTo>
                                  <a:pt x="21" y="17"/>
                                </a:lnTo>
                                <a:lnTo>
                                  <a:pt x="22" y="25"/>
                                </a:lnTo>
                                <a:lnTo>
                                  <a:pt x="22" y="172"/>
                                </a:lnTo>
                                <a:lnTo>
                                  <a:pt x="21" y="180"/>
                                </a:lnTo>
                                <a:lnTo>
                                  <a:pt x="18" y="185"/>
                                </a:lnTo>
                                <a:lnTo>
                                  <a:pt x="14" y="189"/>
                                </a:lnTo>
                                <a:lnTo>
                                  <a:pt x="9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198"/>
                                </a:lnTo>
                                <a:lnTo>
                                  <a:pt x="71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6"/>
                        <wps:cNvSpPr>
                          <a:spLocks/>
                        </wps:cNvSpPr>
                        <wps:spPr bwMode="auto">
                          <a:xfrm>
                            <a:off x="4646" y="1299"/>
                            <a:ext cx="149" cy="198"/>
                          </a:xfrm>
                          <a:custGeom>
                            <a:avLst/>
                            <a:gdLst>
                              <a:gd name="T0" fmla="+- 0 4701 4646"/>
                              <a:gd name="T1" fmla="*/ T0 w 149"/>
                              <a:gd name="T2" fmla="+- 0 1397 1299"/>
                              <a:gd name="T3" fmla="*/ 1397 h 198"/>
                              <a:gd name="T4" fmla="+- 0 4706 4646"/>
                              <a:gd name="T5" fmla="*/ T4 w 149"/>
                              <a:gd name="T6" fmla="+- 0 1405 1299"/>
                              <a:gd name="T7" fmla="*/ 1405 h 198"/>
                              <a:gd name="T8" fmla="+- 0 4716 4646"/>
                              <a:gd name="T9" fmla="*/ T8 w 149"/>
                              <a:gd name="T10" fmla="+- 0 1406 1299"/>
                              <a:gd name="T11" fmla="*/ 1406 h 198"/>
                              <a:gd name="T12" fmla="+- 0 4725 4646"/>
                              <a:gd name="T13" fmla="*/ T12 w 149"/>
                              <a:gd name="T14" fmla="+- 0 1406 1299"/>
                              <a:gd name="T15" fmla="*/ 1406 h 198"/>
                              <a:gd name="T16" fmla="+- 0 4741 4646"/>
                              <a:gd name="T17" fmla="*/ T16 w 149"/>
                              <a:gd name="T18" fmla="+- 0 1405 1299"/>
                              <a:gd name="T19" fmla="*/ 1405 h 198"/>
                              <a:gd name="T20" fmla="+- 0 4761 4646"/>
                              <a:gd name="T21" fmla="*/ T20 w 149"/>
                              <a:gd name="T22" fmla="+- 0 1401 1299"/>
                              <a:gd name="T23" fmla="*/ 1401 h 198"/>
                              <a:gd name="T24" fmla="+- 0 4754 4646"/>
                              <a:gd name="T25" fmla="*/ T24 w 149"/>
                              <a:gd name="T26" fmla="+- 0 1387 1299"/>
                              <a:gd name="T27" fmla="*/ 1387 h 198"/>
                              <a:gd name="T28" fmla="+- 0 4746 4646"/>
                              <a:gd name="T29" fmla="*/ T28 w 149"/>
                              <a:gd name="T30" fmla="+- 0 1395 1299"/>
                              <a:gd name="T31" fmla="*/ 1395 h 198"/>
                              <a:gd name="T32" fmla="+- 0 4734 4646"/>
                              <a:gd name="T33" fmla="*/ T32 w 149"/>
                              <a:gd name="T34" fmla="+- 0 1398 1299"/>
                              <a:gd name="T35" fmla="*/ 1398 h 198"/>
                              <a:gd name="T36" fmla="+- 0 4710 4646"/>
                              <a:gd name="T37" fmla="*/ T36 w 149"/>
                              <a:gd name="T38" fmla="+- 0 1398 1299"/>
                              <a:gd name="T39" fmla="*/ 1398 h 198"/>
                              <a:gd name="T40" fmla="+- 0 4701 4646"/>
                              <a:gd name="T41" fmla="*/ T40 w 149"/>
                              <a:gd name="T42" fmla="+- 0 1397 1299"/>
                              <a:gd name="T43" fmla="*/ 1397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9" h="198">
                                <a:moveTo>
                                  <a:pt x="55" y="98"/>
                                </a:moveTo>
                                <a:lnTo>
                                  <a:pt x="60" y="106"/>
                                </a:lnTo>
                                <a:lnTo>
                                  <a:pt x="70" y="107"/>
                                </a:lnTo>
                                <a:lnTo>
                                  <a:pt x="79" y="107"/>
                                </a:lnTo>
                                <a:lnTo>
                                  <a:pt x="95" y="106"/>
                                </a:lnTo>
                                <a:lnTo>
                                  <a:pt x="115" y="102"/>
                                </a:lnTo>
                                <a:lnTo>
                                  <a:pt x="108" y="88"/>
                                </a:lnTo>
                                <a:lnTo>
                                  <a:pt x="100" y="96"/>
                                </a:lnTo>
                                <a:lnTo>
                                  <a:pt x="88" y="99"/>
                                </a:lnTo>
                                <a:lnTo>
                                  <a:pt x="64" y="99"/>
                                </a:lnTo>
                                <a:lnTo>
                                  <a:pt x="55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7"/>
                        <wps:cNvSpPr>
                          <a:spLocks/>
                        </wps:cNvSpPr>
                        <wps:spPr bwMode="auto">
                          <a:xfrm>
                            <a:off x="4813" y="1296"/>
                            <a:ext cx="190" cy="200"/>
                          </a:xfrm>
                          <a:custGeom>
                            <a:avLst/>
                            <a:gdLst>
                              <a:gd name="T0" fmla="+- 0 5003 4813"/>
                              <a:gd name="T1" fmla="*/ T0 w 190"/>
                              <a:gd name="T2" fmla="+- 0 1497 1296"/>
                              <a:gd name="T3" fmla="*/ 1497 h 200"/>
                              <a:gd name="T4" fmla="+- 0 5003 4813"/>
                              <a:gd name="T5" fmla="*/ T4 w 190"/>
                              <a:gd name="T6" fmla="+- 0 1491 1296"/>
                              <a:gd name="T7" fmla="*/ 1491 h 200"/>
                              <a:gd name="T8" fmla="+- 0 4995 4813"/>
                              <a:gd name="T9" fmla="*/ T8 w 190"/>
                              <a:gd name="T10" fmla="+- 0 1491 1296"/>
                              <a:gd name="T11" fmla="*/ 1491 h 200"/>
                              <a:gd name="T12" fmla="+- 0 4989 4813"/>
                              <a:gd name="T13" fmla="*/ T12 w 190"/>
                              <a:gd name="T14" fmla="+- 0 1489 1296"/>
                              <a:gd name="T15" fmla="*/ 1489 h 200"/>
                              <a:gd name="T16" fmla="+- 0 4982 4813"/>
                              <a:gd name="T17" fmla="*/ T16 w 190"/>
                              <a:gd name="T18" fmla="+- 0 1483 1296"/>
                              <a:gd name="T19" fmla="*/ 1483 h 200"/>
                              <a:gd name="T20" fmla="+- 0 4978 4813"/>
                              <a:gd name="T21" fmla="*/ T20 w 190"/>
                              <a:gd name="T22" fmla="+- 0 1477 1296"/>
                              <a:gd name="T23" fmla="*/ 1477 h 200"/>
                              <a:gd name="T24" fmla="+- 0 4975 4813"/>
                              <a:gd name="T25" fmla="*/ T24 w 190"/>
                              <a:gd name="T26" fmla="+- 0 1467 1296"/>
                              <a:gd name="T27" fmla="*/ 1467 h 200"/>
                              <a:gd name="T28" fmla="+- 0 4917 4813"/>
                              <a:gd name="T29" fmla="*/ T28 w 190"/>
                              <a:gd name="T30" fmla="+- 0 1296 1296"/>
                              <a:gd name="T31" fmla="*/ 1296 h 200"/>
                              <a:gd name="T32" fmla="+- 0 4927 4813"/>
                              <a:gd name="T33" fmla="*/ T32 w 190"/>
                              <a:gd name="T34" fmla="+- 0 1404 1296"/>
                              <a:gd name="T35" fmla="*/ 1404 h 200"/>
                              <a:gd name="T36" fmla="+- 0 4871 4813"/>
                              <a:gd name="T37" fmla="*/ T36 w 190"/>
                              <a:gd name="T38" fmla="+- 0 1404 1296"/>
                              <a:gd name="T39" fmla="*/ 1404 h 200"/>
                              <a:gd name="T40" fmla="+- 0 4931 4813"/>
                              <a:gd name="T41" fmla="*/ T40 w 190"/>
                              <a:gd name="T42" fmla="+- 0 1416 1296"/>
                              <a:gd name="T43" fmla="*/ 1416 h 200"/>
                              <a:gd name="T44" fmla="+- 0 4949 4813"/>
                              <a:gd name="T45" fmla="*/ T44 w 190"/>
                              <a:gd name="T46" fmla="+- 0 1471 1296"/>
                              <a:gd name="T47" fmla="*/ 1471 h 200"/>
                              <a:gd name="T48" fmla="+- 0 4950 4813"/>
                              <a:gd name="T49" fmla="*/ T48 w 190"/>
                              <a:gd name="T50" fmla="+- 0 1474 1296"/>
                              <a:gd name="T51" fmla="*/ 1474 h 200"/>
                              <a:gd name="T52" fmla="+- 0 4950 4813"/>
                              <a:gd name="T53" fmla="*/ T52 w 190"/>
                              <a:gd name="T54" fmla="+- 0 1479 1296"/>
                              <a:gd name="T55" fmla="*/ 1479 h 200"/>
                              <a:gd name="T56" fmla="+- 0 4950 4813"/>
                              <a:gd name="T57" fmla="*/ T56 w 190"/>
                              <a:gd name="T58" fmla="+- 0 1487 1296"/>
                              <a:gd name="T59" fmla="*/ 1487 h 200"/>
                              <a:gd name="T60" fmla="+- 0 4945 4813"/>
                              <a:gd name="T61" fmla="*/ T60 w 190"/>
                              <a:gd name="T62" fmla="+- 0 1491 1296"/>
                              <a:gd name="T63" fmla="*/ 1491 h 200"/>
                              <a:gd name="T64" fmla="+- 0 4934 4813"/>
                              <a:gd name="T65" fmla="*/ T64 w 190"/>
                              <a:gd name="T66" fmla="+- 0 1491 1296"/>
                              <a:gd name="T67" fmla="*/ 1491 h 200"/>
                              <a:gd name="T68" fmla="+- 0 4934 4813"/>
                              <a:gd name="T69" fmla="*/ T68 w 190"/>
                              <a:gd name="T70" fmla="+- 0 1497 1296"/>
                              <a:gd name="T71" fmla="*/ 1497 h 200"/>
                              <a:gd name="T72" fmla="+- 0 5003 4813"/>
                              <a:gd name="T73" fmla="*/ T72 w 190"/>
                              <a:gd name="T74" fmla="+- 0 1497 1296"/>
                              <a:gd name="T75" fmla="*/ 149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90" h="200">
                                <a:moveTo>
                                  <a:pt x="190" y="201"/>
                                </a:moveTo>
                                <a:lnTo>
                                  <a:pt x="190" y="195"/>
                                </a:lnTo>
                                <a:lnTo>
                                  <a:pt x="182" y="195"/>
                                </a:lnTo>
                                <a:lnTo>
                                  <a:pt x="176" y="193"/>
                                </a:lnTo>
                                <a:lnTo>
                                  <a:pt x="169" y="187"/>
                                </a:lnTo>
                                <a:lnTo>
                                  <a:pt x="165" y="181"/>
                                </a:lnTo>
                                <a:lnTo>
                                  <a:pt x="162" y="171"/>
                                </a:lnTo>
                                <a:lnTo>
                                  <a:pt x="104" y="0"/>
                                </a:lnTo>
                                <a:lnTo>
                                  <a:pt x="114" y="108"/>
                                </a:lnTo>
                                <a:lnTo>
                                  <a:pt x="58" y="108"/>
                                </a:lnTo>
                                <a:lnTo>
                                  <a:pt x="118" y="120"/>
                                </a:lnTo>
                                <a:lnTo>
                                  <a:pt x="136" y="175"/>
                                </a:lnTo>
                                <a:lnTo>
                                  <a:pt x="137" y="178"/>
                                </a:lnTo>
                                <a:lnTo>
                                  <a:pt x="137" y="183"/>
                                </a:lnTo>
                                <a:lnTo>
                                  <a:pt x="137" y="191"/>
                                </a:lnTo>
                                <a:lnTo>
                                  <a:pt x="132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21" y="201"/>
                                </a:lnTo>
                                <a:lnTo>
                                  <a:pt x="19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8"/>
                        <wps:cNvSpPr>
                          <a:spLocks/>
                        </wps:cNvSpPr>
                        <wps:spPr bwMode="auto">
                          <a:xfrm>
                            <a:off x="4813" y="1296"/>
                            <a:ext cx="190" cy="200"/>
                          </a:xfrm>
                          <a:custGeom>
                            <a:avLst/>
                            <a:gdLst>
                              <a:gd name="T0" fmla="+- 0 4850 4813"/>
                              <a:gd name="T1" fmla="*/ T0 w 190"/>
                              <a:gd name="T2" fmla="+- 0 1466 1296"/>
                              <a:gd name="T3" fmla="*/ 1466 h 200"/>
                              <a:gd name="T4" fmla="+- 0 4854 4813"/>
                              <a:gd name="T5" fmla="*/ T4 w 190"/>
                              <a:gd name="T6" fmla="+- 0 1456 1296"/>
                              <a:gd name="T7" fmla="*/ 1456 h 200"/>
                              <a:gd name="T8" fmla="+- 0 4867 4813"/>
                              <a:gd name="T9" fmla="*/ T8 w 190"/>
                              <a:gd name="T10" fmla="+- 0 1416 1296"/>
                              <a:gd name="T11" fmla="*/ 1416 h 200"/>
                              <a:gd name="T12" fmla="+- 0 4931 4813"/>
                              <a:gd name="T13" fmla="*/ T12 w 190"/>
                              <a:gd name="T14" fmla="+- 0 1416 1296"/>
                              <a:gd name="T15" fmla="*/ 1416 h 200"/>
                              <a:gd name="T16" fmla="+- 0 4871 4813"/>
                              <a:gd name="T17" fmla="*/ T16 w 190"/>
                              <a:gd name="T18" fmla="+- 0 1404 1296"/>
                              <a:gd name="T19" fmla="*/ 1404 h 200"/>
                              <a:gd name="T20" fmla="+- 0 4898 4813"/>
                              <a:gd name="T21" fmla="*/ T20 w 190"/>
                              <a:gd name="T22" fmla="+- 0 1320 1296"/>
                              <a:gd name="T23" fmla="*/ 1320 h 200"/>
                              <a:gd name="T24" fmla="+- 0 4927 4813"/>
                              <a:gd name="T25" fmla="*/ T24 w 190"/>
                              <a:gd name="T26" fmla="+- 0 1404 1296"/>
                              <a:gd name="T27" fmla="*/ 1404 h 200"/>
                              <a:gd name="T28" fmla="+- 0 4917 4813"/>
                              <a:gd name="T29" fmla="*/ T28 w 190"/>
                              <a:gd name="T30" fmla="+- 0 1296 1296"/>
                              <a:gd name="T31" fmla="*/ 1296 h 200"/>
                              <a:gd name="T32" fmla="+- 0 4897 4813"/>
                              <a:gd name="T33" fmla="*/ T32 w 190"/>
                              <a:gd name="T34" fmla="+- 0 1296 1296"/>
                              <a:gd name="T35" fmla="*/ 1296 h 200"/>
                              <a:gd name="T36" fmla="+- 0 4842 4813"/>
                              <a:gd name="T37" fmla="*/ T36 w 190"/>
                              <a:gd name="T38" fmla="+- 0 1460 1296"/>
                              <a:gd name="T39" fmla="*/ 1460 h 200"/>
                              <a:gd name="T40" fmla="+- 0 4838 4813"/>
                              <a:gd name="T41" fmla="*/ T40 w 190"/>
                              <a:gd name="T42" fmla="+- 0 1472 1296"/>
                              <a:gd name="T43" fmla="*/ 1472 h 200"/>
                              <a:gd name="T44" fmla="+- 0 4834 4813"/>
                              <a:gd name="T45" fmla="*/ T44 w 190"/>
                              <a:gd name="T46" fmla="+- 0 1480 1296"/>
                              <a:gd name="T47" fmla="*/ 1480 h 200"/>
                              <a:gd name="T48" fmla="+- 0 4830 4813"/>
                              <a:gd name="T49" fmla="*/ T48 w 190"/>
                              <a:gd name="T50" fmla="+- 0 1483 1296"/>
                              <a:gd name="T51" fmla="*/ 1483 h 200"/>
                              <a:gd name="T52" fmla="+- 0 4826 4813"/>
                              <a:gd name="T53" fmla="*/ T52 w 190"/>
                              <a:gd name="T54" fmla="+- 0 1487 1296"/>
                              <a:gd name="T55" fmla="*/ 1487 h 200"/>
                              <a:gd name="T56" fmla="+- 0 4820 4813"/>
                              <a:gd name="T57" fmla="*/ T56 w 190"/>
                              <a:gd name="T58" fmla="+- 0 1490 1296"/>
                              <a:gd name="T59" fmla="*/ 1490 h 200"/>
                              <a:gd name="T60" fmla="+- 0 4813 4813"/>
                              <a:gd name="T61" fmla="*/ T60 w 190"/>
                              <a:gd name="T62" fmla="+- 0 1491 1296"/>
                              <a:gd name="T63" fmla="*/ 1491 h 200"/>
                              <a:gd name="T64" fmla="+- 0 4813 4813"/>
                              <a:gd name="T65" fmla="*/ T64 w 190"/>
                              <a:gd name="T66" fmla="+- 0 1497 1296"/>
                              <a:gd name="T67" fmla="*/ 1497 h 200"/>
                              <a:gd name="T68" fmla="+- 0 4864 4813"/>
                              <a:gd name="T69" fmla="*/ T68 w 190"/>
                              <a:gd name="T70" fmla="+- 0 1497 1296"/>
                              <a:gd name="T71" fmla="*/ 1497 h 200"/>
                              <a:gd name="T72" fmla="+- 0 4864 4813"/>
                              <a:gd name="T73" fmla="*/ T72 w 190"/>
                              <a:gd name="T74" fmla="+- 0 1491 1296"/>
                              <a:gd name="T75" fmla="*/ 1491 h 200"/>
                              <a:gd name="T76" fmla="+- 0 4854 4813"/>
                              <a:gd name="T77" fmla="*/ T76 w 190"/>
                              <a:gd name="T78" fmla="+- 0 1490 1296"/>
                              <a:gd name="T79" fmla="*/ 1490 h 200"/>
                              <a:gd name="T80" fmla="+- 0 4848 4813"/>
                              <a:gd name="T81" fmla="*/ T80 w 190"/>
                              <a:gd name="T82" fmla="+- 0 1486 1296"/>
                              <a:gd name="T83" fmla="*/ 1486 h 200"/>
                              <a:gd name="T84" fmla="+- 0 4848 4813"/>
                              <a:gd name="T85" fmla="*/ T84 w 190"/>
                              <a:gd name="T86" fmla="+- 0 1473 1296"/>
                              <a:gd name="T87" fmla="*/ 1473 h 200"/>
                              <a:gd name="T88" fmla="+- 0 4850 4813"/>
                              <a:gd name="T89" fmla="*/ T88 w 190"/>
                              <a:gd name="T90" fmla="+- 0 1466 1296"/>
                              <a:gd name="T91" fmla="*/ 146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90" h="200">
                                <a:moveTo>
                                  <a:pt x="37" y="170"/>
                                </a:moveTo>
                                <a:lnTo>
                                  <a:pt x="41" y="160"/>
                                </a:lnTo>
                                <a:lnTo>
                                  <a:pt x="54" y="120"/>
                                </a:lnTo>
                                <a:lnTo>
                                  <a:pt x="118" y="120"/>
                                </a:lnTo>
                                <a:lnTo>
                                  <a:pt x="58" y="108"/>
                                </a:lnTo>
                                <a:lnTo>
                                  <a:pt x="85" y="24"/>
                                </a:lnTo>
                                <a:lnTo>
                                  <a:pt x="114" y="108"/>
                                </a:lnTo>
                                <a:lnTo>
                                  <a:pt x="104" y="0"/>
                                </a:lnTo>
                                <a:lnTo>
                                  <a:pt x="84" y="0"/>
                                </a:lnTo>
                                <a:lnTo>
                                  <a:pt x="29" y="164"/>
                                </a:lnTo>
                                <a:lnTo>
                                  <a:pt x="25" y="176"/>
                                </a:lnTo>
                                <a:lnTo>
                                  <a:pt x="21" y="184"/>
                                </a:lnTo>
                                <a:lnTo>
                                  <a:pt x="17" y="187"/>
                                </a:lnTo>
                                <a:lnTo>
                                  <a:pt x="13" y="191"/>
                                </a:lnTo>
                                <a:lnTo>
                                  <a:pt x="7" y="194"/>
                                </a:lnTo>
                                <a:lnTo>
                                  <a:pt x="0" y="195"/>
                                </a:lnTo>
                                <a:lnTo>
                                  <a:pt x="0" y="201"/>
                                </a:lnTo>
                                <a:lnTo>
                                  <a:pt x="51" y="201"/>
                                </a:lnTo>
                                <a:lnTo>
                                  <a:pt x="51" y="195"/>
                                </a:lnTo>
                                <a:lnTo>
                                  <a:pt x="41" y="194"/>
                                </a:lnTo>
                                <a:lnTo>
                                  <a:pt x="35" y="190"/>
                                </a:lnTo>
                                <a:lnTo>
                                  <a:pt x="35" y="177"/>
                                </a:lnTo>
                                <a:lnTo>
                                  <a:pt x="37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9"/>
                        <wps:cNvSpPr>
                          <a:spLocks/>
                        </wps:cNvSpPr>
                        <wps:spPr bwMode="auto">
                          <a:xfrm>
                            <a:off x="5048" y="1299"/>
                            <a:ext cx="188" cy="198"/>
                          </a:xfrm>
                          <a:custGeom>
                            <a:avLst/>
                            <a:gdLst>
                              <a:gd name="T0" fmla="+- 0 5155 5048"/>
                              <a:gd name="T1" fmla="*/ T0 w 188"/>
                              <a:gd name="T2" fmla="+- 0 1384 1299"/>
                              <a:gd name="T3" fmla="*/ 1384 h 198"/>
                              <a:gd name="T4" fmla="+- 0 5147 5048"/>
                              <a:gd name="T5" fmla="*/ T4 w 188"/>
                              <a:gd name="T6" fmla="+- 0 1392 1299"/>
                              <a:gd name="T7" fmla="*/ 1392 h 198"/>
                              <a:gd name="T8" fmla="+- 0 5152 5048"/>
                              <a:gd name="T9" fmla="*/ T8 w 188"/>
                              <a:gd name="T10" fmla="+- 0 1431 1299"/>
                              <a:gd name="T11" fmla="*/ 1431 h 198"/>
                              <a:gd name="T12" fmla="+- 0 5166 5048"/>
                              <a:gd name="T13" fmla="*/ T12 w 188"/>
                              <a:gd name="T14" fmla="+- 0 1452 1299"/>
                              <a:gd name="T15" fmla="*/ 1452 h 198"/>
                              <a:gd name="T16" fmla="+- 0 5175 5048"/>
                              <a:gd name="T17" fmla="*/ T16 w 188"/>
                              <a:gd name="T18" fmla="+- 0 1466 1299"/>
                              <a:gd name="T19" fmla="*/ 1466 h 198"/>
                              <a:gd name="T20" fmla="+- 0 5186 5048"/>
                              <a:gd name="T21" fmla="*/ T20 w 188"/>
                              <a:gd name="T22" fmla="+- 0 1483 1299"/>
                              <a:gd name="T23" fmla="*/ 1483 h 198"/>
                              <a:gd name="T24" fmla="+- 0 5196 5048"/>
                              <a:gd name="T25" fmla="*/ T24 w 188"/>
                              <a:gd name="T26" fmla="+- 0 1497 1299"/>
                              <a:gd name="T27" fmla="*/ 1497 h 198"/>
                              <a:gd name="T28" fmla="+- 0 5237 5048"/>
                              <a:gd name="T29" fmla="*/ T28 w 188"/>
                              <a:gd name="T30" fmla="+- 0 1497 1299"/>
                              <a:gd name="T31" fmla="*/ 1497 h 198"/>
                              <a:gd name="T32" fmla="+- 0 5237 5048"/>
                              <a:gd name="T33" fmla="*/ T32 w 188"/>
                              <a:gd name="T34" fmla="+- 0 1491 1299"/>
                              <a:gd name="T35" fmla="*/ 1491 h 198"/>
                              <a:gd name="T36" fmla="+- 0 5231 5048"/>
                              <a:gd name="T37" fmla="*/ T36 w 188"/>
                              <a:gd name="T38" fmla="+- 0 1490 1299"/>
                              <a:gd name="T39" fmla="*/ 1490 h 198"/>
                              <a:gd name="T40" fmla="+- 0 5225 5048"/>
                              <a:gd name="T41" fmla="*/ T40 w 188"/>
                              <a:gd name="T42" fmla="+- 0 1487 1299"/>
                              <a:gd name="T43" fmla="*/ 1487 h 198"/>
                              <a:gd name="T44" fmla="+- 0 5219 5048"/>
                              <a:gd name="T45" fmla="*/ T44 w 188"/>
                              <a:gd name="T46" fmla="+- 0 1482 1299"/>
                              <a:gd name="T47" fmla="*/ 1482 h 198"/>
                              <a:gd name="T48" fmla="+- 0 5208 5048"/>
                              <a:gd name="T49" fmla="*/ T48 w 188"/>
                              <a:gd name="T50" fmla="+- 0 1469 1299"/>
                              <a:gd name="T51" fmla="*/ 1469 h 198"/>
                              <a:gd name="T52" fmla="+- 0 5195 5048"/>
                              <a:gd name="T53" fmla="*/ T52 w 188"/>
                              <a:gd name="T54" fmla="+- 0 1448 1299"/>
                              <a:gd name="T55" fmla="*/ 1448 h 198"/>
                              <a:gd name="T56" fmla="+- 0 5194 5048"/>
                              <a:gd name="T57" fmla="*/ T56 w 188"/>
                              <a:gd name="T58" fmla="+- 0 1448 1299"/>
                              <a:gd name="T59" fmla="*/ 1448 h 198"/>
                              <a:gd name="T60" fmla="+- 0 5182 5048"/>
                              <a:gd name="T61" fmla="*/ T60 w 188"/>
                              <a:gd name="T62" fmla="+- 0 1428 1299"/>
                              <a:gd name="T63" fmla="*/ 1428 h 198"/>
                              <a:gd name="T64" fmla="+- 0 5172 5048"/>
                              <a:gd name="T65" fmla="*/ T64 w 188"/>
                              <a:gd name="T66" fmla="+- 0 1415 1299"/>
                              <a:gd name="T67" fmla="*/ 1415 h 198"/>
                              <a:gd name="T68" fmla="+- 0 5166 5048"/>
                              <a:gd name="T69" fmla="*/ T68 w 188"/>
                              <a:gd name="T70" fmla="+- 0 1408 1299"/>
                              <a:gd name="T71" fmla="*/ 1408 h 198"/>
                              <a:gd name="T72" fmla="+- 0 5161 5048"/>
                              <a:gd name="T73" fmla="*/ T72 w 188"/>
                              <a:gd name="T74" fmla="+- 0 1403 1299"/>
                              <a:gd name="T75" fmla="*/ 1403 h 198"/>
                              <a:gd name="T76" fmla="+- 0 5155 5048"/>
                              <a:gd name="T77" fmla="*/ T76 w 188"/>
                              <a:gd name="T78" fmla="+- 0 1399 1299"/>
                              <a:gd name="T79" fmla="*/ 1399 h 198"/>
                              <a:gd name="T80" fmla="+- 0 5159 5048"/>
                              <a:gd name="T81" fmla="*/ T80 w 188"/>
                              <a:gd name="T82" fmla="+- 0 1398 1299"/>
                              <a:gd name="T83" fmla="*/ 1398 h 198"/>
                              <a:gd name="T84" fmla="+- 0 5164 5048"/>
                              <a:gd name="T85" fmla="*/ T84 w 188"/>
                              <a:gd name="T86" fmla="+- 0 1376 1299"/>
                              <a:gd name="T87" fmla="*/ 1376 h 198"/>
                              <a:gd name="T88" fmla="+- 0 5155 5048"/>
                              <a:gd name="T89" fmla="*/ T88 w 188"/>
                              <a:gd name="T90" fmla="+- 0 1384 1299"/>
                              <a:gd name="T91" fmla="*/ 1384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88" h="198">
                                <a:moveTo>
                                  <a:pt x="107" y="85"/>
                                </a:moveTo>
                                <a:lnTo>
                                  <a:pt x="99" y="93"/>
                                </a:lnTo>
                                <a:lnTo>
                                  <a:pt x="104" y="132"/>
                                </a:lnTo>
                                <a:lnTo>
                                  <a:pt x="118" y="153"/>
                                </a:lnTo>
                                <a:lnTo>
                                  <a:pt x="127" y="167"/>
                                </a:lnTo>
                                <a:lnTo>
                                  <a:pt x="138" y="184"/>
                                </a:lnTo>
                                <a:lnTo>
                                  <a:pt x="148" y="198"/>
                                </a:lnTo>
                                <a:lnTo>
                                  <a:pt x="189" y="198"/>
                                </a:lnTo>
                                <a:lnTo>
                                  <a:pt x="189" y="192"/>
                                </a:lnTo>
                                <a:lnTo>
                                  <a:pt x="183" y="191"/>
                                </a:lnTo>
                                <a:lnTo>
                                  <a:pt x="177" y="188"/>
                                </a:lnTo>
                                <a:lnTo>
                                  <a:pt x="171" y="183"/>
                                </a:lnTo>
                                <a:lnTo>
                                  <a:pt x="160" y="170"/>
                                </a:lnTo>
                                <a:lnTo>
                                  <a:pt x="147" y="149"/>
                                </a:lnTo>
                                <a:lnTo>
                                  <a:pt x="146" y="149"/>
                                </a:lnTo>
                                <a:lnTo>
                                  <a:pt x="134" y="129"/>
                                </a:lnTo>
                                <a:lnTo>
                                  <a:pt x="124" y="116"/>
                                </a:lnTo>
                                <a:lnTo>
                                  <a:pt x="118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07" y="100"/>
                                </a:lnTo>
                                <a:lnTo>
                                  <a:pt x="111" y="99"/>
                                </a:lnTo>
                                <a:lnTo>
                                  <a:pt x="116" y="77"/>
                                </a:lnTo>
                                <a:lnTo>
                                  <a:pt x="107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0"/>
                        <wps:cNvSpPr>
                          <a:spLocks/>
                        </wps:cNvSpPr>
                        <wps:spPr bwMode="auto">
                          <a:xfrm>
                            <a:off x="5048" y="1299"/>
                            <a:ext cx="188" cy="198"/>
                          </a:xfrm>
                          <a:custGeom>
                            <a:avLst/>
                            <a:gdLst>
                              <a:gd name="T0" fmla="+- 0 5099 5048"/>
                              <a:gd name="T1" fmla="*/ T0 w 188"/>
                              <a:gd name="T2" fmla="+- 0 1479 1299"/>
                              <a:gd name="T3" fmla="*/ 1479 h 198"/>
                              <a:gd name="T4" fmla="+- 0 5097 5048"/>
                              <a:gd name="T5" fmla="*/ T4 w 188"/>
                              <a:gd name="T6" fmla="+- 0 1471 1299"/>
                              <a:gd name="T7" fmla="*/ 1471 h 198"/>
                              <a:gd name="T8" fmla="+- 0 5097 5048"/>
                              <a:gd name="T9" fmla="*/ T8 w 188"/>
                              <a:gd name="T10" fmla="+- 0 1405 1299"/>
                              <a:gd name="T11" fmla="*/ 1405 h 198"/>
                              <a:gd name="T12" fmla="+- 0 5122 5048"/>
                              <a:gd name="T13" fmla="*/ T12 w 188"/>
                              <a:gd name="T14" fmla="+- 0 1405 1299"/>
                              <a:gd name="T15" fmla="*/ 1405 h 198"/>
                              <a:gd name="T16" fmla="+- 0 5130 5048"/>
                              <a:gd name="T17" fmla="*/ T16 w 188"/>
                              <a:gd name="T18" fmla="+- 0 1408 1299"/>
                              <a:gd name="T19" fmla="*/ 1408 h 198"/>
                              <a:gd name="T20" fmla="+- 0 5137 5048"/>
                              <a:gd name="T21" fmla="*/ T20 w 188"/>
                              <a:gd name="T22" fmla="+- 0 1413 1299"/>
                              <a:gd name="T23" fmla="*/ 1413 h 198"/>
                              <a:gd name="T24" fmla="+- 0 5141 5048"/>
                              <a:gd name="T25" fmla="*/ T24 w 188"/>
                              <a:gd name="T26" fmla="+- 0 1417 1299"/>
                              <a:gd name="T27" fmla="*/ 1417 h 198"/>
                              <a:gd name="T28" fmla="+- 0 5152 5048"/>
                              <a:gd name="T29" fmla="*/ T28 w 188"/>
                              <a:gd name="T30" fmla="+- 0 1431 1299"/>
                              <a:gd name="T31" fmla="*/ 1431 h 198"/>
                              <a:gd name="T32" fmla="+- 0 5147 5048"/>
                              <a:gd name="T33" fmla="*/ T32 w 188"/>
                              <a:gd name="T34" fmla="+- 0 1392 1299"/>
                              <a:gd name="T35" fmla="*/ 1392 h 198"/>
                              <a:gd name="T36" fmla="+- 0 5136 5048"/>
                              <a:gd name="T37" fmla="*/ T36 w 188"/>
                              <a:gd name="T38" fmla="+- 0 1397 1299"/>
                              <a:gd name="T39" fmla="*/ 1397 h 198"/>
                              <a:gd name="T40" fmla="+- 0 5097 5048"/>
                              <a:gd name="T41" fmla="*/ T40 w 188"/>
                              <a:gd name="T42" fmla="+- 0 1397 1299"/>
                              <a:gd name="T43" fmla="*/ 1397 h 198"/>
                              <a:gd name="T44" fmla="+- 0 5097 5048"/>
                              <a:gd name="T45" fmla="*/ T44 w 188"/>
                              <a:gd name="T46" fmla="+- 0 1306 1299"/>
                              <a:gd name="T47" fmla="*/ 1306 h 198"/>
                              <a:gd name="T48" fmla="+- 0 5133 5048"/>
                              <a:gd name="T49" fmla="*/ T48 w 188"/>
                              <a:gd name="T50" fmla="+- 0 1306 1299"/>
                              <a:gd name="T51" fmla="*/ 1306 h 198"/>
                              <a:gd name="T52" fmla="+- 0 5145 5048"/>
                              <a:gd name="T53" fmla="*/ T52 w 188"/>
                              <a:gd name="T54" fmla="+- 0 1310 1299"/>
                              <a:gd name="T55" fmla="*/ 1310 h 198"/>
                              <a:gd name="T56" fmla="+- 0 5154 5048"/>
                              <a:gd name="T57" fmla="*/ T56 w 188"/>
                              <a:gd name="T58" fmla="+- 0 1319 1299"/>
                              <a:gd name="T59" fmla="*/ 1319 h 198"/>
                              <a:gd name="T60" fmla="+- 0 5163 5048"/>
                              <a:gd name="T61" fmla="*/ T60 w 188"/>
                              <a:gd name="T62" fmla="+- 0 1327 1299"/>
                              <a:gd name="T63" fmla="*/ 1327 h 198"/>
                              <a:gd name="T64" fmla="+- 0 5168 5048"/>
                              <a:gd name="T65" fmla="*/ T64 w 188"/>
                              <a:gd name="T66" fmla="+- 0 1338 1299"/>
                              <a:gd name="T67" fmla="*/ 1338 h 198"/>
                              <a:gd name="T68" fmla="+- 0 5168 5048"/>
                              <a:gd name="T69" fmla="*/ T68 w 188"/>
                              <a:gd name="T70" fmla="+- 0 1365 1299"/>
                              <a:gd name="T71" fmla="*/ 1365 h 198"/>
                              <a:gd name="T72" fmla="+- 0 5164 5048"/>
                              <a:gd name="T73" fmla="*/ T72 w 188"/>
                              <a:gd name="T74" fmla="+- 0 1376 1299"/>
                              <a:gd name="T75" fmla="*/ 1376 h 198"/>
                              <a:gd name="T76" fmla="+- 0 5159 5048"/>
                              <a:gd name="T77" fmla="*/ T76 w 188"/>
                              <a:gd name="T78" fmla="+- 0 1398 1299"/>
                              <a:gd name="T79" fmla="*/ 1398 h 198"/>
                              <a:gd name="T80" fmla="+- 0 5179 5048"/>
                              <a:gd name="T81" fmla="*/ T80 w 188"/>
                              <a:gd name="T82" fmla="+- 0 1387 1299"/>
                              <a:gd name="T83" fmla="*/ 1387 h 198"/>
                              <a:gd name="T84" fmla="+- 0 5191 5048"/>
                              <a:gd name="T85" fmla="*/ T84 w 188"/>
                              <a:gd name="T86" fmla="+- 0 1371 1299"/>
                              <a:gd name="T87" fmla="*/ 1371 h 198"/>
                              <a:gd name="T88" fmla="+- 0 5195 5048"/>
                              <a:gd name="T89" fmla="*/ T88 w 188"/>
                              <a:gd name="T90" fmla="+- 0 1350 1299"/>
                              <a:gd name="T91" fmla="*/ 1350 h 198"/>
                              <a:gd name="T92" fmla="+- 0 5195 5048"/>
                              <a:gd name="T93" fmla="*/ T92 w 188"/>
                              <a:gd name="T94" fmla="+- 0 1349 1299"/>
                              <a:gd name="T95" fmla="*/ 1349 h 198"/>
                              <a:gd name="T96" fmla="+- 0 5191 5048"/>
                              <a:gd name="T97" fmla="*/ T96 w 188"/>
                              <a:gd name="T98" fmla="+- 0 1329 1299"/>
                              <a:gd name="T99" fmla="*/ 1329 h 198"/>
                              <a:gd name="T100" fmla="+- 0 5177 5048"/>
                              <a:gd name="T101" fmla="*/ T100 w 188"/>
                              <a:gd name="T102" fmla="+- 0 1313 1299"/>
                              <a:gd name="T103" fmla="*/ 1313 h 198"/>
                              <a:gd name="T104" fmla="+- 0 5170 5048"/>
                              <a:gd name="T105" fmla="*/ T104 w 188"/>
                              <a:gd name="T106" fmla="+- 0 1308 1299"/>
                              <a:gd name="T107" fmla="*/ 1308 h 198"/>
                              <a:gd name="T108" fmla="+- 0 5152 5048"/>
                              <a:gd name="T109" fmla="*/ T108 w 188"/>
                              <a:gd name="T110" fmla="+- 0 1301 1299"/>
                              <a:gd name="T111" fmla="*/ 1301 h 198"/>
                              <a:gd name="T112" fmla="+- 0 5130 5048"/>
                              <a:gd name="T113" fmla="*/ T112 w 188"/>
                              <a:gd name="T114" fmla="+- 0 1299 1299"/>
                              <a:gd name="T115" fmla="*/ 1299 h 198"/>
                              <a:gd name="T116" fmla="+- 0 5048 5048"/>
                              <a:gd name="T117" fmla="*/ T116 w 188"/>
                              <a:gd name="T118" fmla="+- 0 1299 1299"/>
                              <a:gd name="T119" fmla="*/ 1299 h 198"/>
                              <a:gd name="T120" fmla="+- 0 5048 5048"/>
                              <a:gd name="T121" fmla="*/ T120 w 188"/>
                              <a:gd name="T122" fmla="+- 0 1304 1299"/>
                              <a:gd name="T123" fmla="*/ 1304 h 198"/>
                              <a:gd name="T124" fmla="+- 0 5057 5048"/>
                              <a:gd name="T125" fmla="*/ T124 w 188"/>
                              <a:gd name="T126" fmla="+- 0 1304 1299"/>
                              <a:gd name="T127" fmla="*/ 1304 h 198"/>
                              <a:gd name="T128" fmla="+- 0 5063 5048"/>
                              <a:gd name="T129" fmla="*/ T128 w 188"/>
                              <a:gd name="T130" fmla="+- 0 1307 1299"/>
                              <a:gd name="T131" fmla="*/ 1307 h 198"/>
                              <a:gd name="T132" fmla="+- 0 5066 5048"/>
                              <a:gd name="T133" fmla="*/ T132 w 188"/>
                              <a:gd name="T134" fmla="+- 0 1311 1299"/>
                              <a:gd name="T135" fmla="*/ 1311 h 198"/>
                              <a:gd name="T136" fmla="+- 0 5069 5048"/>
                              <a:gd name="T137" fmla="*/ T136 w 188"/>
                              <a:gd name="T138" fmla="+- 0 1316 1299"/>
                              <a:gd name="T139" fmla="*/ 1316 h 198"/>
                              <a:gd name="T140" fmla="+- 0 5071 5048"/>
                              <a:gd name="T141" fmla="*/ T140 w 188"/>
                              <a:gd name="T142" fmla="+- 0 1324 1299"/>
                              <a:gd name="T143" fmla="*/ 1324 h 198"/>
                              <a:gd name="T144" fmla="+- 0 5071 5048"/>
                              <a:gd name="T145" fmla="*/ T144 w 188"/>
                              <a:gd name="T146" fmla="+- 0 1471 1299"/>
                              <a:gd name="T147" fmla="*/ 1471 h 198"/>
                              <a:gd name="T148" fmla="+- 0 5069 5048"/>
                              <a:gd name="T149" fmla="*/ T148 w 188"/>
                              <a:gd name="T150" fmla="+- 0 1479 1299"/>
                              <a:gd name="T151" fmla="*/ 1479 h 198"/>
                              <a:gd name="T152" fmla="+- 0 5066 5048"/>
                              <a:gd name="T153" fmla="*/ T152 w 188"/>
                              <a:gd name="T154" fmla="+- 0 1484 1299"/>
                              <a:gd name="T155" fmla="*/ 1484 h 198"/>
                              <a:gd name="T156" fmla="+- 0 5063 5048"/>
                              <a:gd name="T157" fmla="*/ T156 w 188"/>
                              <a:gd name="T158" fmla="+- 0 1488 1299"/>
                              <a:gd name="T159" fmla="*/ 1488 h 198"/>
                              <a:gd name="T160" fmla="+- 0 5057 5048"/>
                              <a:gd name="T161" fmla="*/ T160 w 188"/>
                              <a:gd name="T162" fmla="+- 0 1491 1299"/>
                              <a:gd name="T163" fmla="*/ 1491 h 198"/>
                              <a:gd name="T164" fmla="+- 0 5048 5048"/>
                              <a:gd name="T165" fmla="*/ T164 w 188"/>
                              <a:gd name="T166" fmla="+- 0 1491 1299"/>
                              <a:gd name="T167" fmla="*/ 1491 h 198"/>
                              <a:gd name="T168" fmla="+- 0 5048 5048"/>
                              <a:gd name="T169" fmla="*/ T168 w 188"/>
                              <a:gd name="T170" fmla="+- 0 1497 1299"/>
                              <a:gd name="T171" fmla="*/ 1497 h 198"/>
                              <a:gd name="T172" fmla="+- 0 5119 5048"/>
                              <a:gd name="T173" fmla="*/ T172 w 188"/>
                              <a:gd name="T174" fmla="+- 0 1497 1299"/>
                              <a:gd name="T175" fmla="*/ 1497 h 198"/>
                              <a:gd name="T176" fmla="+- 0 5119 5048"/>
                              <a:gd name="T177" fmla="*/ T176 w 188"/>
                              <a:gd name="T178" fmla="+- 0 1491 1299"/>
                              <a:gd name="T179" fmla="*/ 1491 h 198"/>
                              <a:gd name="T180" fmla="+- 0 5111 5048"/>
                              <a:gd name="T181" fmla="*/ T180 w 188"/>
                              <a:gd name="T182" fmla="+- 0 1491 1299"/>
                              <a:gd name="T183" fmla="*/ 1491 h 198"/>
                              <a:gd name="T184" fmla="+- 0 5105 5048"/>
                              <a:gd name="T185" fmla="*/ T184 w 188"/>
                              <a:gd name="T186" fmla="+- 0 1488 1299"/>
                              <a:gd name="T187" fmla="*/ 1488 h 198"/>
                              <a:gd name="T188" fmla="+- 0 5102 5048"/>
                              <a:gd name="T189" fmla="*/ T188 w 188"/>
                              <a:gd name="T190" fmla="+- 0 1484 1299"/>
                              <a:gd name="T191" fmla="*/ 1484 h 198"/>
                              <a:gd name="T192" fmla="+- 0 5099 5048"/>
                              <a:gd name="T193" fmla="*/ T192 w 188"/>
                              <a:gd name="T194" fmla="+- 0 1479 1299"/>
                              <a:gd name="T195" fmla="*/ 1479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88" h="198">
                                <a:moveTo>
                                  <a:pt x="51" y="180"/>
                                </a:moveTo>
                                <a:lnTo>
                                  <a:pt x="49" y="172"/>
                                </a:lnTo>
                                <a:lnTo>
                                  <a:pt x="49" y="106"/>
                                </a:lnTo>
                                <a:lnTo>
                                  <a:pt x="74" y="106"/>
                                </a:lnTo>
                                <a:lnTo>
                                  <a:pt x="82" y="109"/>
                                </a:lnTo>
                                <a:lnTo>
                                  <a:pt x="89" y="114"/>
                                </a:lnTo>
                                <a:lnTo>
                                  <a:pt x="93" y="118"/>
                                </a:lnTo>
                                <a:lnTo>
                                  <a:pt x="104" y="132"/>
                                </a:lnTo>
                                <a:lnTo>
                                  <a:pt x="99" y="93"/>
                                </a:lnTo>
                                <a:lnTo>
                                  <a:pt x="88" y="98"/>
                                </a:lnTo>
                                <a:lnTo>
                                  <a:pt x="49" y="98"/>
                                </a:lnTo>
                                <a:lnTo>
                                  <a:pt x="49" y="7"/>
                                </a:lnTo>
                                <a:lnTo>
                                  <a:pt x="85" y="7"/>
                                </a:lnTo>
                                <a:lnTo>
                                  <a:pt x="97" y="11"/>
                                </a:lnTo>
                                <a:lnTo>
                                  <a:pt x="106" y="20"/>
                                </a:lnTo>
                                <a:lnTo>
                                  <a:pt x="115" y="28"/>
                                </a:lnTo>
                                <a:lnTo>
                                  <a:pt x="120" y="39"/>
                                </a:lnTo>
                                <a:lnTo>
                                  <a:pt x="120" y="66"/>
                                </a:lnTo>
                                <a:lnTo>
                                  <a:pt x="116" y="77"/>
                                </a:lnTo>
                                <a:lnTo>
                                  <a:pt x="111" y="99"/>
                                </a:lnTo>
                                <a:lnTo>
                                  <a:pt x="131" y="88"/>
                                </a:lnTo>
                                <a:lnTo>
                                  <a:pt x="143" y="72"/>
                                </a:lnTo>
                                <a:lnTo>
                                  <a:pt x="147" y="51"/>
                                </a:lnTo>
                                <a:lnTo>
                                  <a:pt x="147" y="50"/>
                                </a:lnTo>
                                <a:lnTo>
                                  <a:pt x="143" y="30"/>
                                </a:lnTo>
                                <a:lnTo>
                                  <a:pt x="129" y="14"/>
                                </a:lnTo>
                                <a:lnTo>
                                  <a:pt x="122" y="9"/>
                                </a:lnTo>
                                <a:lnTo>
                                  <a:pt x="104" y="2"/>
                                </a:lnTo>
                                <a:lnTo>
                                  <a:pt x="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9" y="5"/>
                                </a:lnTo>
                                <a:lnTo>
                                  <a:pt x="15" y="8"/>
                                </a:lnTo>
                                <a:lnTo>
                                  <a:pt x="18" y="12"/>
                                </a:lnTo>
                                <a:lnTo>
                                  <a:pt x="21" y="17"/>
                                </a:lnTo>
                                <a:lnTo>
                                  <a:pt x="23" y="25"/>
                                </a:lnTo>
                                <a:lnTo>
                                  <a:pt x="23" y="172"/>
                                </a:lnTo>
                                <a:lnTo>
                                  <a:pt x="21" y="180"/>
                                </a:lnTo>
                                <a:lnTo>
                                  <a:pt x="18" y="185"/>
                                </a:lnTo>
                                <a:lnTo>
                                  <a:pt x="15" y="189"/>
                                </a:lnTo>
                                <a:lnTo>
                                  <a:pt x="9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198"/>
                                </a:lnTo>
                                <a:lnTo>
                                  <a:pt x="71" y="198"/>
                                </a:lnTo>
                                <a:lnTo>
                                  <a:pt x="71" y="192"/>
                                </a:lnTo>
                                <a:lnTo>
                                  <a:pt x="63" y="192"/>
                                </a:lnTo>
                                <a:lnTo>
                                  <a:pt x="57" y="189"/>
                                </a:lnTo>
                                <a:lnTo>
                                  <a:pt x="54" y="185"/>
                                </a:lnTo>
                                <a:lnTo>
                                  <a:pt x="51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1"/>
                        <wps:cNvSpPr>
                          <a:spLocks/>
                        </wps:cNvSpPr>
                        <wps:spPr bwMode="auto">
                          <a:xfrm>
                            <a:off x="5279" y="1299"/>
                            <a:ext cx="203" cy="198"/>
                          </a:xfrm>
                          <a:custGeom>
                            <a:avLst/>
                            <a:gdLst>
                              <a:gd name="T0" fmla="+- 0 5329 5279"/>
                              <a:gd name="T1" fmla="*/ T0 w 203"/>
                              <a:gd name="T2" fmla="+- 0 1476 1299"/>
                              <a:gd name="T3" fmla="*/ 1476 h 198"/>
                              <a:gd name="T4" fmla="+- 0 5327 5279"/>
                              <a:gd name="T5" fmla="*/ T4 w 203"/>
                              <a:gd name="T6" fmla="+- 0 1466 1299"/>
                              <a:gd name="T7" fmla="*/ 1466 h 198"/>
                              <a:gd name="T8" fmla="+- 0 5327 5279"/>
                              <a:gd name="T9" fmla="*/ T8 w 203"/>
                              <a:gd name="T10" fmla="+- 0 1306 1299"/>
                              <a:gd name="T11" fmla="*/ 1306 h 198"/>
                              <a:gd name="T12" fmla="+- 0 5365 5279"/>
                              <a:gd name="T13" fmla="*/ T12 w 203"/>
                              <a:gd name="T14" fmla="+- 0 1306 1299"/>
                              <a:gd name="T15" fmla="*/ 1306 h 198"/>
                              <a:gd name="T16" fmla="+- 0 5375 5279"/>
                              <a:gd name="T17" fmla="*/ T16 w 203"/>
                              <a:gd name="T18" fmla="+- 0 1307 1299"/>
                              <a:gd name="T19" fmla="*/ 1307 h 198"/>
                              <a:gd name="T20" fmla="+- 0 5395 5279"/>
                              <a:gd name="T21" fmla="*/ T20 w 203"/>
                              <a:gd name="T22" fmla="+- 0 1311 1299"/>
                              <a:gd name="T23" fmla="*/ 1311 h 198"/>
                              <a:gd name="T24" fmla="+- 0 5413 5279"/>
                              <a:gd name="T25" fmla="*/ T24 w 203"/>
                              <a:gd name="T26" fmla="+- 0 1319 1299"/>
                              <a:gd name="T27" fmla="*/ 1319 h 198"/>
                              <a:gd name="T28" fmla="+- 0 5428 5279"/>
                              <a:gd name="T29" fmla="*/ T28 w 203"/>
                              <a:gd name="T30" fmla="+- 0 1332 1299"/>
                              <a:gd name="T31" fmla="*/ 1332 h 198"/>
                              <a:gd name="T32" fmla="+- 0 5435 5279"/>
                              <a:gd name="T33" fmla="*/ T32 w 203"/>
                              <a:gd name="T34" fmla="+- 0 1342 1299"/>
                              <a:gd name="T35" fmla="*/ 1342 h 198"/>
                              <a:gd name="T36" fmla="+- 0 5444 5279"/>
                              <a:gd name="T37" fmla="*/ T36 w 203"/>
                              <a:gd name="T38" fmla="+- 0 1359 1299"/>
                              <a:gd name="T39" fmla="*/ 1359 h 198"/>
                              <a:gd name="T40" fmla="+- 0 5449 5279"/>
                              <a:gd name="T41" fmla="*/ T40 w 203"/>
                              <a:gd name="T42" fmla="+- 0 1379 1299"/>
                              <a:gd name="T43" fmla="*/ 1379 h 198"/>
                              <a:gd name="T44" fmla="+- 0 5451 5279"/>
                              <a:gd name="T45" fmla="*/ T44 w 203"/>
                              <a:gd name="T46" fmla="+- 0 1401 1299"/>
                              <a:gd name="T47" fmla="*/ 1401 h 198"/>
                              <a:gd name="T48" fmla="+- 0 5451 5279"/>
                              <a:gd name="T49" fmla="*/ T48 w 203"/>
                              <a:gd name="T50" fmla="+- 0 1410 1299"/>
                              <a:gd name="T51" fmla="*/ 1410 h 198"/>
                              <a:gd name="T52" fmla="+- 0 5448 5279"/>
                              <a:gd name="T53" fmla="*/ T52 w 203"/>
                              <a:gd name="T54" fmla="+- 0 1431 1299"/>
                              <a:gd name="T55" fmla="*/ 1431 h 198"/>
                              <a:gd name="T56" fmla="+- 0 5441 5279"/>
                              <a:gd name="T57" fmla="*/ T56 w 203"/>
                              <a:gd name="T58" fmla="+- 0 1450 1299"/>
                              <a:gd name="T59" fmla="*/ 1450 h 198"/>
                              <a:gd name="T60" fmla="+- 0 5430 5279"/>
                              <a:gd name="T61" fmla="*/ T60 w 203"/>
                              <a:gd name="T62" fmla="+- 0 1465 1299"/>
                              <a:gd name="T63" fmla="*/ 1465 h 198"/>
                              <a:gd name="T64" fmla="+- 0 5413 5279"/>
                              <a:gd name="T65" fmla="*/ T64 w 203"/>
                              <a:gd name="T66" fmla="+- 0 1479 1299"/>
                              <a:gd name="T67" fmla="*/ 1479 h 198"/>
                              <a:gd name="T68" fmla="+- 0 5395 5279"/>
                              <a:gd name="T69" fmla="*/ T68 w 203"/>
                              <a:gd name="T70" fmla="+- 0 1486 1299"/>
                              <a:gd name="T71" fmla="*/ 1486 h 198"/>
                              <a:gd name="T72" fmla="+- 0 5373 5279"/>
                              <a:gd name="T73" fmla="*/ T72 w 203"/>
                              <a:gd name="T74" fmla="+- 0 1489 1299"/>
                              <a:gd name="T75" fmla="*/ 1489 h 198"/>
                              <a:gd name="T76" fmla="+- 0 5342 5279"/>
                              <a:gd name="T77" fmla="*/ T76 w 203"/>
                              <a:gd name="T78" fmla="+- 0 1489 1299"/>
                              <a:gd name="T79" fmla="*/ 1489 h 198"/>
                              <a:gd name="T80" fmla="+- 0 5299 5279"/>
                              <a:gd name="T81" fmla="*/ T80 w 203"/>
                              <a:gd name="T82" fmla="+- 0 1479 1299"/>
                              <a:gd name="T83" fmla="*/ 1479 h 198"/>
                              <a:gd name="T84" fmla="+- 0 5296 5279"/>
                              <a:gd name="T85" fmla="*/ T84 w 203"/>
                              <a:gd name="T86" fmla="+- 0 1484 1299"/>
                              <a:gd name="T87" fmla="*/ 1484 h 198"/>
                              <a:gd name="T88" fmla="+- 0 5293 5279"/>
                              <a:gd name="T89" fmla="*/ T88 w 203"/>
                              <a:gd name="T90" fmla="+- 0 1488 1299"/>
                              <a:gd name="T91" fmla="*/ 1488 h 198"/>
                              <a:gd name="T92" fmla="+- 0 5287 5279"/>
                              <a:gd name="T93" fmla="*/ T92 w 203"/>
                              <a:gd name="T94" fmla="+- 0 1491 1299"/>
                              <a:gd name="T95" fmla="*/ 1491 h 198"/>
                              <a:gd name="T96" fmla="+- 0 5279 5279"/>
                              <a:gd name="T97" fmla="*/ T96 w 203"/>
                              <a:gd name="T98" fmla="+- 0 1491 1299"/>
                              <a:gd name="T99" fmla="*/ 1491 h 198"/>
                              <a:gd name="T100" fmla="+- 0 5279 5279"/>
                              <a:gd name="T101" fmla="*/ T100 w 203"/>
                              <a:gd name="T102" fmla="+- 0 1497 1299"/>
                              <a:gd name="T103" fmla="*/ 1497 h 198"/>
                              <a:gd name="T104" fmla="+- 0 5378 5279"/>
                              <a:gd name="T105" fmla="*/ T104 w 203"/>
                              <a:gd name="T106" fmla="+- 0 1496 1299"/>
                              <a:gd name="T107" fmla="*/ 1496 h 198"/>
                              <a:gd name="T108" fmla="+- 0 5400 5279"/>
                              <a:gd name="T109" fmla="*/ T108 w 203"/>
                              <a:gd name="T110" fmla="+- 0 1494 1299"/>
                              <a:gd name="T111" fmla="*/ 1494 h 198"/>
                              <a:gd name="T112" fmla="+- 0 5420 5279"/>
                              <a:gd name="T113" fmla="*/ T112 w 203"/>
                              <a:gd name="T114" fmla="+- 0 1489 1299"/>
                              <a:gd name="T115" fmla="*/ 1489 h 198"/>
                              <a:gd name="T116" fmla="+- 0 5438 5279"/>
                              <a:gd name="T117" fmla="*/ T116 w 203"/>
                              <a:gd name="T118" fmla="+- 0 1481 1299"/>
                              <a:gd name="T119" fmla="*/ 1481 h 198"/>
                              <a:gd name="T120" fmla="+- 0 5453 5279"/>
                              <a:gd name="T121" fmla="*/ T120 w 203"/>
                              <a:gd name="T122" fmla="+- 0 1470 1299"/>
                              <a:gd name="T123" fmla="*/ 1470 h 198"/>
                              <a:gd name="T124" fmla="+- 0 5463 5279"/>
                              <a:gd name="T125" fmla="*/ T124 w 203"/>
                              <a:gd name="T126" fmla="+- 0 1459 1299"/>
                              <a:gd name="T127" fmla="*/ 1459 h 198"/>
                              <a:gd name="T128" fmla="+- 0 5473 5279"/>
                              <a:gd name="T129" fmla="*/ T128 w 203"/>
                              <a:gd name="T130" fmla="+- 0 1442 1299"/>
                              <a:gd name="T131" fmla="*/ 1442 h 198"/>
                              <a:gd name="T132" fmla="+- 0 5479 5279"/>
                              <a:gd name="T133" fmla="*/ T132 w 203"/>
                              <a:gd name="T134" fmla="+- 0 1423 1299"/>
                              <a:gd name="T135" fmla="*/ 1423 h 198"/>
                              <a:gd name="T136" fmla="+- 0 5481 5279"/>
                              <a:gd name="T137" fmla="*/ T136 w 203"/>
                              <a:gd name="T138" fmla="+- 0 1401 1299"/>
                              <a:gd name="T139" fmla="*/ 1401 h 198"/>
                              <a:gd name="T140" fmla="+- 0 5480 5279"/>
                              <a:gd name="T141" fmla="*/ T140 w 203"/>
                              <a:gd name="T142" fmla="+- 0 1380 1299"/>
                              <a:gd name="T143" fmla="*/ 1380 h 198"/>
                              <a:gd name="T144" fmla="+- 0 5474 5279"/>
                              <a:gd name="T145" fmla="*/ T144 w 203"/>
                              <a:gd name="T146" fmla="+- 0 1361 1299"/>
                              <a:gd name="T147" fmla="*/ 1361 h 198"/>
                              <a:gd name="T148" fmla="+- 0 5464 5279"/>
                              <a:gd name="T149" fmla="*/ T148 w 203"/>
                              <a:gd name="T150" fmla="+- 0 1343 1299"/>
                              <a:gd name="T151" fmla="*/ 1343 h 198"/>
                              <a:gd name="T152" fmla="+- 0 5451 5279"/>
                              <a:gd name="T153" fmla="*/ T152 w 203"/>
                              <a:gd name="T154" fmla="+- 0 1328 1299"/>
                              <a:gd name="T155" fmla="*/ 1328 h 198"/>
                              <a:gd name="T156" fmla="+- 0 5431 5279"/>
                              <a:gd name="T157" fmla="*/ T156 w 203"/>
                              <a:gd name="T158" fmla="+- 0 1313 1299"/>
                              <a:gd name="T159" fmla="*/ 1313 h 198"/>
                              <a:gd name="T160" fmla="+- 0 5413 5279"/>
                              <a:gd name="T161" fmla="*/ T160 w 203"/>
                              <a:gd name="T162" fmla="+- 0 1305 1299"/>
                              <a:gd name="T163" fmla="*/ 1305 h 198"/>
                              <a:gd name="T164" fmla="+- 0 5392 5279"/>
                              <a:gd name="T165" fmla="*/ T164 w 203"/>
                              <a:gd name="T166" fmla="+- 0 1300 1299"/>
                              <a:gd name="T167" fmla="*/ 1300 h 198"/>
                              <a:gd name="T168" fmla="+- 0 5370 5279"/>
                              <a:gd name="T169" fmla="*/ T168 w 203"/>
                              <a:gd name="T170" fmla="+- 0 1299 1299"/>
                              <a:gd name="T171" fmla="*/ 1299 h 198"/>
                              <a:gd name="T172" fmla="+- 0 5279 5279"/>
                              <a:gd name="T173" fmla="*/ T172 w 203"/>
                              <a:gd name="T174" fmla="+- 0 1299 1299"/>
                              <a:gd name="T175" fmla="*/ 1299 h 198"/>
                              <a:gd name="T176" fmla="+- 0 5279 5279"/>
                              <a:gd name="T177" fmla="*/ T176 w 203"/>
                              <a:gd name="T178" fmla="+- 0 1304 1299"/>
                              <a:gd name="T179" fmla="*/ 1304 h 198"/>
                              <a:gd name="T180" fmla="+- 0 5287 5279"/>
                              <a:gd name="T181" fmla="*/ T180 w 203"/>
                              <a:gd name="T182" fmla="+- 0 1304 1299"/>
                              <a:gd name="T183" fmla="*/ 1304 h 198"/>
                              <a:gd name="T184" fmla="+- 0 5293 5279"/>
                              <a:gd name="T185" fmla="*/ T184 w 203"/>
                              <a:gd name="T186" fmla="+- 0 1307 1299"/>
                              <a:gd name="T187" fmla="*/ 1307 h 198"/>
                              <a:gd name="T188" fmla="+- 0 5296 5279"/>
                              <a:gd name="T189" fmla="*/ T188 w 203"/>
                              <a:gd name="T190" fmla="+- 0 1311 1299"/>
                              <a:gd name="T191" fmla="*/ 1311 h 198"/>
                              <a:gd name="T192" fmla="+- 0 5299 5279"/>
                              <a:gd name="T193" fmla="*/ T192 w 203"/>
                              <a:gd name="T194" fmla="+- 0 1316 1299"/>
                              <a:gd name="T195" fmla="*/ 1316 h 198"/>
                              <a:gd name="T196" fmla="+- 0 5301 5279"/>
                              <a:gd name="T197" fmla="*/ T196 w 203"/>
                              <a:gd name="T198" fmla="+- 0 1324 1299"/>
                              <a:gd name="T199" fmla="*/ 1324 h 198"/>
                              <a:gd name="T200" fmla="+- 0 5301 5279"/>
                              <a:gd name="T201" fmla="*/ T200 w 203"/>
                              <a:gd name="T202" fmla="+- 0 1459 1299"/>
                              <a:gd name="T203" fmla="*/ 1459 h 198"/>
                              <a:gd name="T204" fmla="+- 0 5335 5279"/>
                              <a:gd name="T205" fmla="*/ T204 w 203"/>
                              <a:gd name="T206" fmla="+- 0 1486 1299"/>
                              <a:gd name="T207" fmla="*/ 1486 h 198"/>
                              <a:gd name="T208" fmla="+- 0 5332 5279"/>
                              <a:gd name="T209" fmla="*/ T208 w 203"/>
                              <a:gd name="T210" fmla="+- 0 1481 1299"/>
                              <a:gd name="T211" fmla="*/ 1481 h 198"/>
                              <a:gd name="T212" fmla="+- 0 5329 5279"/>
                              <a:gd name="T213" fmla="*/ T212 w 203"/>
                              <a:gd name="T214" fmla="+- 0 1476 1299"/>
                              <a:gd name="T215" fmla="*/ 1476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03" h="198">
                                <a:moveTo>
                                  <a:pt x="50" y="177"/>
                                </a:moveTo>
                                <a:lnTo>
                                  <a:pt x="48" y="167"/>
                                </a:lnTo>
                                <a:lnTo>
                                  <a:pt x="48" y="7"/>
                                </a:lnTo>
                                <a:lnTo>
                                  <a:pt x="86" y="7"/>
                                </a:lnTo>
                                <a:lnTo>
                                  <a:pt x="96" y="8"/>
                                </a:lnTo>
                                <a:lnTo>
                                  <a:pt x="116" y="12"/>
                                </a:lnTo>
                                <a:lnTo>
                                  <a:pt x="134" y="20"/>
                                </a:lnTo>
                                <a:lnTo>
                                  <a:pt x="149" y="33"/>
                                </a:lnTo>
                                <a:lnTo>
                                  <a:pt x="156" y="43"/>
                                </a:lnTo>
                                <a:lnTo>
                                  <a:pt x="165" y="60"/>
                                </a:lnTo>
                                <a:lnTo>
                                  <a:pt x="170" y="80"/>
                                </a:lnTo>
                                <a:lnTo>
                                  <a:pt x="172" y="102"/>
                                </a:lnTo>
                                <a:lnTo>
                                  <a:pt x="172" y="111"/>
                                </a:lnTo>
                                <a:lnTo>
                                  <a:pt x="169" y="132"/>
                                </a:lnTo>
                                <a:lnTo>
                                  <a:pt x="162" y="151"/>
                                </a:lnTo>
                                <a:lnTo>
                                  <a:pt x="151" y="166"/>
                                </a:lnTo>
                                <a:lnTo>
                                  <a:pt x="134" y="180"/>
                                </a:lnTo>
                                <a:lnTo>
                                  <a:pt x="116" y="187"/>
                                </a:lnTo>
                                <a:lnTo>
                                  <a:pt x="94" y="190"/>
                                </a:lnTo>
                                <a:lnTo>
                                  <a:pt x="63" y="190"/>
                                </a:lnTo>
                                <a:lnTo>
                                  <a:pt x="20" y="180"/>
                                </a:lnTo>
                                <a:lnTo>
                                  <a:pt x="17" y="185"/>
                                </a:lnTo>
                                <a:lnTo>
                                  <a:pt x="14" y="189"/>
                                </a:lnTo>
                                <a:lnTo>
                                  <a:pt x="8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198"/>
                                </a:lnTo>
                                <a:lnTo>
                                  <a:pt x="99" y="197"/>
                                </a:lnTo>
                                <a:lnTo>
                                  <a:pt x="121" y="195"/>
                                </a:lnTo>
                                <a:lnTo>
                                  <a:pt x="141" y="190"/>
                                </a:lnTo>
                                <a:lnTo>
                                  <a:pt x="159" y="182"/>
                                </a:lnTo>
                                <a:lnTo>
                                  <a:pt x="174" y="171"/>
                                </a:lnTo>
                                <a:lnTo>
                                  <a:pt x="184" y="160"/>
                                </a:lnTo>
                                <a:lnTo>
                                  <a:pt x="194" y="143"/>
                                </a:lnTo>
                                <a:lnTo>
                                  <a:pt x="200" y="124"/>
                                </a:lnTo>
                                <a:lnTo>
                                  <a:pt x="202" y="102"/>
                                </a:lnTo>
                                <a:lnTo>
                                  <a:pt x="201" y="81"/>
                                </a:lnTo>
                                <a:lnTo>
                                  <a:pt x="195" y="62"/>
                                </a:lnTo>
                                <a:lnTo>
                                  <a:pt x="185" y="44"/>
                                </a:lnTo>
                                <a:lnTo>
                                  <a:pt x="172" y="29"/>
                                </a:lnTo>
                                <a:lnTo>
                                  <a:pt x="152" y="14"/>
                                </a:lnTo>
                                <a:lnTo>
                                  <a:pt x="134" y="6"/>
                                </a:lnTo>
                                <a:lnTo>
                                  <a:pt x="113" y="1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8" y="5"/>
                                </a:lnTo>
                                <a:lnTo>
                                  <a:pt x="14" y="8"/>
                                </a:lnTo>
                                <a:lnTo>
                                  <a:pt x="17" y="12"/>
                                </a:lnTo>
                                <a:lnTo>
                                  <a:pt x="20" y="17"/>
                                </a:lnTo>
                                <a:lnTo>
                                  <a:pt x="22" y="25"/>
                                </a:lnTo>
                                <a:lnTo>
                                  <a:pt x="22" y="160"/>
                                </a:lnTo>
                                <a:lnTo>
                                  <a:pt x="56" y="187"/>
                                </a:lnTo>
                                <a:lnTo>
                                  <a:pt x="53" y="182"/>
                                </a:lnTo>
                                <a:lnTo>
                                  <a:pt x="5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2"/>
                        <wps:cNvSpPr>
                          <a:spLocks/>
                        </wps:cNvSpPr>
                        <wps:spPr bwMode="auto">
                          <a:xfrm>
                            <a:off x="5279" y="1299"/>
                            <a:ext cx="203" cy="198"/>
                          </a:xfrm>
                          <a:custGeom>
                            <a:avLst/>
                            <a:gdLst>
                              <a:gd name="T0" fmla="+- 0 5335 5279"/>
                              <a:gd name="T1" fmla="*/ T0 w 203"/>
                              <a:gd name="T2" fmla="+- 0 1486 1299"/>
                              <a:gd name="T3" fmla="*/ 1486 h 198"/>
                              <a:gd name="T4" fmla="+- 0 5301 5279"/>
                              <a:gd name="T5" fmla="*/ T4 w 203"/>
                              <a:gd name="T6" fmla="+- 0 1459 1299"/>
                              <a:gd name="T7" fmla="*/ 1459 h 198"/>
                              <a:gd name="T8" fmla="+- 0 5301 5279"/>
                              <a:gd name="T9" fmla="*/ T8 w 203"/>
                              <a:gd name="T10" fmla="+- 0 1471 1299"/>
                              <a:gd name="T11" fmla="*/ 1471 h 198"/>
                              <a:gd name="T12" fmla="+- 0 5299 5279"/>
                              <a:gd name="T13" fmla="*/ T12 w 203"/>
                              <a:gd name="T14" fmla="+- 0 1479 1299"/>
                              <a:gd name="T15" fmla="*/ 1479 h 198"/>
                              <a:gd name="T16" fmla="+- 0 5342 5279"/>
                              <a:gd name="T17" fmla="*/ T16 w 203"/>
                              <a:gd name="T18" fmla="+- 0 1489 1299"/>
                              <a:gd name="T19" fmla="*/ 1489 h 198"/>
                              <a:gd name="T20" fmla="+- 0 5335 5279"/>
                              <a:gd name="T21" fmla="*/ T20 w 203"/>
                              <a:gd name="T22" fmla="+- 0 1486 1299"/>
                              <a:gd name="T23" fmla="*/ 1486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3" h="198">
                                <a:moveTo>
                                  <a:pt x="56" y="187"/>
                                </a:moveTo>
                                <a:lnTo>
                                  <a:pt x="22" y="160"/>
                                </a:lnTo>
                                <a:lnTo>
                                  <a:pt x="22" y="172"/>
                                </a:lnTo>
                                <a:lnTo>
                                  <a:pt x="20" y="180"/>
                                </a:lnTo>
                                <a:lnTo>
                                  <a:pt x="63" y="190"/>
                                </a:lnTo>
                                <a:lnTo>
                                  <a:pt x="56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3"/>
                        <wps:cNvSpPr>
                          <a:spLocks/>
                        </wps:cNvSpPr>
                        <wps:spPr bwMode="auto">
                          <a:xfrm>
                            <a:off x="5684" y="1298"/>
                            <a:ext cx="271" cy="200"/>
                          </a:xfrm>
                          <a:custGeom>
                            <a:avLst/>
                            <a:gdLst>
                              <a:gd name="T0" fmla="+- 0 5956 5684"/>
                              <a:gd name="T1" fmla="*/ T0 w 271"/>
                              <a:gd name="T2" fmla="+- 0 1498 1298"/>
                              <a:gd name="T3" fmla="*/ 1498 h 200"/>
                              <a:gd name="T4" fmla="+- 0 5956 5684"/>
                              <a:gd name="T5" fmla="*/ T4 w 271"/>
                              <a:gd name="T6" fmla="+- 0 1492 1298"/>
                              <a:gd name="T7" fmla="*/ 1492 h 200"/>
                              <a:gd name="T8" fmla="+- 0 5940 5684"/>
                              <a:gd name="T9" fmla="*/ T8 w 271"/>
                              <a:gd name="T10" fmla="+- 0 1492 1298"/>
                              <a:gd name="T11" fmla="*/ 1492 h 200"/>
                              <a:gd name="T12" fmla="+- 0 5934 5684"/>
                              <a:gd name="T13" fmla="*/ T12 w 271"/>
                              <a:gd name="T14" fmla="+- 0 1490 1298"/>
                              <a:gd name="T15" fmla="*/ 1490 h 200"/>
                              <a:gd name="T16" fmla="+- 0 5930 5684"/>
                              <a:gd name="T17" fmla="*/ T16 w 271"/>
                              <a:gd name="T18" fmla="+- 0 1486 1298"/>
                              <a:gd name="T19" fmla="*/ 1486 h 200"/>
                              <a:gd name="T20" fmla="+- 0 5927 5684"/>
                              <a:gd name="T21" fmla="*/ T20 w 271"/>
                              <a:gd name="T22" fmla="+- 0 1483 1298"/>
                              <a:gd name="T23" fmla="*/ 1483 h 200"/>
                              <a:gd name="T24" fmla="+- 0 5926 5684"/>
                              <a:gd name="T25" fmla="*/ T24 w 271"/>
                              <a:gd name="T26" fmla="+- 0 1475 1298"/>
                              <a:gd name="T27" fmla="*/ 1475 h 200"/>
                              <a:gd name="T28" fmla="+- 0 5926 5684"/>
                              <a:gd name="T29" fmla="*/ T28 w 271"/>
                              <a:gd name="T30" fmla="+- 0 1321 1298"/>
                              <a:gd name="T31" fmla="*/ 1321 h 200"/>
                              <a:gd name="T32" fmla="+- 0 5927 5684"/>
                              <a:gd name="T33" fmla="*/ T32 w 271"/>
                              <a:gd name="T34" fmla="+- 0 1314 1298"/>
                              <a:gd name="T35" fmla="*/ 1314 h 200"/>
                              <a:gd name="T36" fmla="+- 0 5929 5684"/>
                              <a:gd name="T37" fmla="*/ T36 w 271"/>
                              <a:gd name="T38" fmla="+- 0 1311 1298"/>
                              <a:gd name="T39" fmla="*/ 1311 h 200"/>
                              <a:gd name="T40" fmla="+- 0 5933 5684"/>
                              <a:gd name="T41" fmla="*/ T40 w 271"/>
                              <a:gd name="T42" fmla="+- 0 1306 1298"/>
                              <a:gd name="T43" fmla="*/ 1306 h 200"/>
                              <a:gd name="T44" fmla="+- 0 5939 5684"/>
                              <a:gd name="T45" fmla="*/ T44 w 271"/>
                              <a:gd name="T46" fmla="+- 0 1303 1298"/>
                              <a:gd name="T47" fmla="*/ 1303 h 200"/>
                              <a:gd name="T48" fmla="+- 0 5956 5684"/>
                              <a:gd name="T49" fmla="*/ T48 w 271"/>
                              <a:gd name="T50" fmla="+- 0 1303 1298"/>
                              <a:gd name="T51" fmla="*/ 1303 h 200"/>
                              <a:gd name="T52" fmla="+- 0 5956 5684"/>
                              <a:gd name="T53" fmla="*/ T52 w 271"/>
                              <a:gd name="T54" fmla="+- 0 1298 1298"/>
                              <a:gd name="T55" fmla="*/ 1298 h 200"/>
                              <a:gd name="T56" fmla="+- 0 5896 5684"/>
                              <a:gd name="T57" fmla="*/ T56 w 271"/>
                              <a:gd name="T58" fmla="+- 0 1298 1298"/>
                              <a:gd name="T59" fmla="*/ 1298 h 200"/>
                              <a:gd name="T60" fmla="+- 0 5821 5684"/>
                              <a:gd name="T61" fmla="*/ T60 w 271"/>
                              <a:gd name="T62" fmla="+- 0 1454 1298"/>
                              <a:gd name="T63" fmla="*/ 1454 h 200"/>
                              <a:gd name="T64" fmla="+- 0 5745 5684"/>
                              <a:gd name="T65" fmla="*/ T64 w 271"/>
                              <a:gd name="T66" fmla="+- 0 1298 1298"/>
                              <a:gd name="T67" fmla="*/ 1298 h 200"/>
                              <a:gd name="T68" fmla="+- 0 5684 5684"/>
                              <a:gd name="T69" fmla="*/ T68 w 271"/>
                              <a:gd name="T70" fmla="+- 0 1298 1298"/>
                              <a:gd name="T71" fmla="*/ 1298 h 200"/>
                              <a:gd name="T72" fmla="+- 0 5684 5684"/>
                              <a:gd name="T73" fmla="*/ T72 w 271"/>
                              <a:gd name="T74" fmla="+- 0 1303 1298"/>
                              <a:gd name="T75" fmla="*/ 1303 h 200"/>
                              <a:gd name="T76" fmla="+- 0 5693 5684"/>
                              <a:gd name="T77" fmla="*/ T76 w 271"/>
                              <a:gd name="T78" fmla="+- 0 1303 1298"/>
                              <a:gd name="T79" fmla="*/ 1303 h 200"/>
                              <a:gd name="T80" fmla="+- 0 5699 5684"/>
                              <a:gd name="T81" fmla="*/ T80 w 271"/>
                              <a:gd name="T82" fmla="+- 0 1304 1298"/>
                              <a:gd name="T83" fmla="*/ 1304 h 200"/>
                              <a:gd name="T84" fmla="+- 0 5703 5684"/>
                              <a:gd name="T85" fmla="*/ T84 w 271"/>
                              <a:gd name="T86" fmla="+- 0 1306 1298"/>
                              <a:gd name="T87" fmla="*/ 1306 h 200"/>
                              <a:gd name="T88" fmla="+- 0 5710 5684"/>
                              <a:gd name="T89" fmla="*/ T88 w 271"/>
                              <a:gd name="T90" fmla="+- 0 1310 1298"/>
                              <a:gd name="T91" fmla="*/ 1310 h 200"/>
                              <a:gd name="T92" fmla="+- 0 5714 5684"/>
                              <a:gd name="T93" fmla="*/ T92 w 271"/>
                              <a:gd name="T94" fmla="+- 0 1317 1298"/>
                              <a:gd name="T95" fmla="*/ 1317 h 200"/>
                              <a:gd name="T96" fmla="+- 0 5715 5684"/>
                              <a:gd name="T97" fmla="*/ T96 w 271"/>
                              <a:gd name="T98" fmla="+- 0 1323 1298"/>
                              <a:gd name="T99" fmla="*/ 1323 h 200"/>
                              <a:gd name="T100" fmla="+- 0 5715 5684"/>
                              <a:gd name="T101" fmla="*/ T100 w 271"/>
                              <a:gd name="T102" fmla="+- 0 1474 1298"/>
                              <a:gd name="T103" fmla="*/ 1474 h 200"/>
                              <a:gd name="T104" fmla="+- 0 5713 5684"/>
                              <a:gd name="T105" fmla="*/ T104 w 271"/>
                              <a:gd name="T106" fmla="+- 0 1481 1298"/>
                              <a:gd name="T107" fmla="*/ 1481 h 200"/>
                              <a:gd name="T108" fmla="+- 0 5711 5684"/>
                              <a:gd name="T109" fmla="*/ T108 w 271"/>
                              <a:gd name="T110" fmla="+- 0 1484 1298"/>
                              <a:gd name="T111" fmla="*/ 1484 h 200"/>
                              <a:gd name="T112" fmla="+- 0 5707 5684"/>
                              <a:gd name="T113" fmla="*/ T112 w 271"/>
                              <a:gd name="T114" fmla="+- 0 1490 1298"/>
                              <a:gd name="T115" fmla="*/ 1490 h 200"/>
                              <a:gd name="T116" fmla="+- 0 5701 5684"/>
                              <a:gd name="T117" fmla="*/ T116 w 271"/>
                              <a:gd name="T118" fmla="+- 0 1492 1298"/>
                              <a:gd name="T119" fmla="*/ 1492 h 200"/>
                              <a:gd name="T120" fmla="+- 0 5684 5684"/>
                              <a:gd name="T121" fmla="*/ T120 w 271"/>
                              <a:gd name="T122" fmla="+- 0 1492 1298"/>
                              <a:gd name="T123" fmla="*/ 1492 h 200"/>
                              <a:gd name="T124" fmla="+- 0 5684 5684"/>
                              <a:gd name="T125" fmla="*/ T124 w 271"/>
                              <a:gd name="T126" fmla="+- 0 1498 1298"/>
                              <a:gd name="T127" fmla="*/ 1498 h 200"/>
                              <a:gd name="T128" fmla="+- 0 5758 5684"/>
                              <a:gd name="T129" fmla="*/ T128 w 271"/>
                              <a:gd name="T130" fmla="+- 0 1498 1298"/>
                              <a:gd name="T131" fmla="*/ 1498 h 200"/>
                              <a:gd name="T132" fmla="+- 0 5758 5684"/>
                              <a:gd name="T133" fmla="*/ T132 w 271"/>
                              <a:gd name="T134" fmla="+- 0 1492 1298"/>
                              <a:gd name="T135" fmla="*/ 1492 h 200"/>
                              <a:gd name="T136" fmla="+- 0 5743 5684"/>
                              <a:gd name="T137" fmla="*/ T136 w 271"/>
                              <a:gd name="T138" fmla="+- 0 1492 1298"/>
                              <a:gd name="T139" fmla="*/ 1492 h 200"/>
                              <a:gd name="T140" fmla="+- 0 5736 5684"/>
                              <a:gd name="T141" fmla="*/ T140 w 271"/>
                              <a:gd name="T142" fmla="+- 0 1490 1298"/>
                              <a:gd name="T143" fmla="*/ 1490 h 200"/>
                              <a:gd name="T144" fmla="+- 0 5733 5684"/>
                              <a:gd name="T145" fmla="*/ T144 w 271"/>
                              <a:gd name="T146" fmla="+- 0 1486 1298"/>
                              <a:gd name="T147" fmla="*/ 1486 h 200"/>
                              <a:gd name="T148" fmla="+- 0 5730 5684"/>
                              <a:gd name="T149" fmla="*/ T148 w 271"/>
                              <a:gd name="T150" fmla="+- 0 1483 1298"/>
                              <a:gd name="T151" fmla="*/ 1483 h 200"/>
                              <a:gd name="T152" fmla="+- 0 5728 5684"/>
                              <a:gd name="T153" fmla="*/ T152 w 271"/>
                              <a:gd name="T154" fmla="+- 0 1475 1298"/>
                              <a:gd name="T155" fmla="*/ 1475 h 200"/>
                              <a:gd name="T156" fmla="+- 0 5728 5684"/>
                              <a:gd name="T157" fmla="*/ T156 w 271"/>
                              <a:gd name="T158" fmla="+- 0 1329 1298"/>
                              <a:gd name="T159" fmla="*/ 1329 h 200"/>
                              <a:gd name="T160" fmla="+- 0 5810 5684"/>
                              <a:gd name="T161" fmla="*/ T160 w 271"/>
                              <a:gd name="T162" fmla="+- 0 1498 1298"/>
                              <a:gd name="T163" fmla="*/ 1498 h 200"/>
                              <a:gd name="T164" fmla="+- 0 5815 5684"/>
                              <a:gd name="T165" fmla="*/ T164 w 271"/>
                              <a:gd name="T166" fmla="+- 0 1498 1298"/>
                              <a:gd name="T167" fmla="*/ 1498 h 200"/>
                              <a:gd name="T168" fmla="+- 0 5896 5684"/>
                              <a:gd name="T169" fmla="*/ T168 w 271"/>
                              <a:gd name="T170" fmla="+- 0 1329 1298"/>
                              <a:gd name="T171" fmla="*/ 1329 h 200"/>
                              <a:gd name="T172" fmla="+- 0 5896 5684"/>
                              <a:gd name="T173" fmla="*/ T172 w 271"/>
                              <a:gd name="T174" fmla="+- 0 1474 1298"/>
                              <a:gd name="T175" fmla="*/ 1474 h 200"/>
                              <a:gd name="T176" fmla="+- 0 5895 5684"/>
                              <a:gd name="T177" fmla="*/ T176 w 271"/>
                              <a:gd name="T178" fmla="+- 0 1481 1298"/>
                              <a:gd name="T179" fmla="*/ 1481 h 200"/>
                              <a:gd name="T180" fmla="+- 0 5892 5684"/>
                              <a:gd name="T181" fmla="*/ T180 w 271"/>
                              <a:gd name="T182" fmla="+- 0 1484 1298"/>
                              <a:gd name="T183" fmla="*/ 1484 h 200"/>
                              <a:gd name="T184" fmla="+- 0 5889 5684"/>
                              <a:gd name="T185" fmla="*/ T184 w 271"/>
                              <a:gd name="T186" fmla="+- 0 1490 1298"/>
                              <a:gd name="T187" fmla="*/ 1490 h 200"/>
                              <a:gd name="T188" fmla="+- 0 5882 5684"/>
                              <a:gd name="T189" fmla="*/ T188 w 271"/>
                              <a:gd name="T190" fmla="+- 0 1492 1298"/>
                              <a:gd name="T191" fmla="*/ 1492 h 200"/>
                              <a:gd name="T192" fmla="+- 0 5866 5684"/>
                              <a:gd name="T193" fmla="*/ T192 w 271"/>
                              <a:gd name="T194" fmla="+- 0 1492 1298"/>
                              <a:gd name="T195" fmla="*/ 1492 h 200"/>
                              <a:gd name="T196" fmla="+- 0 5866 5684"/>
                              <a:gd name="T197" fmla="*/ T196 w 271"/>
                              <a:gd name="T198" fmla="+- 0 1498 1298"/>
                              <a:gd name="T199" fmla="*/ 1498 h 200"/>
                              <a:gd name="T200" fmla="+- 0 5956 5684"/>
                              <a:gd name="T201" fmla="*/ T200 w 271"/>
                              <a:gd name="T202" fmla="+- 0 1498 1298"/>
                              <a:gd name="T203" fmla="*/ 149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71" h="200">
                                <a:moveTo>
                                  <a:pt x="272" y="200"/>
                                </a:moveTo>
                                <a:lnTo>
                                  <a:pt x="272" y="194"/>
                                </a:lnTo>
                                <a:lnTo>
                                  <a:pt x="256" y="194"/>
                                </a:lnTo>
                                <a:lnTo>
                                  <a:pt x="250" y="192"/>
                                </a:lnTo>
                                <a:lnTo>
                                  <a:pt x="246" y="188"/>
                                </a:lnTo>
                                <a:lnTo>
                                  <a:pt x="243" y="185"/>
                                </a:lnTo>
                                <a:lnTo>
                                  <a:pt x="242" y="177"/>
                                </a:lnTo>
                                <a:lnTo>
                                  <a:pt x="242" y="23"/>
                                </a:lnTo>
                                <a:lnTo>
                                  <a:pt x="243" y="16"/>
                                </a:lnTo>
                                <a:lnTo>
                                  <a:pt x="245" y="13"/>
                                </a:lnTo>
                                <a:lnTo>
                                  <a:pt x="249" y="8"/>
                                </a:lnTo>
                                <a:lnTo>
                                  <a:pt x="255" y="5"/>
                                </a:lnTo>
                                <a:lnTo>
                                  <a:pt x="272" y="5"/>
                                </a:lnTo>
                                <a:lnTo>
                                  <a:pt x="272" y="0"/>
                                </a:lnTo>
                                <a:lnTo>
                                  <a:pt x="212" y="0"/>
                                </a:lnTo>
                                <a:lnTo>
                                  <a:pt x="137" y="156"/>
                                </a:lnTo>
                                <a:lnTo>
                                  <a:pt x="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9" y="5"/>
                                </a:lnTo>
                                <a:lnTo>
                                  <a:pt x="15" y="6"/>
                                </a:lnTo>
                                <a:lnTo>
                                  <a:pt x="19" y="8"/>
                                </a:lnTo>
                                <a:lnTo>
                                  <a:pt x="26" y="12"/>
                                </a:lnTo>
                                <a:lnTo>
                                  <a:pt x="30" y="19"/>
                                </a:lnTo>
                                <a:lnTo>
                                  <a:pt x="31" y="25"/>
                                </a:lnTo>
                                <a:lnTo>
                                  <a:pt x="31" y="176"/>
                                </a:lnTo>
                                <a:lnTo>
                                  <a:pt x="29" y="183"/>
                                </a:lnTo>
                                <a:lnTo>
                                  <a:pt x="27" y="186"/>
                                </a:lnTo>
                                <a:lnTo>
                                  <a:pt x="23" y="192"/>
                                </a:lnTo>
                                <a:lnTo>
                                  <a:pt x="17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200"/>
                                </a:lnTo>
                                <a:lnTo>
                                  <a:pt x="74" y="200"/>
                                </a:lnTo>
                                <a:lnTo>
                                  <a:pt x="74" y="194"/>
                                </a:lnTo>
                                <a:lnTo>
                                  <a:pt x="59" y="194"/>
                                </a:lnTo>
                                <a:lnTo>
                                  <a:pt x="52" y="192"/>
                                </a:lnTo>
                                <a:lnTo>
                                  <a:pt x="49" y="188"/>
                                </a:lnTo>
                                <a:lnTo>
                                  <a:pt x="46" y="185"/>
                                </a:lnTo>
                                <a:lnTo>
                                  <a:pt x="44" y="177"/>
                                </a:lnTo>
                                <a:lnTo>
                                  <a:pt x="44" y="31"/>
                                </a:lnTo>
                                <a:lnTo>
                                  <a:pt x="126" y="200"/>
                                </a:lnTo>
                                <a:lnTo>
                                  <a:pt x="131" y="200"/>
                                </a:lnTo>
                                <a:lnTo>
                                  <a:pt x="212" y="31"/>
                                </a:lnTo>
                                <a:lnTo>
                                  <a:pt x="212" y="176"/>
                                </a:lnTo>
                                <a:lnTo>
                                  <a:pt x="211" y="183"/>
                                </a:lnTo>
                                <a:lnTo>
                                  <a:pt x="208" y="186"/>
                                </a:lnTo>
                                <a:lnTo>
                                  <a:pt x="205" y="192"/>
                                </a:lnTo>
                                <a:lnTo>
                                  <a:pt x="198" y="194"/>
                                </a:lnTo>
                                <a:lnTo>
                                  <a:pt x="182" y="194"/>
                                </a:lnTo>
                                <a:lnTo>
                                  <a:pt x="182" y="200"/>
                                </a:lnTo>
                                <a:lnTo>
                                  <a:pt x="272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4"/>
                        <wps:cNvSpPr>
                          <a:spLocks/>
                        </wps:cNvSpPr>
                        <wps:spPr bwMode="auto">
                          <a:xfrm>
                            <a:off x="5973" y="1293"/>
                            <a:ext cx="206" cy="209"/>
                          </a:xfrm>
                          <a:custGeom>
                            <a:avLst/>
                            <a:gdLst>
                              <a:gd name="T0" fmla="+- 0 6031 5973"/>
                              <a:gd name="T1" fmla="*/ T0 w 206"/>
                              <a:gd name="T2" fmla="+- 0 1471 1293"/>
                              <a:gd name="T3" fmla="*/ 1471 h 209"/>
                              <a:gd name="T4" fmla="+- 0 6022 5973"/>
                              <a:gd name="T5" fmla="*/ T4 w 206"/>
                              <a:gd name="T6" fmla="+- 0 1458 1293"/>
                              <a:gd name="T7" fmla="*/ 1458 h 209"/>
                              <a:gd name="T8" fmla="+- 0 6014 5973"/>
                              <a:gd name="T9" fmla="*/ T8 w 206"/>
                              <a:gd name="T10" fmla="+- 0 1440 1293"/>
                              <a:gd name="T11" fmla="*/ 1440 h 209"/>
                              <a:gd name="T12" fmla="+- 0 6017 5973"/>
                              <a:gd name="T13" fmla="*/ T12 w 206"/>
                              <a:gd name="T14" fmla="+- 0 1485 1293"/>
                              <a:gd name="T15" fmla="*/ 1485 h 209"/>
                              <a:gd name="T16" fmla="+- 0 6035 5973"/>
                              <a:gd name="T17" fmla="*/ T16 w 206"/>
                              <a:gd name="T18" fmla="+- 0 1494 1293"/>
                              <a:gd name="T19" fmla="*/ 1494 h 209"/>
                              <a:gd name="T20" fmla="+- 0 6054 5973"/>
                              <a:gd name="T21" fmla="*/ T20 w 206"/>
                              <a:gd name="T22" fmla="+- 0 1500 1293"/>
                              <a:gd name="T23" fmla="*/ 1500 h 209"/>
                              <a:gd name="T24" fmla="+- 0 6076 5973"/>
                              <a:gd name="T25" fmla="*/ T24 w 206"/>
                              <a:gd name="T26" fmla="+- 0 1502 1293"/>
                              <a:gd name="T27" fmla="*/ 1502 h 209"/>
                              <a:gd name="T28" fmla="+- 0 6096 5973"/>
                              <a:gd name="T29" fmla="*/ T28 w 206"/>
                              <a:gd name="T30" fmla="+- 0 1500 1293"/>
                              <a:gd name="T31" fmla="*/ 1500 h 209"/>
                              <a:gd name="T32" fmla="+- 0 6115 5973"/>
                              <a:gd name="T33" fmla="*/ T32 w 206"/>
                              <a:gd name="T34" fmla="+- 0 1495 1293"/>
                              <a:gd name="T35" fmla="*/ 1495 h 209"/>
                              <a:gd name="T36" fmla="+- 0 6133 5973"/>
                              <a:gd name="T37" fmla="*/ T36 w 206"/>
                              <a:gd name="T38" fmla="+- 0 1485 1293"/>
                              <a:gd name="T39" fmla="*/ 1485 h 209"/>
                              <a:gd name="T40" fmla="+- 0 6149 5973"/>
                              <a:gd name="T41" fmla="*/ T40 w 206"/>
                              <a:gd name="T42" fmla="+- 0 1472 1293"/>
                              <a:gd name="T43" fmla="*/ 1472 h 209"/>
                              <a:gd name="T44" fmla="+- 0 6163 5973"/>
                              <a:gd name="T45" fmla="*/ T44 w 206"/>
                              <a:gd name="T46" fmla="+- 0 1455 1293"/>
                              <a:gd name="T47" fmla="*/ 1455 h 209"/>
                              <a:gd name="T48" fmla="+- 0 6172 5973"/>
                              <a:gd name="T49" fmla="*/ T48 w 206"/>
                              <a:gd name="T50" fmla="+- 0 1437 1293"/>
                              <a:gd name="T51" fmla="*/ 1437 h 209"/>
                              <a:gd name="T52" fmla="+- 0 6177 5973"/>
                              <a:gd name="T53" fmla="*/ T52 w 206"/>
                              <a:gd name="T54" fmla="+- 0 1418 1293"/>
                              <a:gd name="T55" fmla="*/ 1418 h 209"/>
                              <a:gd name="T56" fmla="+- 0 6179 5973"/>
                              <a:gd name="T57" fmla="*/ T56 w 206"/>
                              <a:gd name="T58" fmla="+- 0 1396 1293"/>
                              <a:gd name="T59" fmla="*/ 1396 h 209"/>
                              <a:gd name="T60" fmla="+- 0 6177 5973"/>
                              <a:gd name="T61" fmla="*/ T60 w 206"/>
                              <a:gd name="T62" fmla="+- 0 1375 1293"/>
                              <a:gd name="T63" fmla="*/ 1375 h 209"/>
                              <a:gd name="T64" fmla="+- 0 6172 5973"/>
                              <a:gd name="T65" fmla="*/ T64 w 206"/>
                              <a:gd name="T66" fmla="+- 0 1356 1293"/>
                              <a:gd name="T67" fmla="*/ 1356 h 209"/>
                              <a:gd name="T68" fmla="+- 0 6162 5973"/>
                              <a:gd name="T69" fmla="*/ T68 w 206"/>
                              <a:gd name="T70" fmla="+- 0 1338 1293"/>
                              <a:gd name="T71" fmla="*/ 1338 h 209"/>
                              <a:gd name="T72" fmla="+- 0 6149 5973"/>
                              <a:gd name="T73" fmla="*/ T72 w 206"/>
                              <a:gd name="T74" fmla="+- 0 1323 1293"/>
                              <a:gd name="T75" fmla="*/ 1323 h 209"/>
                              <a:gd name="T76" fmla="+- 0 6135 5973"/>
                              <a:gd name="T77" fmla="*/ T76 w 206"/>
                              <a:gd name="T78" fmla="+- 0 1311 1293"/>
                              <a:gd name="T79" fmla="*/ 1311 h 209"/>
                              <a:gd name="T80" fmla="+- 0 6118 5973"/>
                              <a:gd name="T81" fmla="*/ T80 w 206"/>
                              <a:gd name="T82" fmla="+- 0 1301 1293"/>
                              <a:gd name="T83" fmla="*/ 1301 h 209"/>
                              <a:gd name="T84" fmla="+- 0 6099 5973"/>
                              <a:gd name="T85" fmla="*/ T84 w 206"/>
                              <a:gd name="T86" fmla="+- 0 1295 1293"/>
                              <a:gd name="T87" fmla="*/ 1295 h 209"/>
                              <a:gd name="T88" fmla="+- 0 6078 5973"/>
                              <a:gd name="T89" fmla="*/ T88 w 206"/>
                              <a:gd name="T90" fmla="+- 0 1293 1293"/>
                              <a:gd name="T91" fmla="*/ 1293 h 209"/>
                              <a:gd name="T92" fmla="+- 0 6062 5973"/>
                              <a:gd name="T93" fmla="*/ T92 w 206"/>
                              <a:gd name="T94" fmla="+- 0 1294 1293"/>
                              <a:gd name="T95" fmla="*/ 1294 h 209"/>
                              <a:gd name="T96" fmla="+- 0 6042 5973"/>
                              <a:gd name="T97" fmla="*/ T96 w 206"/>
                              <a:gd name="T98" fmla="+- 0 1299 1293"/>
                              <a:gd name="T99" fmla="*/ 1299 h 209"/>
                              <a:gd name="T100" fmla="+- 0 6024 5973"/>
                              <a:gd name="T101" fmla="*/ T100 w 206"/>
                              <a:gd name="T102" fmla="+- 0 1307 1293"/>
                              <a:gd name="T103" fmla="*/ 1307 h 209"/>
                              <a:gd name="T104" fmla="+- 0 6007 5973"/>
                              <a:gd name="T105" fmla="*/ T104 w 206"/>
                              <a:gd name="T106" fmla="+- 0 1319 1293"/>
                              <a:gd name="T107" fmla="*/ 1319 h 209"/>
                              <a:gd name="T108" fmla="+- 0 6014 5973"/>
                              <a:gd name="T109" fmla="*/ T108 w 206"/>
                              <a:gd name="T110" fmla="+- 0 1356 1293"/>
                              <a:gd name="T111" fmla="*/ 1356 h 209"/>
                              <a:gd name="T112" fmla="+- 0 6020 5973"/>
                              <a:gd name="T113" fmla="*/ T112 w 206"/>
                              <a:gd name="T114" fmla="+- 0 1338 1293"/>
                              <a:gd name="T115" fmla="*/ 1338 h 209"/>
                              <a:gd name="T116" fmla="+- 0 6030 5973"/>
                              <a:gd name="T117" fmla="*/ T116 w 206"/>
                              <a:gd name="T118" fmla="+- 0 1324 1293"/>
                              <a:gd name="T119" fmla="*/ 1324 h 209"/>
                              <a:gd name="T120" fmla="+- 0 6037 5973"/>
                              <a:gd name="T121" fmla="*/ T120 w 206"/>
                              <a:gd name="T122" fmla="+- 0 1317 1293"/>
                              <a:gd name="T123" fmla="*/ 1317 h 209"/>
                              <a:gd name="T124" fmla="+- 0 6054 5973"/>
                              <a:gd name="T125" fmla="*/ T124 w 206"/>
                              <a:gd name="T126" fmla="+- 0 1307 1293"/>
                              <a:gd name="T127" fmla="*/ 1307 h 209"/>
                              <a:gd name="T128" fmla="+- 0 6075 5973"/>
                              <a:gd name="T129" fmla="*/ T128 w 206"/>
                              <a:gd name="T130" fmla="+- 0 1304 1293"/>
                              <a:gd name="T131" fmla="*/ 1304 h 209"/>
                              <a:gd name="T132" fmla="+- 0 6088 5973"/>
                              <a:gd name="T133" fmla="*/ T132 w 206"/>
                              <a:gd name="T134" fmla="+- 0 1305 1293"/>
                              <a:gd name="T135" fmla="*/ 1305 h 209"/>
                              <a:gd name="T136" fmla="+- 0 6107 5973"/>
                              <a:gd name="T137" fmla="*/ T136 w 206"/>
                              <a:gd name="T138" fmla="+- 0 1311 1293"/>
                              <a:gd name="T139" fmla="*/ 1311 h 209"/>
                              <a:gd name="T140" fmla="+- 0 6122 5973"/>
                              <a:gd name="T141" fmla="*/ T140 w 206"/>
                              <a:gd name="T142" fmla="+- 0 1324 1293"/>
                              <a:gd name="T143" fmla="*/ 1324 h 209"/>
                              <a:gd name="T144" fmla="+- 0 6131 5973"/>
                              <a:gd name="T145" fmla="*/ T144 w 206"/>
                              <a:gd name="T146" fmla="+- 0 1338 1293"/>
                              <a:gd name="T147" fmla="*/ 1338 h 209"/>
                              <a:gd name="T148" fmla="+- 0 6138 5973"/>
                              <a:gd name="T149" fmla="*/ T148 w 206"/>
                              <a:gd name="T150" fmla="+- 0 1355 1293"/>
                              <a:gd name="T151" fmla="*/ 1355 h 209"/>
                              <a:gd name="T152" fmla="+- 0 6142 5973"/>
                              <a:gd name="T153" fmla="*/ T152 w 206"/>
                              <a:gd name="T154" fmla="+- 0 1376 1293"/>
                              <a:gd name="T155" fmla="*/ 1376 h 209"/>
                              <a:gd name="T156" fmla="+- 0 6143 5973"/>
                              <a:gd name="T157" fmla="*/ T156 w 206"/>
                              <a:gd name="T158" fmla="+- 0 1400 1293"/>
                              <a:gd name="T159" fmla="*/ 1400 h 209"/>
                              <a:gd name="T160" fmla="+- 0 6143 5973"/>
                              <a:gd name="T161" fmla="*/ T160 w 206"/>
                              <a:gd name="T162" fmla="+- 0 1415 1293"/>
                              <a:gd name="T163" fmla="*/ 1415 h 209"/>
                              <a:gd name="T164" fmla="+- 0 6140 5973"/>
                              <a:gd name="T165" fmla="*/ T164 w 206"/>
                              <a:gd name="T166" fmla="+- 0 1437 1293"/>
                              <a:gd name="T167" fmla="*/ 1437 h 209"/>
                              <a:gd name="T168" fmla="+- 0 6133 5973"/>
                              <a:gd name="T169" fmla="*/ T168 w 206"/>
                              <a:gd name="T170" fmla="+- 0 1455 1293"/>
                              <a:gd name="T171" fmla="*/ 1455 h 209"/>
                              <a:gd name="T172" fmla="+- 0 6124 5973"/>
                              <a:gd name="T173" fmla="*/ T172 w 206"/>
                              <a:gd name="T174" fmla="+- 0 1470 1293"/>
                              <a:gd name="T175" fmla="*/ 1470 h 209"/>
                              <a:gd name="T176" fmla="+- 0 6114 5973"/>
                              <a:gd name="T177" fmla="*/ T176 w 206"/>
                              <a:gd name="T178" fmla="+- 0 1479 1293"/>
                              <a:gd name="T179" fmla="*/ 1479 h 209"/>
                              <a:gd name="T180" fmla="+- 0 6096 5973"/>
                              <a:gd name="T181" fmla="*/ T180 w 206"/>
                              <a:gd name="T182" fmla="+- 0 1488 1293"/>
                              <a:gd name="T183" fmla="*/ 1488 h 209"/>
                              <a:gd name="T184" fmla="+- 0 6075 5973"/>
                              <a:gd name="T185" fmla="*/ T184 w 206"/>
                              <a:gd name="T186" fmla="+- 0 1492 1293"/>
                              <a:gd name="T187" fmla="*/ 1492 h 209"/>
                              <a:gd name="T188" fmla="+- 0 6066 5973"/>
                              <a:gd name="T189" fmla="*/ T188 w 206"/>
                              <a:gd name="T190" fmla="+- 0 1491 1293"/>
                              <a:gd name="T191" fmla="*/ 1491 h 209"/>
                              <a:gd name="T192" fmla="+- 0 6046 5973"/>
                              <a:gd name="T193" fmla="*/ T192 w 206"/>
                              <a:gd name="T194" fmla="+- 0 1485 1293"/>
                              <a:gd name="T195" fmla="*/ 1485 h 209"/>
                              <a:gd name="T196" fmla="+- 0 6031 5973"/>
                              <a:gd name="T197" fmla="*/ T196 w 206"/>
                              <a:gd name="T198" fmla="+- 0 1471 1293"/>
                              <a:gd name="T199" fmla="*/ 1471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06" h="209">
                                <a:moveTo>
                                  <a:pt x="58" y="178"/>
                                </a:moveTo>
                                <a:lnTo>
                                  <a:pt x="49" y="165"/>
                                </a:lnTo>
                                <a:lnTo>
                                  <a:pt x="41" y="147"/>
                                </a:lnTo>
                                <a:lnTo>
                                  <a:pt x="44" y="192"/>
                                </a:lnTo>
                                <a:lnTo>
                                  <a:pt x="62" y="201"/>
                                </a:lnTo>
                                <a:lnTo>
                                  <a:pt x="81" y="207"/>
                                </a:lnTo>
                                <a:lnTo>
                                  <a:pt x="103" y="209"/>
                                </a:lnTo>
                                <a:lnTo>
                                  <a:pt x="123" y="207"/>
                                </a:lnTo>
                                <a:lnTo>
                                  <a:pt x="142" y="202"/>
                                </a:lnTo>
                                <a:lnTo>
                                  <a:pt x="160" y="192"/>
                                </a:lnTo>
                                <a:lnTo>
                                  <a:pt x="176" y="179"/>
                                </a:lnTo>
                                <a:lnTo>
                                  <a:pt x="190" y="162"/>
                                </a:lnTo>
                                <a:lnTo>
                                  <a:pt x="199" y="144"/>
                                </a:lnTo>
                                <a:lnTo>
                                  <a:pt x="204" y="125"/>
                                </a:lnTo>
                                <a:lnTo>
                                  <a:pt x="206" y="103"/>
                                </a:lnTo>
                                <a:lnTo>
                                  <a:pt x="204" y="82"/>
                                </a:lnTo>
                                <a:lnTo>
                                  <a:pt x="199" y="63"/>
                                </a:lnTo>
                                <a:lnTo>
                                  <a:pt x="189" y="45"/>
                                </a:lnTo>
                                <a:lnTo>
                                  <a:pt x="176" y="30"/>
                                </a:lnTo>
                                <a:lnTo>
                                  <a:pt x="162" y="18"/>
                                </a:lnTo>
                                <a:lnTo>
                                  <a:pt x="145" y="8"/>
                                </a:lnTo>
                                <a:lnTo>
                                  <a:pt x="126" y="2"/>
                                </a:lnTo>
                                <a:lnTo>
                                  <a:pt x="105" y="0"/>
                                </a:lnTo>
                                <a:lnTo>
                                  <a:pt x="89" y="1"/>
                                </a:lnTo>
                                <a:lnTo>
                                  <a:pt x="69" y="6"/>
                                </a:lnTo>
                                <a:lnTo>
                                  <a:pt x="51" y="14"/>
                                </a:lnTo>
                                <a:lnTo>
                                  <a:pt x="34" y="26"/>
                                </a:lnTo>
                                <a:lnTo>
                                  <a:pt x="41" y="63"/>
                                </a:lnTo>
                                <a:lnTo>
                                  <a:pt x="47" y="45"/>
                                </a:lnTo>
                                <a:lnTo>
                                  <a:pt x="57" y="31"/>
                                </a:lnTo>
                                <a:lnTo>
                                  <a:pt x="64" y="24"/>
                                </a:lnTo>
                                <a:lnTo>
                                  <a:pt x="81" y="14"/>
                                </a:lnTo>
                                <a:lnTo>
                                  <a:pt x="102" y="11"/>
                                </a:lnTo>
                                <a:lnTo>
                                  <a:pt x="115" y="12"/>
                                </a:lnTo>
                                <a:lnTo>
                                  <a:pt x="134" y="18"/>
                                </a:lnTo>
                                <a:lnTo>
                                  <a:pt x="149" y="31"/>
                                </a:lnTo>
                                <a:lnTo>
                                  <a:pt x="158" y="45"/>
                                </a:lnTo>
                                <a:lnTo>
                                  <a:pt x="165" y="62"/>
                                </a:lnTo>
                                <a:lnTo>
                                  <a:pt x="169" y="83"/>
                                </a:lnTo>
                                <a:lnTo>
                                  <a:pt x="170" y="107"/>
                                </a:lnTo>
                                <a:lnTo>
                                  <a:pt x="170" y="122"/>
                                </a:lnTo>
                                <a:lnTo>
                                  <a:pt x="167" y="144"/>
                                </a:lnTo>
                                <a:lnTo>
                                  <a:pt x="160" y="162"/>
                                </a:lnTo>
                                <a:lnTo>
                                  <a:pt x="151" y="177"/>
                                </a:lnTo>
                                <a:lnTo>
                                  <a:pt x="141" y="186"/>
                                </a:lnTo>
                                <a:lnTo>
                                  <a:pt x="123" y="195"/>
                                </a:lnTo>
                                <a:lnTo>
                                  <a:pt x="102" y="199"/>
                                </a:lnTo>
                                <a:lnTo>
                                  <a:pt x="93" y="198"/>
                                </a:lnTo>
                                <a:lnTo>
                                  <a:pt x="73" y="192"/>
                                </a:lnTo>
                                <a:lnTo>
                                  <a:pt x="58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5"/>
                        <wps:cNvSpPr>
                          <a:spLocks/>
                        </wps:cNvSpPr>
                        <wps:spPr bwMode="auto">
                          <a:xfrm>
                            <a:off x="5973" y="1293"/>
                            <a:ext cx="206" cy="209"/>
                          </a:xfrm>
                          <a:custGeom>
                            <a:avLst/>
                            <a:gdLst>
                              <a:gd name="T0" fmla="+- 0 5973 5973"/>
                              <a:gd name="T1" fmla="*/ T0 w 206"/>
                              <a:gd name="T2" fmla="+- 0 1397 1293"/>
                              <a:gd name="T3" fmla="*/ 1397 h 209"/>
                              <a:gd name="T4" fmla="+- 0 5975 5973"/>
                              <a:gd name="T5" fmla="*/ T4 w 206"/>
                              <a:gd name="T6" fmla="+- 0 1420 1293"/>
                              <a:gd name="T7" fmla="*/ 1420 h 209"/>
                              <a:gd name="T8" fmla="+- 0 5981 5973"/>
                              <a:gd name="T9" fmla="*/ T8 w 206"/>
                              <a:gd name="T10" fmla="+- 0 1440 1293"/>
                              <a:gd name="T11" fmla="*/ 1440 h 209"/>
                              <a:gd name="T12" fmla="+- 0 5990 5973"/>
                              <a:gd name="T13" fmla="*/ T12 w 206"/>
                              <a:gd name="T14" fmla="+- 0 1457 1293"/>
                              <a:gd name="T15" fmla="*/ 1457 h 209"/>
                              <a:gd name="T16" fmla="+- 0 6003 5973"/>
                              <a:gd name="T17" fmla="*/ T16 w 206"/>
                              <a:gd name="T18" fmla="+- 0 1473 1293"/>
                              <a:gd name="T19" fmla="*/ 1473 h 209"/>
                              <a:gd name="T20" fmla="+- 0 6017 5973"/>
                              <a:gd name="T21" fmla="*/ T20 w 206"/>
                              <a:gd name="T22" fmla="+- 0 1485 1293"/>
                              <a:gd name="T23" fmla="*/ 1485 h 209"/>
                              <a:gd name="T24" fmla="+- 0 6014 5973"/>
                              <a:gd name="T25" fmla="*/ T24 w 206"/>
                              <a:gd name="T26" fmla="+- 0 1440 1293"/>
                              <a:gd name="T27" fmla="*/ 1440 h 209"/>
                              <a:gd name="T28" fmla="+- 0 6010 5973"/>
                              <a:gd name="T29" fmla="*/ T28 w 206"/>
                              <a:gd name="T30" fmla="+- 0 1420 1293"/>
                              <a:gd name="T31" fmla="*/ 1420 h 209"/>
                              <a:gd name="T32" fmla="+- 0 6009 5973"/>
                              <a:gd name="T33" fmla="*/ T32 w 206"/>
                              <a:gd name="T34" fmla="+- 0 1396 1293"/>
                              <a:gd name="T35" fmla="*/ 1396 h 209"/>
                              <a:gd name="T36" fmla="+- 0 6010 5973"/>
                              <a:gd name="T37" fmla="*/ T36 w 206"/>
                              <a:gd name="T38" fmla="+- 0 1377 1293"/>
                              <a:gd name="T39" fmla="*/ 1377 h 209"/>
                              <a:gd name="T40" fmla="+- 0 6014 5973"/>
                              <a:gd name="T41" fmla="*/ T40 w 206"/>
                              <a:gd name="T42" fmla="+- 0 1356 1293"/>
                              <a:gd name="T43" fmla="*/ 1356 h 209"/>
                              <a:gd name="T44" fmla="+- 0 6007 5973"/>
                              <a:gd name="T45" fmla="*/ T44 w 206"/>
                              <a:gd name="T46" fmla="+- 0 1319 1293"/>
                              <a:gd name="T47" fmla="*/ 1319 h 209"/>
                              <a:gd name="T48" fmla="+- 0 6004 5973"/>
                              <a:gd name="T49" fmla="*/ T48 w 206"/>
                              <a:gd name="T50" fmla="+- 0 1323 1293"/>
                              <a:gd name="T51" fmla="*/ 1323 h 209"/>
                              <a:gd name="T52" fmla="+- 0 5990 5973"/>
                              <a:gd name="T53" fmla="*/ T52 w 206"/>
                              <a:gd name="T54" fmla="+- 0 1338 1293"/>
                              <a:gd name="T55" fmla="*/ 1338 h 209"/>
                              <a:gd name="T56" fmla="+- 0 5981 5973"/>
                              <a:gd name="T57" fmla="*/ T56 w 206"/>
                              <a:gd name="T58" fmla="+- 0 1356 1293"/>
                              <a:gd name="T59" fmla="*/ 1356 h 209"/>
                              <a:gd name="T60" fmla="+- 0 5975 5973"/>
                              <a:gd name="T61" fmla="*/ T60 w 206"/>
                              <a:gd name="T62" fmla="+- 0 1375 1293"/>
                              <a:gd name="T63" fmla="*/ 1375 h 209"/>
                              <a:gd name="T64" fmla="+- 0 5973 5973"/>
                              <a:gd name="T65" fmla="*/ T64 w 206"/>
                              <a:gd name="T66" fmla="+- 0 1397 1293"/>
                              <a:gd name="T67" fmla="*/ 139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6" h="209">
                                <a:moveTo>
                                  <a:pt x="0" y="104"/>
                                </a:moveTo>
                                <a:lnTo>
                                  <a:pt x="2" y="127"/>
                                </a:lnTo>
                                <a:lnTo>
                                  <a:pt x="8" y="147"/>
                                </a:lnTo>
                                <a:lnTo>
                                  <a:pt x="17" y="164"/>
                                </a:lnTo>
                                <a:lnTo>
                                  <a:pt x="30" y="180"/>
                                </a:lnTo>
                                <a:lnTo>
                                  <a:pt x="44" y="192"/>
                                </a:lnTo>
                                <a:lnTo>
                                  <a:pt x="41" y="147"/>
                                </a:lnTo>
                                <a:lnTo>
                                  <a:pt x="37" y="127"/>
                                </a:lnTo>
                                <a:lnTo>
                                  <a:pt x="36" y="103"/>
                                </a:lnTo>
                                <a:lnTo>
                                  <a:pt x="37" y="84"/>
                                </a:lnTo>
                                <a:lnTo>
                                  <a:pt x="41" y="63"/>
                                </a:lnTo>
                                <a:lnTo>
                                  <a:pt x="34" y="26"/>
                                </a:lnTo>
                                <a:lnTo>
                                  <a:pt x="31" y="30"/>
                                </a:lnTo>
                                <a:lnTo>
                                  <a:pt x="17" y="45"/>
                                </a:lnTo>
                                <a:lnTo>
                                  <a:pt x="8" y="63"/>
                                </a:lnTo>
                                <a:lnTo>
                                  <a:pt x="2" y="82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6"/>
                        <wps:cNvSpPr>
                          <a:spLocks/>
                        </wps:cNvSpPr>
                        <wps:spPr bwMode="auto">
                          <a:xfrm>
                            <a:off x="6194" y="1298"/>
                            <a:ext cx="222" cy="204"/>
                          </a:xfrm>
                          <a:custGeom>
                            <a:avLst/>
                            <a:gdLst>
                              <a:gd name="T0" fmla="+- 0 6280 6194"/>
                              <a:gd name="T1" fmla="*/ T0 w 222"/>
                              <a:gd name="T2" fmla="+- 0 1298 1298"/>
                              <a:gd name="T3" fmla="*/ 1298 h 204"/>
                              <a:gd name="T4" fmla="+- 0 6194 6194"/>
                              <a:gd name="T5" fmla="*/ T4 w 222"/>
                              <a:gd name="T6" fmla="+- 0 1298 1298"/>
                              <a:gd name="T7" fmla="*/ 1298 h 204"/>
                              <a:gd name="T8" fmla="+- 0 6194 6194"/>
                              <a:gd name="T9" fmla="*/ T8 w 222"/>
                              <a:gd name="T10" fmla="+- 0 1303 1298"/>
                              <a:gd name="T11" fmla="*/ 1303 h 204"/>
                              <a:gd name="T12" fmla="+- 0 6201 6194"/>
                              <a:gd name="T13" fmla="*/ T12 w 222"/>
                              <a:gd name="T14" fmla="+- 0 1304 1298"/>
                              <a:gd name="T15" fmla="*/ 1304 h 204"/>
                              <a:gd name="T16" fmla="+- 0 6206 6194"/>
                              <a:gd name="T17" fmla="*/ T16 w 222"/>
                              <a:gd name="T18" fmla="+- 0 1305 1298"/>
                              <a:gd name="T19" fmla="*/ 1305 h 204"/>
                              <a:gd name="T20" fmla="+- 0 6210 6194"/>
                              <a:gd name="T21" fmla="*/ T20 w 222"/>
                              <a:gd name="T22" fmla="+- 0 1306 1298"/>
                              <a:gd name="T23" fmla="*/ 1306 h 204"/>
                              <a:gd name="T24" fmla="+- 0 6217 6194"/>
                              <a:gd name="T25" fmla="*/ T24 w 222"/>
                              <a:gd name="T26" fmla="+- 0 1311 1298"/>
                              <a:gd name="T27" fmla="*/ 1311 h 204"/>
                              <a:gd name="T28" fmla="+- 0 6221 6194"/>
                              <a:gd name="T29" fmla="*/ T28 w 222"/>
                              <a:gd name="T30" fmla="+- 0 1316 1298"/>
                              <a:gd name="T31" fmla="*/ 1316 h 204"/>
                              <a:gd name="T32" fmla="+- 0 6224 6194"/>
                              <a:gd name="T33" fmla="*/ T32 w 222"/>
                              <a:gd name="T34" fmla="+- 0 1321 1298"/>
                              <a:gd name="T35" fmla="*/ 1321 h 204"/>
                              <a:gd name="T36" fmla="+- 0 6228 6194"/>
                              <a:gd name="T37" fmla="*/ T36 w 222"/>
                              <a:gd name="T38" fmla="+- 0 1330 1298"/>
                              <a:gd name="T39" fmla="*/ 1330 h 204"/>
                              <a:gd name="T40" fmla="+- 0 6307 6194"/>
                              <a:gd name="T41" fmla="*/ T40 w 222"/>
                              <a:gd name="T42" fmla="+- 0 1502 1298"/>
                              <a:gd name="T43" fmla="*/ 1502 h 204"/>
                              <a:gd name="T44" fmla="+- 0 6312 6194"/>
                              <a:gd name="T45" fmla="*/ T44 w 222"/>
                              <a:gd name="T46" fmla="+- 0 1502 1298"/>
                              <a:gd name="T47" fmla="*/ 1502 h 204"/>
                              <a:gd name="T48" fmla="+- 0 6385 6194"/>
                              <a:gd name="T49" fmla="*/ T48 w 222"/>
                              <a:gd name="T50" fmla="+- 0 1332 1298"/>
                              <a:gd name="T51" fmla="*/ 1332 h 204"/>
                              <a:gd name="T52" fmla="+- 0 6390 6194"/>
                              <a:gd name="T53" fmla="*/ T52 w 222"/>
                              <a:gd name="T54" fmla="+- 0 1322 1298"/>
                              <a:gd name="T55" fmla="*/ 1322 h 204"/>
                              <a:gd name="T56" fmla="+- 0 6394 6194"/>
                              <a:gd name="T57" fmla="*/ T56 w 222"/>
                              <a:gd name="T58" fmla="+- 0 1315 1298"/>
                              <a:gd name="T59" fmla="*/ 1315 h 204"/>
                              <a:gd name="T60" fmla="+- 0 6400 6194"/>
                              <a:gd name="T61" fmla="*/ T60 w 222"/>
                              <a:gd name="T62" fmla="+- 0 1310 1298"/>
                              <a:gd name="T63" fmla="*/ 1310 h 204"/>
                              <a:gd name="T64" fmla="+- 0 6404 6194"/>
                              <a:gd name="T65" fmla="*/ T64 w 222"/>
                              <a:gd name="T66" fmla="+- 0 1307 1298"/>
                              <a:gd name="T67" fmla="*/ 1307 h 204"/>
                              <a:gd name="T68" fmla="+- 0 6409 6194"/>
                              <a:gd name="T69" fmla="*/ T68 w 222"/>
                              <a:gd name="T70" fmla="+- 0 1304 1298"/>
                              <a:gd name="T71" fmla="*/ 1304 h 204"/>
                              <a:gd name="T72" fmla="+- 0 6417 6194"/>
                              <a:gd name="T73" fmla="*/ T72 w 222"/>
                              <a:gd name="T74" fmla="+- 0 1303 1298"/>
                              <a:gd name="T75" fmla="*/ 1303 h 204"/>
                              <a:gd name="T76" fmla="+- 0 6417 6194"/>
                              <a:gd name="T77" fmla="*/ T76 w 222"/>
                              <a:gd name="T78" fmla="+- 0 1298 1298"/>
                              <a:gd name="T79" fmla="*/ 1298 h 204"/>
                              <a:gd name="T80" fmla="+- 0 6352 6194"/>
                              <a:gd name="T81" fmla="*/ T80 w 222"/>
                              <a:gd name="T82" fmla="+- 0 1298 1298"/>
                              <a:gd name="T83" fmla="*/ 1298 h 204"/>
                              <a:gd name="T84" fmla="+- 0 6352 6194"/>
                              <a:gd name="T85" fmla="*/ T84 w 222"/>
                              <a:gd name="T86" fmla="+- 0 1303 1298"/>
                              <a:gd name="T87" fmla="*/ 1303 h 204"/>
                              <a:gd name="T88" fmla="+- 0 6355 6194"/>
                              <a:gd name="T89" fmla="*/ T88 w 222"/>
                              <a:gd name="T90" fmla="+- 0 1303 1298"/>
                              <a:gd name="T91" fmla="*/ 1303 h 204"/>
                              <a:gd name="T92" fmla="+- 0 6362 6194"/>
                              <a:gd name="T93" fmla="*/ T92 w 222"/>
                              <a:gd name="T94" fmla="+- 0 1305 1298"/>
                              <a:gd name="T95" fmla="*/ 1305 h 204"/>
                              <a:gd name="T96" fmla="+- 0 6367 6194"/>
                              <a:gd name="T97" fmla="*/ T96 w 222"/>
                              <a:gd name="T98" fmla="+- 0 1306 1298"/>
                              <a:gd name="T99" fmla="*/ 1306 h 204"/>
                              <a:gd name="T100" fmla="+- 0 6373 6194"/>
                              <a:gd name="T101" fmla="*/ T100 w 222"/>
                              <a:gd name="T102" fmla="+- 0 1312 1298"/>
                              <a:gd name="T103" fmla="*/ 1312 h 204"/>
                              <a:gd name="T104" fmla="+- 0 6375 6194"/>
                              <a:gd name="T105" fmla="*/ T104 w 222"/>
                              <a:gd name="T106" fmla="+- 0 1317 1298"/>
                              <a:gd name="T107" fmla="*/ 1317 h 204"/>
                              <a:gd name="T108" fmla="+- 0 6375 6194"/>
                              <a:gd name="T109" fmla="*/ T108 w 222"/>
                              <a:gd name="T110" fmla="+- 0 1322 1298"/>
                              <a:gd name="T111" fmla="*/ 1322 h 204"/>
                              <a:gd name="T112" fmla="+- 0 6372 6194"/>
                              <a:gd name="T113" fmla="*/ T112 w 222"/>
                              <a:gd name="T114" fmla="+- 0 1329 1298"/>
                              <a:gd name="T115" fmla="*/ 1329 h 204"/>
                              <a:gd name="T116" fmla="+- 0 6367 6194"/>
                              <a:gd name="T117" fmla="*/ T116 w 222"/>
                              <a:gd name="T118" fmla="+- 0 1341 1298"/>
                              <a:gd name="T119" fmla="*/ 1341 h 204"/>
                              <a:gd name="T120" fmla="+- 0 6318 6194"/>
                              <a:gd name="T121" fmla="*/ T120 w 222"/>
                              <a:gd name="T122" fmla="+- 0 1456 1298"/>
                              <a:gd name="T123" fmla="*/ 1456 h 204"/>
                              <a:gd name="T124" fmla="+- 0 6264 6194"/>
                              <a:gd name="T125" fmla="*/ T124 w 222"/>
                              <a:gd name="T126" fmla="+- 0 1339 1298"/>
                              <a:gd name="T127" fmla="*/ 1339 h 204"/>
                              <a:gd name="T128" fmla="+- 0 6259 6194"/>
                              <a:gd name="T129" fmla="*/ T128 w 222"/>
                              <a:gd name="T130" fmla="+- 0 1329 1298"/>
                              <a:gd name="T131" fmla="*/ 1329 h 204"/>
                              <a:gd name="T132" fmla="+- 0 6257 6194"/>
                              <a:gd name="T133" fmla="*/ T132 w 222"/>
                              <a:gd name="T134" fmla="+- 0 1321 1298"/>
                              <a:gd name="T135" fmla="*/ 1321 h 204"/>
                              <a:gd name="T136" fmla="+- 0 6257 6194"/>
                              <a:gd name="T137" fmla="*/ T136 w 222"/>
                              <a:gd name="T138" fmla="+- 0 1316 1298"/>
                              <a:gd name="T139" fmla="*/ 1316 h 204"/>
                              <a:gd name="T140" fmla="+- 0 6259 6194"/>
                              <a:gd name="T141" fmla="*/ T140 w 222"/>
                              <a:gd name="T142" fmla="+- 0 1310 1298"/>
                              <a:gd name="T143" fmla="*/ 1310 h 204"/>
                              <a:gd name="T144" fmla="+- 0 6264 6194"/>
                              <a:gd name="T145" fmla="*/ T144 w 222"/>
                              <a:gd name="T146" fmla="+- 0 1305 1298"/>
                              <a:gd name="T147" fmla="*/ 1305 h 204"/>
                              <a:gd name="T148" fmla="+- 0 6271 6194"/>
                              <a:gd name="T149" fmla="*/ T148 w 222"/>
                              <a:gd name="T150" fmla="+- 0 1304 1298"/>
                              <a:gd name="T151" fmla="*/ 1304 h 204"/>
                              <a:gd name="T152" fmla="+- 0 6280 6194"/>
                              <a:gd name="T153" fmla="*/ T152 w 222"/>
                              <a:gd name="T154" fmla="+- 0 1303 1298"/>
                              <a:gd name="T155" fmla="*/ 1303 h 204"/>
                              <a:gd name="T156" fmla="+- 0 6280 6194"/>
                              <a:gd name="T157" fmla="*/ T156 w 222"/>
                              <a:gd name="T158" fmla="+- 0 1298 1298"/>
                              <a:gd name="T159" fmla="*/ 1298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22" h="204">
                                <a:moveTo>
                                  <a:pt x="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7" y="6"/>
                                </a:lnTo>
                                <a:lnTo>
                                  <a:pt x="12" y="7"/>
                                </a:lnTo>
                                <a:lnTo>
                                  <a:pt x="16" y="8"/>
                                </a:lnTo>
                                <a:lnTo>
                                  <a:pt x="23" y="13"/>
                                </a:lnTo>
                                <a:lnTo>
                                  <a:pt x="27" y="18"/>
                                </a:lnTo>
                                <a:lnTo>
                                  <a:pt x="30" y="23"/>
                                </a:lnTo>
                                <a:lnTo>
                                  <a:pt x="34" y="32"/>
                                </a:lnTo>
                                <a:lnTo>
                                  <a:pt x="113" y="204"/>
                                </a:lnTo>
                                <a:lnTo>
                                  <a:pt x="118" y="204"/>
                                </a:lnTo>
                                <a:lnTo>
                                  <a:pt x="191" y="34"/>
                                </a:lnTo>
                                <a:lnTo>
                                  <a:pt x="196" y="24"/>
                                </a:lnTo>
                                <a:lnTo>
                                  <a:pt x="200" y="17"/>
                                </a:lnTo>
                                <a:lnTo>
                                  <a:pt x="206" y="12"/>
                                </a:lnTo>
                                <a:lnTo>
                                  <a:pt x="210" y="9"/>
                                </a:lnTo>
                                <a:lnTo>
                                  <a:pt x="215" y="6"/>
                                </a:lnTo>
                                <a:lnTo>
                                  <a:pt x="223" y="5"/>
                                </a:lnTo>
                                <a:lnTo>
                                  <a:pt x="223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5"/>
                                </a:lnTo>
                                <a:lnTo>
                                  <a:pt x="161" y="5"/>
                                </a:lnTo>
                                <a:lnTo>
                                  <a:pt x="168" y="7"/>
                                </a:lnTo>
                                <a:lnTo>
                                  <a:pt x="173" y="8"/>
                                </a:lnTo>
                                <a:lnTo>
                                  <a:pt x="179" y="14"/>
                                </a:lnTo>
                                <a:lnTo>
                                  <a:pt x="181" y="19"/>
                                </a:lnTo>
                                <a:lnTo>
                                  <a:pt x="181" y="24"/>
                                </a:lnTo>
                                <a:lnTo>
                                  <a:pt x="178" y="31"/>
                                </a:lnTo>
                                <a:lnTo>
                                  <a:pt x="173" y="43"/>
                                </a:lnTo>
                                <a:lnTo>
                                  <a:pt x="124" y="158"/>
                                </a:lnTo>
                                <a:lnTo>
                                  <a:pt x="70" y="41"/>
                                </a:lnTo>
                                <a:lnTo>
                                  <a:pt x="65" y="31"/>
                                </a:lnTo>
                                <a:lnTo>
                                  <a:pt x="63" y="23"/>
                                </a:lnTo>
                                <a:lnTo>
                                  <a:pt x="63" y="18"/>
                                </a:lnTo>
                                <a:lnTo>
                                  <a:pt x="65" y="12"/>
                                </a:lnTo>
                                <a:lnTo>
                                  <a:pt x="70" y="7"/>
                                </a:lnTo>
                                <a:lnTo>
                                  <a:pt x="77" y="6"/>
                                </a:lnTo>
                                <a:lnTo>
                                  <a:pt x="86" y="5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97"/>
                        <wps:cNvSpPr>
                          <a:spLocks/>
                        </wps:cNvSpPr>
                        <wps:spPr bwMode="auto">
                          <a:xfrm>
                            <a:off x="6427" y="1298"/>
                            <a:ext cx="180" cy="200"/>
                          </a:xfrm>
                          <a:custGeom>
                            <a:avLst/>
                            <a:gdLst>
                              <a:gd name="T0" fmla="+- 0 6594 6427"/>
                              <a:gd name="T1" fmla="*/ T0 w 180"/>
                              <a:gd name="T2" fmla="+- 0 1460 1298"/>
                              <a:gd name="T3" fmla="*/ 1460 h 200"/>
                              <a:gd name="T4" fmla="+- 0 6588 6427"/>
                              <a:gd name="T5" fmla="*/ T4 w 180"/>
                              <a:gd name="T6" fmla="+- 0 1469 1298"/>
                              <a:gd name="T7" fmla="*/ 1469 h 200"/>
                              <a:gd name="T8" fmla="+- 0 6582 6427"/>
                              <a:gd name="T9" fmla="*/ T8 w 180"/>
                              <a:gd name="T10" fmla="+- 0 1475 1298"/>
                              <a:gd name="T11" fmla="*/ 1475 h 200"/>
                              <a:gd name="T12" fmla="+- 0 6577 6427"/>
                              <a:gd name="T13" fmla="*/ T12 w 180"/>
                              <a:gd name="T14" fmla="+- 0 1480 1298"/>
                              <a:gd name="T15" fmla="*/ 1480 h 200"/>
                              <a:gd name="T16" fmla="+- 0 6571 6427"/>
                              <a:gd name="T17" fmla="*/ T16 w 180"/>
                              <a:gd name="T18" fmla="+- 0 1483 1298"/>
                              <a:gd name="T19" fmla="*/ 1483 h 200"/>
                              <a:gd name="T20" fmla="+- 0 6566 6427"/>
                              <a:gd name="T21" fmla="*/ T20 w 180"/>
                              <a:gd name="T22" fmla="+- 0 1484 1298"/>
                              <a:gd name="T23" fmla="*/ 1484 h 200"/>
                              <a:gd name="T24" fmla="+- 0 6561 6427"/>
                              <a:gd name="T25" fmla="*/ T24 w 180"/>
                              <a:gd name="T26" fmla="+- 0 1486 1298"/>
                              <a:gd name="T27" fmla="*/ 1486 h 200"/>
                              <a:gd name="T28" fmla="+- 0 6552 6427"/>
                              <a:gd name="T29" fmla="*/ T28 w 180"/>
                              <a:gd name="T30" fmla="+- 0 1487 1298"/>
                              <a:gd name="T31" fmla="*/ 1487 h 200"/>
                              <a:gd name="T32" fmla="+- 0 6499 6427"/>
                              <a:gd name="T33" fmla="*/ T32 w 180"/>
                              <a:gd name="T34" fmla="+- 0 1487 1298"/>
                              <a:gd name="T35" fmla="*/ 1487 h 200"/>
                              <a:gd name="T36" fmla="+- 0 6495 6427"/>
                              <a:gd name="T37" fmla="*/ T36 w 180"/>
                              <a:gd name="T38" fmla="+- 0 1486 1298"/>
                              <a:gd name="T39" fmla="*/ 1486 h 200"/>
                              <a:gd name="T40" fmla="+- 0 6491 6427"/>
                              <a:gd name="T41" fmla="*/ T40 w 180"/>
                              <a:gd name="T42" fmla="+- 0 1484 1298"/>
                              <a:gd name="T43" fmla="*/ 1484 h 200"/>
                              <a:gd name="T44" fmla="+- 0 6488 6427"/>
                              <a:gd name="T45" fmla="*/ T44 w 180"/>
                              <a:gd name="T46" fmla="+- 0 1479 1298"/>
                              <a:gd name="T47" fmla="*/ 1479 h 200"/>
                              <a:gd name="T48" fmla="+- 0 6487 6427"/>
                              <a:gd name="T49" fmla="*/ T48 w 180"/>
                              <a:gd name="T50" fmla="+- 0 1473 1298"/>
                              <a:gd name="T51" fmla="*/ 1473 h 200"/>
                              <a:gd name="T52" fmla="+- 0 6487 6427"/>
                              <a:gd name="T53" fmla="*/ T52 w 180"/>
                              <a:gd name="T54" fmla="+- 0 1398 1298"/>
                              <a:gd name="T55" fmla="*/ 1398 h 200"/>
                              <a:gd name="T56" fmla="+- 0 6542 6427"/>
                              <a:gd name="T57" fmla="*/ T56 w 180"/>
                              <a:gd name="T58" fmla="+- 0 1398 1298"/>
                              <a:gd name="T59" fmla="*/ 1398 h 200"/>
                              <a:gd name="T60" fmla="+- 0 6549 6427"/>
                              <a:gd name="T61" fmla="*/ T60 w 180"/>
                              <a:gd name="T62" fmla="+- 0 1399 1298"/>
                              <a:gd name="T63" fmla="*/ 1399 h 200"/>
                              <a:gd name="T64" fmla="+- 0 6553 6427"/>
                              <a:gd name="T65" fmla="*/ T64 w 180"/>
                              <a:gd name="T66" fmla="+- 0 1401 1298"/>
                              <a:gd name="T67" fmla="*/ 1401 h 200"/>
                              <a:gd name="T68" fmla="+- 0 6557 6427"/>
                              <a:gd name="T69" fmla="*/ T68 w 180"/>
                              <a:gd name="T70" fmla="+- 0 1403 1298"/>
                              <a:gd name="T71" fmla="*/ 1403 h 200"/>
                              <a:gd name="T72" fmla="+- 0 6560 6427"/>
                              <a:gd name="T73" fmla="*/ T72 w 180"/>
                              <a:gd name="T74" fmla="+- 0 1406 1298"/>
                              <a:gd name="T75" fmla="*/ 1406 h 200"/>
                              <a:gd name="T76" fmla="+- 0 6564 6427"/>
                              <a:gd name="T77" fmla="*/ T76 w 180"/>
                              <a:gd name="T78" fmla="+- 0 1412 1298"/>
                              <a:gd name="T79" fmla="*/ 1412 h 200"/>
                              <a:gd name="T80" fmla="+- 0 6565 6427"/>
                              <a:gd name="T81" fmla="*/ T80 w 180"/>
                              <a:gd name="T82" fmla="+- 0 1418 1298"/>
                              <a:gd name="T83" fmla="*/ 1418 h 200"/>
                              <a:gd name="T84" fmla="+- 0 6567 6427"/>
                              <a:gd name="T85" fmla="*/ T84 w 180"/>
                              <a:gd name="T86" fmla="+- 0 1428 1298"/>
                              <a:gd name="T87" fmla="*/ 1428 h 200"/>
                              <a:gd name="T88" fmla="+- 0 6572 6427"/>
                              <a:gd name="T89" fmla="*/ T88 w 180"/>
                              <a:gd name="T90" fmla="+- 0 1428 1298"/>
                              <a:gd name="T91" fmla="*/ 1428 h 200"/>
                              <a:gd name="T92" fmla="+- 0 6572 6427"/>
                              <a:gd name="T93" fmla="*/ T92 w 180"/>
                              <a:gd name="T94" fmla="+- 0 1359 1298"/>
                              <a:gd name="T95" fmla="*/ 1359 h 200"/>
                              <a:gd name="T96" fmla="+- 0 6567 6427"/>
                              <a:gd name="T97" fmla="*/ T96 w 180"/>
                              <a:gd name="T98" fmla="+- 0 1359 1298"/>
                              <a:gd name="T99" fmla="*/ 1359 h 200"/>
                              <a:gd name="T100" fmla="+- 0 6566 6427"/>
                              <a:gd name="T101" fmla="*/ T100 w 180"/>
                              <a:gd name="T102" fmla="+- 0 1370 1298"/>
                              <a:gd name="T103" fmla="*/ 1370 h 200"/>
                              <a:gd name="T104" fmla="+- 0 6563 6427"/>
                              <a:gd name="T105" fmla="*/ T104 w 180"/>
                              <a:gd name="T106" fmla="+- 0 1378 1298"/>
                              <a:gd name="T107" fmla="*/ 1378 h 200"/>
                              <a:gd name="T108" fmla="+- 0 6558 6427"/>
                              <a:gd name="T109" fmla="*/ T108 w 180"/>
                              <a:gd name="T110" fmla="+- 0 1382 1298"/>
                              <a:gd name="T111" fmla="*/ 1382 h 200"/>
                              <a:gd name="T112" fmla="+- 0 6554 6427"/>
                              <a:gd name="T113" fmla="*/ T112 w 180"/>
                              <a:gd name="T114" fmla="+- 0 1386 1298"/>
                              <a:gd name="T115" fmla="*/ 1386 h 200"/>
                              <a:gd name="T116" fmla="+- 0 6546 6427"/>
                              <a:gd name="T117" fmla="*/ T116 w 180"/>
                              <a:gd name="T118" fmla="+- 0 1387 1298"/>
                              <a:gd name="T119" fmla="*/ 1387 h 200"/>
                              <a:gd name="T120" fmla="+- 0 6487 6427"/>
                              <a:gd name="T121" fmla="*/ T120 w 180"/>
                              <a:gd name="T122" fmla="+- 0 1387 1298"/>
                              <a:gd name="T123" fmla="*/ 1387 h 200"/>
                              <a:gd name="T124" fmla="+- 0 6487 6427"/>
                              <a:gd name="T125" fmla="*/ T124 w 180"/>
                              <a:gd name="T126" fmla="+- 0 1308 1298"/>
                              <a:gd name="T127" fmla="*/ 1308 h 200"/>
                              <a:gd name="T128" fmla="+- 0 6555 6427"/>
                              <a:gd name="T129" fmla="*/ T128 w 180"/>
                              <a:gd name="T130" fmla="+- 0 1308 1298"/>
                              <a:gd name="T131" fmla="*/ 1308 h 200"/>
                              <a:gd name="T132" fmla="+- 0 6563 6427"/>
                              <a:gd name="T133" fmla="*/ T132 w 180"/>
                              <a:gd name="T134" fmla="+- 0 1309 1298"/>
                              <a:gd name="T135" fmla="*/ 1309 h 200"/>
                              <a:gd name="T136" fmla="+- 0 6567 6427"/>
                              <a:gd name="T137" fmla="*/ T136 w 180"/>
                              <a:gd name="T138" fmla="+- 0 1311 1298"/>
                              <a:gd name="T139" fmla="*/ 1311 h 200"/>
                              <a:gd name="T140" fmla="+- 0 6572 6427"/>
                              <a:gd name="T141" fmla="*/ T140 w 180"/>
                              <a:gd name="T142" fmla="+- 0 1313 1298"/>
                              <a:gd name="T143" fmla="*/ 1313 h 200"/>
                              <a:gd name="T144" fmla="+- 0 6576 6427"/>
                              <a:gd name="T145" fmla="*/ T144 w 180"/>
                              <a:gd name="T146" fmla="+- 0 1316 1298"/>
                              <a:gd name="T147" fmla="*/ 1316 h 200"/>
                              <a:gd name="T148" fmla="+- 0 6581 6427"/>
                              <a:gd name="T149" fmla="*/ T148 w 180"/>
                              <a:gd name="T150" fmla="+- 0 1324 1298"/>
                              <a:gd name="T151" fmla="*/ 1324 h 200"/>
                              <a:gd name="T152" fmla="+- 0 6583 6427"/>
                              <a:gd name="T153" fmla="*/ T152 w 180"/>
                              <a:gd name="T154" fmla="+- 0 1331 1298"/>
                              <a:gd name="T155" fmla="*/ 1331 h 200"/>
                              <a:gd name="T156" fmla="+- 0 6586 6427"/>
                              <a:gd name="T157" fmla="*/ T156 w 180"/>
                              <a:gd name="T158" fmla="+- 0 1342 1298"/>
                              <a:gd name="T159" fmla="*/ 1342 h 200"/>
                              <a:gd name="T160" fmla="+- 0 6592 6427"/>
                              <a:gd name="T161" fmla="*/ T160 w 180"/>
                              <a:gd name="T162" fmla="+- 0 1342 1298"/>
                              <a:gd name="T163" fmla="*/ 1342 h 200"/>
                              <a:gd name="T164" fmla="+- 0 6589 6427"/>
                              <a:gd name="T165" fmla="*/ T164 w 180"/>
                              <a:gd name="T166" fmla="+- 0 1298 1298"/>
                              <a:gd name="T167" fmla="*/ 1298 h 200"/>
                              <a:gd name="T168" fmla="+- 0 6427 6427"/>
                              <a:gd name="T169" fmla="*/ T168 w 180"/>
                              <a:gd name="T170" fmla="+- 0 1298 1298"/>
                              <a:gd name="T171" fmla="*/ 1298 h 200"/>
                              <a:gd name="T172" fmla="+- 0 6427 6427"/>
                              <a:gd name="T173" fmla="*/ T172 w 180"/>
                              <a:gd name="T174" fmla="+- 0 1303 1298"/>
                              <a:gd name="T175" fmla="*/ 1303 h 200"/>
                              <a:gd name="T176" fmla="+- 0 6443 6427"/>
                              <a:gd name="T177" fmla="*/ T176 w 180"/>
                              <a:gd name="T178" fmla="+- 0 1303 1298"/>
                              <a:gd name="T179" fmla="*/ 1303 h 200"/>
                              <a:gd name="T180" fmla="+- 0 6450 6427"/>
                              <a:gd name="T181" fmla="*/ T180 w 180"/>
                              <a:gd name="T182" fmla="+- 0 1305 1298"/>
                              <a:gd name="T183" fmla="*/ 1305 h 200"/>
                              <a:gd name="T184" fmla="+- 0 6456 6427"/>
                              <a:gd name="T185" fmla="*/ T184 w 180"/>
                              <a:gd name="T186" fmla="+- 0 1312 1298"/>
                              <a:gd name="T187" fmla="*/ 1312 h 200"/>
                              <a:gd name="T188" fmla="+- 0 6457 6427"/>
                              <a:gd name="T189" fmla="*/ T188 w 180"/>
                              <a:gd name="T190" fmla="+- 0 1320 1298"/>
                              <a:gd name="T191" fmla="*/ 1320 h 200"/>
                              <a:gd name="T192" fmla="+- 0 6457 6427"/>
                              <a:gd name="T193" fmla="*/ T192 w 180"/>
                              <a:gd name="T194" fmla="+- 0 1472 1298"/>
                              <a:gd name="T195" fmla="*/ 1472 h 200"/>
                              <a:gd name="T196" fmla="+- 0 6457 6427"/>
                              <a:gd name="T197" fmla="*/ T196 w 180"/>
                              <a:gd name="T198" fmla="+- 0 1478 1298"/>
                              <a:gd name="T199" fmla="*/ 1478 h 200"/>
                              <a:gd name="T200" fmla="+- 0 6454 6427"/>
                              <a:gd name="T201" fmla="*/ T200 w 180"/>
                              <a:gd name="T202" fmla="+- 0 1485 1298"/>
                              <a:gd name="T203" fmla="*/ 1485 h 200"/>
                              <a:gd name="T204" fmla="+- 0 6449 6427"/>
                              <a:gd name="T205" fmla="*/ T204 w 180"/>
                              <a:gd name="T206" fmla="+- 0 1489 1298"/>
                              <a:gd name="T207" fmla="*/ 1489 h 200"/>
                              <a:gd name="T208" fmla="+- 0 6440 6427"/>
                              <a:gd name="T209" fmla="*/ T208 w 180"/>
                              <a:gd name="T210" fmla="+- 0 1492 1298"/>
                              <a:gd name="T211" fmla="*/ 1492 h 200"/>
                              <a:gd name="T212" fmla="+- 0 6427 6427"/>
                              <a:gd name="T213" fmla="*/ T212 w 180"/>
                              <a:gd name="T214" fmla="+- 0 1492 1298"/>
                              <a:gd name="T215" fmla="*/ 1492 h 200"/>
                              <a:gd name="T216" fmla="+- 0 6427 6427"/>
                              <a:gd name="T217" fmla="*/ T216 w 180"/>
                              <a:gd name="T218" fmla="+- 0 1498 1298"/>
                              <a:gd name="T219" fmla="*/ 1498 h 200"/>
                              <a:gd name="T220" fmla="+- 0 6589 6427"/>
                              <a:gd name="T221" fmla="*/ T220 w 180"/>
                              <a:gd name="T222" fmla="+- 0 1498 1298"/>
                              <a:gd name="T223" fmla="*/ 1498 h 200"/>
                              <a:gd name="T224" fmla="+- 0 6608 6427"/>
                              <a:gd name="T225" fmla="*/ T224 w 180"/>
                              <a:gd name="T226" fmla="+- 0 1447 1298"/>
                              <a:gd name="T227" fmla="*/ 1447 h 200"/>
                              <a:gd name="T228" fmla="+- 0 6601 6427"/>
                              <a:gd name="T229" fmla="*/ T228 w 180"/>
                              <a:gd name="T230" fmla="+- 0 1447 1298"/>
                              <a:gd name="T231" fmla="*/ 1447 h 200"/>
                              <a:gd name="T232" fmla="+- 0 6594 6427"/>
                              <a:gd name="T233" fmla="*/ T232 w 180"/>
                              <a:gd name="T234" fmla="+- 0 1460 1298"/>
                              <a:gd name="T235" fmla="*/ 146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80" h="200">
                                <a:moveTo>
                                  <a:pt x="167" y="162"/>
                                </a:moveTo>
                                <a:lnTo>
                                  <a:pt x="161" y="171"/>
                                </a:lnTo>
                                <a:lnTo>
                                  <a:pt x="155" y="177"/>
                                </a:lnTo>
                                <a:lnTo>
                                  <a:pt x="150" y="182"/>
                                </a:lnTo>
                                <a:lnTo>
                                  <a:pt x="144" y="185"/>
                                </a:lnTo>
                                <a:lnTo>
                                  <a:pt x="139" y="186"/>
                                </a:lnTo>
                                <a:lnTo>
                                  <a:pt x="134" y="188"/>
                                </a:lnTo>
                                <a:lnTo>
                                  <a:pt x="125" y="189"/>
                                </a:lnTo>
                                <a:lnTo>
                                  <a:pt x="72" y="189"/>
                                </a:lnTo>
                                <a:lnTo>
                                  <a:pt x="68" y="188"/>
                                </a:lnTo>
                                <a:lnTo>
                                  <a:pt x="64" y="186"/>
                                </a:lnTo>
                                <a:lnTo>
                                  <a:pt x="61" y="181"/>
                                </a:lnTo>
                                <a:lnTo>
                                  <a:pt x="60" y="175"/>
                                </a:lnTo>
                                <a:lnTo>
                                  <a:pt x="60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22" y="101"/>
                                </a:lnTo>
                                <a:lnTo>
                                  <a:pt x="126" y="103"/>
                                </a:lnTo>
                                <a:lnTo>
                                  <a:pt x="130" y="105"/>
                                </a:lnTo>
                                <a:lnTo>
                                  <a:pt x="133" y="108"/>
                                </a:lnTo>
                                <a:lnTo>
                                  <a:pt x="137" y="114"/>
                                </a:lnTo>
                                <a:lnTo>
                                  <a:pt x="138" y="120"/>
                                </a:lnTo>
                                <a:lnTo>
                                  <a:pt x="140" y="130"/>
                                </a:lnTo>
                                <a:lnTo>
                                  <a:pt x="145" y="130"/>
                                </a:lnTo>
                                <a:lnTo>
                                  <a:pt x="145" y="61"/>
                                </a:lnTo>
                                <a:lnTo>
                                  <a:pt x="140" y="61"/>
                                </a:lnTo>
                                <a:lnTo>
                                  <a:pt x="139" y="72"/>
                                </a:lnTo>
                                <a:lnTo>
                                  <a:pt x="136" y="80"/>
                                </a:lnTo>
                                <a:lnTo>
                                  <a:pt x="131" y="84"/>
                                </a:lnTo>
                                <a:lnTo>
                                  <a:pt x="127" y="88"/>
                                </a:lnTo>
                                <a:lnTo>
                                  <a:pt x="119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10"/>
                                </a:lnTo>
                                <a:lnTo>
                                  <a:pt x="128" y="10"/>
                                </a:lnTo>
                                <a:lnTo>
                                  <a:pt x="136" y="11"/>
                                </a:lnTo>
                                <a:lnTo>
                                  <a:pt x="140" y="13"/>
                                </a:lnTo>
                                <a:lnTo>
                                  <a:pt x="145" y="15"/>
                                </a:lnTo>
                                <a:lnTo>
                                  <a:pt x="149" y="18"/>
                                </a:lnTo>
                                <a:lnTo>
                                  <a:pt x="154" y="26"/>
                                </a:lnTo>
                                <a:lnTo>
                                  <a:pt x="156" y="33"/>
                                </a:lnTo>
                                <a:lnTo>
                                  <a:pt x="159" y="44"/>
                                </a:lnTo>
                                <a:lnTo>
                                  <a:pt x="165" y="44"/>
                                </a:lnTo>
                                <a:lnTo>
                                  <a:pt x="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6" y="5"/>
                                </a:lnTo>
                                <a:lnTo>
                                  <a:pt x="23" y="7"/>
                                </a:lnTo>
                                <a:lnTo>
                                  <a:pt x="29" y="14"/>
                                </a:lnTo>
                                <a:lnTo>
                                  <a:pt x="30" y="22"/>
                                </a:lnTo>
                                <a:lnTo>
                                  <a:pt x="30" y="174"/>
                                </a:lnTo>
                                <a:lnTo>
                                  <a:pt x="30" y="180"/>
                                </a:lnTo>
                                <a:lnTo>
                                  <a:pt x="27" y="187"/>
                                </a:lnTo>
                                <a:lnTo>
                                  <a:pt x="22" y="191"/>
                                </a:lnTo>
                                <a:lnTo>
                                  <a:pt x="13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200"/>
                                </a:lnTo>
                                <a:lnTo>
                                  <a:pt x="162" y="200"/>
                                </a:lnTo>
                                <a:lnTo>
                                  <a:pt x="181" y="149"/>
                                </a:lnTo>
                                <a:lnTo>
                                  <a:pt x="174" y="149"/>
                                </a:lnTo>
                                <a:lnTo>
                                  <a:pt x="167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98"/>
                        <wps:cNvSpPr>
                          <a:spLocks/>
                        </wps:cNvSpPr>
                        <wps:spPr bwMode="auto">
                          <a:xfrm>
                            <a:off x="6620" y="1298"/>
                            <a:ext cx="209" cy="200"/>
                          </a:xfrm>
                          <a:custGeom>
                            <a:avLst/>
                            <a:gdLst>
                              <a:gd name="T0" fmla="+- 0 6650 6620"/>
                              <a:gd name="T1" fmla="*/ T0 w 209"/>
                              <a:gd name="T2" fmla="+- 0 1462 1298"/>
                              <a:gd name="T3" fmla="*/ 1462 h 200"/>
                              <a:gd name="T4" fmla="+- 0 6650 6620"/>
                              <a:gd name="T5" fmla="*/ T4 w 209"/>
                              <a:gd name="T6" fmla="+- 0 1474 1298"/>
                              <a:gd name="T7" fmla="*/ 1474 h 200"/>
                              <a:gd name="T8" fmla="+- 0 6649 6620"/>
                              <a:gd name="T9" fmla="*/ T8 w 209"/>
                              <a:gd name="T10" fmla="+- 0 1481 1298"/>
                              <a:gd name="T11" fmla="*/ 1481 h 200"/>
                              <a:gd name="T12" fmla="+- 0 6647 6620"/>
                              <a:gd name="T13" fmla="*/ T12 w 209"/>
                              <a:gd name="T14" fmla="+- 0 1484 1298"/>
                              <a:gd name="T15" fmla="*/ 1484 h 200"/>
                              <a:gd name="T16" fmla="+- 0 6643 6620"/>
                              <a:gd name="T17" fmla="*/ T16 w 209"/>
                              <a:gd name="T18" fmla="+- 0 1489 1298"/>
                              <a:gd name="T19" fmla="*/ 1489 h 200"/>
                              <a:gd name="T20" fmla="+- 0 6637 6620"/>
                              <a:gd name="T21" fmla="*/ T20 w 209"/>
                              <a:gd name="T22" fmla="+- 0 1492 1298"/>
                              <a:gd name="T23" fmla="*/ 1492 h 200"/>
                              <a:gd name="T24" fmla="+- 0 6620 6620"/>
                              <a:gd name="T25" fmla="*/ T24 w 209"/>
                              <a:gd name="T26" fmla="+- 0 1492 1298"/>
                              <a:gd name="T27" fmla="*/ 1492 h 200"/>
                              <a:gd name="T28" fmla="+- 0 6620 6620"/>
                              <a:gd name="T29" fmla="*/ T28 w 209"/>
                              <a:gd name="T30" fmla="+- 0 1498 1298"/>
                              <a:gd name="T31" fmla="*/ 1498 h 200"/>
                              <a:gd name="T32" fmla="+- 0 6710 6620"/>
                              <a:gd name="T33" fmla="*/ T32 w 209"/>
                              <a:gd name="T34" fmla="+- 0 1498 1298"/>
                              <a:gd name="T35" fmla="*/ 1498 h 200"/>
                              <a:gd name="T36" fmla="+- 0 6710 6620"/>
                              <a:gd name="T37" fmla="*/ T36 w 209"/>
                              <a:gd name="T38" fmla="+- 0 1492 1298"/>
                              <a:gd name="T39" fmla="*/ 1492 h 200"/>
                              <a:gd name="T40" fmla="+- 0 6694 6620"/>
                              <a:gd name="T41" fmla="*/ T40 w 209"/>
                              <a:gd name="T42" fmla="+- 0 1492 1298"/>
                              <a:gd name="T43" fmla="*/ 1492 h 200"/>
                              <a:gd name="T44" fmla="+- 0 6689 6620"/>
                              <a:gd name="T45" fmla="*/ T44 w 209"/>
                              <a:gd name="T46" fmla="+- 0 1490 1298"/>
                              <a:gd name="T47" fmla="*/ 1490 h 200"/>
                              <a:gd name="T48" fmla="+- 0 6685 6620"/>
                              <a:gd name="T49" fmla="*/ T48 w 209"/>
                              <a:gd name="T50" fmla="+- 0 1486 1298"/>
                              <a:gd name="T51" fmla="*/ 1486 h 200"/>
                              <a:gd name="T52" fmla="+- 0 6682 6620"/>
                              <a:gd name="T53" fmla="*/ T52 w 209"/>
                              <a:gd name="T54" fmla="+- 0 1483 1298"/>
                              <a:gd name="T55" fmla="*/ 1483 h 200"/>
                              <a:gd name="T56" fmla="+- 0 6680 6620"/>
                              <a:gd name="T57" fmla="*/ T56 w 209"/>
                              <a:gd name="T58" fmla="+- 0 1475 1298"/>
                              <a:gd name="T59" fmla="*/ 1475 h 200"/>
                              <a:gd name="T60" fmla="+- 0 6680 6620"/>
                              <a:gd name="T61" fmla="*/ T60 w 209"/>
                              <a:gd name="T62" fmla="+- 0 1404 1298"/>
                              <a:gd name="T63" fmla="*/ 1404 h 200"/>
                              <a:gd name="T64" fmla="+- 0 6688 6620"/>
                              <a:gd name="T65" fmla="*/ T64 w 209"/>
                              <a:gd name="T66" fmla="+- 0 1404 1298"/>
                              <a:gd name="T67" fmla="*/ 1404 h 200"/>
                              <a:gd name="T68" fmla="+- 0 6702 6620"/>
                              <a:gd name="T69" fmla="*/ T68 w 209"/>
                              <a:gd name="T70" fmla="+- 0 1404 1298"/>
                              <a:gd name="T71" fmla="*/ 1404 h 200"/>
                              <a:gd name="T72" fmla="+- 0 6773 6620"/>
                              <a:gd name="T73" fmla="*/ T72 w 209"/>
                              <a:gd name="T74" fmla="+- 0 1498 1298"/>
                              <a:gd name="T75" fmla="*/ 1498 h 200"/>
                              <a:gd name="T76" fmla="+- 0 6830 6620"/>
                              <a:gd name="T77" fmla="*/ T76 w 209"/>
                              <a:gd name="T78" fmla="+- 0 1498 1298"/>
                              <a:gd name="T79" fmla="*/ 1498 h 200"/>
                              <a:gd name="T80" fmla="+- 0 6830 6620"/>
                              <a:gd name="T81" fmla="*/ T80 w 209"/>
                              <a:gd name="T82" fmla="+- 0 1492 1298"/>
                              <a:gd name="T83" fmla="*/ 1492 h 200"/>
                              <a:gd name="T84" fmla="+- 0 6818 6620"/>
                              <a:gd name="T85" fmla="*/ T84 w 209"/>
                              <a:gd name="T86" fmla="+- 0 1491 1298"/>
                              <a:gd name="T87" fmla="*/ 1491 h 200"/>
                              <a:gd name="T88" fmla="+- 0 6809 6620"/>
                              <a:gd name="T89" fmla="*/ T88 w 209"/>
                              <a:gd name="T90" fmla="+- 0 1488 1298"/>
                              <a:gd name="T91" fmla="*/ 1488 h 200"/>
                              <a:gd name="T92" fmla="+- 0 6802 6620"/>
                              <a:gd name="T93" fmla="*/ T92 w 209"/>
                              <a:gd name="T94" fmla="+- 0 1484 1298"/>
                              <a:gd name="T95" fmla="*/ 1484 h 200"/>
                              <a:gd name="T96" fmla="+- 0 6795 6620"/>
                              <a:gd name="T97" fmla="*/ T96 w 209"/>
                              <a:gd name="T98" fmla="+- 0 1480 1298"/>
                              <a:gd name="T99" fmla="*/ 1480 h 200"/>
                              <a:gd name="T100" fmla="+- 0 6786 6620"/>
                              <a:gd name="T101" fmla="*/ T100 w 209"/>
                              <a:gd name="T102" fmla="+- 0 1471 1298"/>
                              <a:gd name="T103" fmla="*/ 1471 h 200"/>
                              <a:gd name="T104" fmla="+- 0 6776 6620"/>
                              <a:gd name="T105" fmla="*/ T104 w 209"/>
                              <a:gd name="T106" fmla="+- 0 1458 1298"/>
                              <a:gd name="T107" fmla="*/ 1458 h 200"/>
                              <a:gd name="T108" fmla="+- 0 6733 6620"/>
                              <a:gd name="T109" fmla="*/ T108 w 209"/>
                              <a:gd name="T110" fmla="+- 0 1400 1298"/>
                              <a:gd name="T111" fmla="*/ 1400 h 200"/>
                              <a:gd name="T112" fmla="+- 0 6737 6620"/>
                              <a:gd name="T113" fmla="*/ T112 w 209"/>
                              <a:gd name="T114" fmla="+- 0 1399 1298"/>
                              <a:gd name="T115" fmla="*/ 1399 h 200"/>
                              <a:gd name="T116" fmla="+- 0 6757 6620"/>
                              <a:gd name="T117" fmla="*/ T116 w 209"/>
                              <a:gd name="T118" fmla="+- 0 1392 1298"/>
                              <a:gd name="T119" fmla="*/ 1392 h 200"/>
                              <a:gd name="T120" fmla="+- 0 6772 6620"/>
                              <a:gd name="T121" fmla="*/ T120 w 209"/>
                              <a:gd name="T122" fmla="+- 0 1381 1298"/>
                              <a:gd name="T123" fmla="*/ 1381 h 200"/>
                              <a:gd name="T124" fmla="+- 0 6780 6620"/>
                              <a:gd name="T125" fmla="*/ T124 w 209"/>
                              <a:gd name="T126" fmla="+- 0 1372 1298"/>
                              <a:gd name="T127" fmla="*/ 1372 h 200"/>
                              <a:gd name="T128" fmla="+- 0 6784 6620"/>
                              <a:gd name="T129" fmla="*/ T128 w 209"/>
                              <a:gd name="T130" fmla="+- 0 1361 1298"/>
                              <a:gd name="T131" fmla="*/ 1361 h 200"/>
                              <a:gd name="T132" fmla="+- 0 6784 6620"/>
                              <a:gd name="T133" fmla="*/ T132 w 209"/>
                              <a:gd name="T134" fmla="+- 0 1338 1298"/>
                              <a:gd name="T135" fmla="*/ 1338 h 200"/>
                              <a:gd name="T136" fmla="+- 0 6781 6620"/>
                              <a:gd name="T137" fmla="*/ T136 w 209"/>
                              <a:gd name="T138" fmla="+- 0 1328 1298"/>
                              <a:gd name="T139" fmla="*/ 1328 h 200"/>
                              <a:gd name="T140" fmla="+- 0 6773 6620"/>
                              <a:gd name="T141" fmla="*/ T140 w 209"/>
                              <a:gd name="T142" fmla="+- 0 1319 1298"/>
                              <a:gd name="T143" fmla="*/ 1319 h 200"/>
                              <a:gd name="T144" fmla="+- 0 6766 6620"/>
                              <a:gd name="T145" fmla="*/ T144 w 209"/>
                              <a:gd name="T146" fmla="+- 0 1311 1298"/>
                              <a:gd name="T147" fmla="*/ 1311 h 200"/>
                              <a:gd name="T148" fmla="+- 0 6757 6620"/>
                              <a:gd name="T149" fmla="*/ T148 w 209"/>
                              <a:gd name="T150" fmla="+- 0 1305 1298"/>
                              <a:gd name="T151" fmla="*/ 1305 h 200"/>
                              <a:gd name="T152" fmla="+- 0 6746 6620"/>
                              <a:gd name="T153" fmla="*/ T152 w 209"/>
                              <a:gd name="T154" fmla="+- 0 1302 1298"/>
                              <a:gd name="T155" fmla="*/ 1302 h 200"/>
                              <a:gd name="T156" fmla="+- 0 6739 6620"/>
                              <a:gd name="T157" fmla="*/ T156 w 209"/>
                              <a:gd name="T158" fmla="+- 0 1301 1298"/>
                              <a:gd name="T159" fmla="*/ 1301 h 200"/>
                              <a:gd name="T160" fmla="+- 0 6721 6620"/>
                              <a:gd name="T161" fmla="*/ T160 w 209"/>
                              <a:gd name="T162" fmla="+- 0 1298 1298"/>
                              <a:gd name="T163" fmla="*/ 1298 h 200"/>
                              <a:gd name="T164" fmla="+- 0 6697 6620"/>
                              <a:gd name="T165" fmla="*/ T164 w 209"/>
                              <a:gd name="T166" fmla="+- 0 1298 1298"/>
                              <a:gd name="T167" fmla="*/ 1298 h 200"/>
                              <a:gd name="T168" fmla="+- 0 6698 6620"/>
                              <a:gd name="T169" fmla="*/ T168 w 209"/>
                              <a:gd name="T170" fmla="+- 0 1309 1298"/>
                              <a:gd name="T171" fmla="*/ 1309 h 200"/>
                              <a:gd name="T172" fmla="+- 0 6718 6620"/>
                              <a:gd name="T173" fmla="*/ T172 w 209"/>
                              <a:gd name="T174" fmla="+- 0 1309 1298"/>
                              <a:gd name="T175" fmla="*/ 1309 h 200"/>
                              <a:gd name="T176" fmla="+- 0 6729 6620"/>
                              <a:gd name="T177" fmla="*/ T176 w 209"/>
                              <a:gd name="T178" fmla="+- 0 1313 1298"/>
                              <a:gd name="T179" fmla="*/ 1313 h 200"/>
                              <a:gd name="T180" fmla="+- 0 6737 6620"/>
                              <a:gd name="T181" fmla="*/ T180 w 209"/>
                              <a:gd name="T182" fmla="+- 0 1320 1298"/>
                              <a:gd name="T183" fmla="*/ 1320 h 200"/>
                              <a:gd name="T184" fmla="+- 0 6745 6620"/>
                              <a:gd name="T185" fmla="*/ T184 w 209"/>
                              <a:gd name="T186" fmla="+- 0 1328 1298"/>
                              <a:gd name="T187" fmla="*/ 1328 h 200"/>
                              <a:gd name="T188" fmla="+- 0 6749 6620"/>
                              <a:gd name="T189" fmla="*/ T188 w 209"/>
                              <a:gd name="T190" fmla="+- 0 1338 1298"/>
                              <a:gd name="T191" fmla="*/ 1338 h 200"/>
                              <a:gd name="T192" fmla="+- 0 6749 6620"/>
                              <a:gd name="T193" fmla="*/ T192 w 209"/>
                              <a:gd name="T194" fmla="+- 0 1364 1298"/>
                              <a:gd name="T195" fmla="*/ 1364 h 200"/>
                              <a:gd name="T196" fmla="+- 0 6744 6620"/>
                              <a:gd name="T197" fmla="*/ T196 w 209"/>
                              <a:gd name="T198" fmla="+- 0 1374 1298"/>
                              <a:gd name="T199" fmla="*/ 1374 h 200"/>
                              <a:gd name="T200" fmla="+- 0 6734 6620"/>
                              <a:gd name="T201" fmla="*/ T200 w 209"/>
                              <a:gd name="T202" fmla="+- 0 1382 1298"/>
                              <a:gd name="T203" fmla="*/ 1382 h 200"/>
                              <a:gd name="T204" fmla="+- 0 6729 6620"/>
                              <a:gd name="T205" fmla="*/ T204 w 209"/>
                              <a:gd name="T206" fmla="+- 0 1386 1298"/>
                              <a:gd name="T207" fmla="*/ 1386 h 200"/>
                              <a:gd name="T208" fmla="+- 0 6712 6620"/>
                              <a:gd name="T209" fmla="*/ T208 w 209"/>
                              <a:gd name="T210" fmla="+- 0 1393 1298"/>
                              <a:gd name="T211" fmla="*/ 1393 h 200"/>
                              <a:gd name="T212" fmla="+- 0 6689 6620"/>
                              <a:gd name="T213" fmla="*/ T212 w 209"/>
                              <a:gd name="T214" fmla="+- 0 1395 1298"/>
                              <a:gd name="T215" fmla="*/ 1395 h 200"/>
                              <a:gd name="T216" fmla="+- 0 6680 6620"/>
                              <a:gd name="T217" fmla="*/ T216 w 209"/>
                              <a:gd name="T218" fmla="+- 0 1395 1298"/>
                              <a:gd name="T219" fmla="*/ 1395 h 200"/>
                              <a:gd name="T220" fmla="+- 0 6680 6620"/>
                              <a:gd name="T221" fmla="*/ T220 w 209"/>
                              <a:gd name="T222" fmla="+- 0 1311 1298"/>
                              <a:gd name="T223" fmla="*/ 1311 h 200"/>
                              <a:gd name="T224" fmla="+- 0 6650 6620"/>
                              <a:gd name="T225" fmla="*/ T224 w 209"/>
                              <a:gd name="T226" fmla="+- 0 1320 1298"/>
                              <a:gd name="T227" fmla="*/ 1320 h 200"/>
                              <a:gd name="T228" fmla="+- 0 6650 6620"/>
                              <a:gd name="T229" fmla="*/ T228 w 209"/>
                              <a:gd name="T230" fmla="+- 0 1462 1298"/>
                              <a:gd name="T231" fmla="*/ 146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09" h="200">
                                <a:moveTo>
                                  <a:pt x="30" y="164"/>
                                </a:moveTo>
                                <a:lnTo>
                                  <a:pt x="30" y="176"/>
                                </a:lnTo>
                                <a:lnTo>
                                  <a:pt x="29" y="183"/>
                                </a:lnTo>
                                <a:lnTo>
                                  <a:pt x="27" y="186"/>
                                </a:lnTo>
                                <a:lnTo>
                                  <a:pt x="23" y="191"/>
                                </a:lnTo>
                                <a:lnTo>
                                  <a:pt x="17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200"/>
                                </a:lnTo>
                                <a:lnTo>
                                  <a:pt x="90" y="200"/>
                                </a:lnTo>
                                <a:lnTo>
                                  <a:pt x="90" y="194"/>
                                </a:lnTo>
                                <a:lnTo>
                                  <a:pt x="74" y="194"/>
                                </a:lnTo>
                                <a:lnTo>
                                  <a:pt x="69" y="192"/>
                                </a:lnTo>
                                <a:lnTo>
                                  <a:pt x="65" y="188"/>
                                </a:lnTo>
                                <a:lnTo>
                                  <a:pt x="62" y="185"/>
                                </a:lnTo>
                                <a:lnTo>
                                  <a:pt x="60" y="177"/>
                                </a:lnTo>
                                <a:lnTo>
                                  <a:pt x="60" y="106"/>
                                </a:lnTo>
                                <a:lnTo>
                                  <a:pt x="68" y="106"/>
                                </a:lnTo>
                                <a:lnTo>
                                  <a:pt x="82" y="106"/>
                                </a:lnTo>
                                <a:lnTo>
                                  <a:pt x="153" y="200"/>
                                </a:lnTo>
                                <a:lnTo>
                                  <a:pt x="210" y="200"/>
                                </a:lnTo>
                                <a:lnTo>
                                  <a:pt x="210" y="194"/>
                                </a:lnTo>
                                <a:lnTo>
                                  <a:pt x="198" y="193"/>
                                </a:lnTo>
                                <a:lnTo>
                                  <a:pt x="189" y="190"/>
                                </a:lnTo>
                                <a:lnTo>
                                  <a:pt x="182" y="186"/>
                                </a:lnTo>
                                <a:lnTo>
                                  <a:pt x="175" y="182"/>
                                </a:lnTo>
                                <a:lnTo>
                                  <a:pt x="166" y="173"/>
                                </a:lnTo>
                                <a:lnTo>
                                  <a:pt x="156" y="160"/>
                                </a:lnTo>
                                <a:lnTo>
                                  <a:pt x="113" y="102"/>
                                </a:lnTo>
                                <a:lnTo>
                                  <a:pt x="117" y="101"/>
                                </a:lnTo>
                                <a:lnTo>
                                  <a:pt x="137" y="94"/>
                                </a:lnTo>
                                <a:lnTo>
                                  <a:pt x="152" y="83"/>
                                </a:lnTo>
                                <a:lnTo>
                                  <a:pt x="160" y="74"/>
                                </a:lnTo>
                                <a:lnTo>
                                  <a:pt x="164" y="63"/>
                                </a:lnTo>
                                <a:lnTo>
                                  <a:pt x="164" y="40"/>
                                </a:lnTo>
                                <a:lnTo>
                                  <a:pt x="161" y="30"/>
                                </a:lnTo>
                                <a:lnTo>
                                  <a:pt x="153" y="21"/>
                                </a:lnTo>
                                <a:lnTo>
                                  <a:pt x="146" y="13"/>
                                </a:lnTo>
                                <a:lnTo>
                                  <a:pt x="137" y="7"/>
                                </a:lnTo>
                                <a:lnTo>
                                  <a:pt x="126" y="4"/>
                                </a:lnTo>
                                <a:lnTo>
                                  <a:pt x="119" y="3"/>
                                </a:lnTo>
                                <a:lnTo>
                                  <a:pt x="101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11"/>
                                </a:lnTo>
                                <a:lnTo>
                                  <a:pt x="98" y="11"/>
                                </a:lnTo>
                                <a:lnTo>
                                  <a:pt x="109" y="15"/>
                                </a:lnTo>
                                <a:lnTo>
                                  <a:pt x="117" y="22"/>
                                </a:lnTo>
                                <a:lnTo>
                                  <a:pt x="125" y="30"/>
                                </a:lnTo>
                                <a:lnTo>
                                  <a:pt x="129" y="40"/>
                                </a:lnTo>
                                <a:lnTo>
                                  <a:pt x="129" y="66"/>
                                </a:lnTo>
                                <a:lnTo>
                                  <a:pt x="124" y="76"/>
                                </a:lnTo>
                                <a:lnTo>
                                  <a:pt x="114" y="84"/>
                                </a:lnTo>
                                <a:lnTo>
                                  <a:pt x="109" y="88"/>
                                </a:lnTo>
                                <a:lnTo>
                                  <a:pt x="92" y="95"/>
                                </a:lnTo>
                                <a:lnTo>
                                  <a:pt x="69" y="97"/>
                                </a:lnTo>
                                <a:lnTo>
                                  <a:pt x="60" y="97"/>
                                </a:lnTo>
                                <a:lnTo>
                                  <a:pt x="60" y="13"/>
                                </a:lnTo>
                                <a:lnTo>
                                  <a:pt x="30" y="22"/>
                                </a:lnTo>
                                <a:lnTo>
                                  <a:pt x="3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99"/>
                        <wps:cNvSpPr>
                          <a:spLocks/>
                        </wps:cNvSpPr>
                        <wps:spPr bwMode="auto">
                          <a:xfrm>
                            <a:off x="6620" y="1298"/>
                            <a:ext cx="209" cy="200"/>
                          </a:xfrm>
                          <a:custGeom>
                            <a:avLst/>
                            <a:gdLst>
                              <a:gd name="T0" fmla="+- 0 6697 6620"/>
                              <a:gd name="T1" fmla="*/ T0 w 209"/>
                              <a:gd name="T2" fmla="+- 0 1298 1298"/>
                              <a:gd name="T3" fmla="*/ 1298 h 200"/>
                              <a:gd name="T4" fmla="+- 0 6620 6620"/>
                              <a:gd name="T5" fmla="*/ T4 w 209"/>
                              <a:gd name="T6" fmla="+- 0 1298 1298"/>
                              <a:gd name="T7" fmla="*/ 1298 h 200"/>
                              <a:gd name="T8" fmla="+- 0 6620 6620"/>
                              <a:gd name="T9" fmla="*/ T8 w 209"/>
                              <a:gd name="T10" fmla="+- 0 1303 1298"/>
                              <a:gd name="T11" fmla="*/ 1303 h 200"/>
                              <a:gd name="T12" fmla="+- 0 6636 6620"/>
                              <a:gd name="T13" fmla="*/ T12 w 209"/>
                              <a:gd name="T14" fmla="+- 0 1303 1298"/>
                              <a:gd name="T15" fmla="*/ 1303 h 200"/>
                              <a:gd name="T16" fmla="+- 0 6642 6620"/>
                              <a:gd name="T17" fmla="*/ T16 w 209"/>
                              <a:gd name="T18" fmla="+- 0 1305 1298"/>
                              <a:gd name="T19" fmla="*/ 1305 h 200"/>
                              <a:gd name="T20" fmla="+- 0 6646 6620"/>
                              <a:gd name="T21" fmla="*/ T20 w 209"/>
                              <a:gd name="T22" fmla="+- 0 1310 1298"/>
                              <a:gd name="T23" fmla="*/ 1310 h 200"/>
                              <a:gd name="T24" fmla="+- 0 6649 6620"/>
                              <a:gd name="T25" fmla="*/ T24 w 209"/>
                              <a:gd name="T26" fmla="+- 0 1313 1298"/>
                              <a:gd name="T27" fmla="*/ 1313 h 200"/>
                              <a:gd name="T28" fmla="+- 0 6650 6620"/>
                              <a:gd name="T29" fmla="*/ T28 w 209"/>
                              <a:gd name="T30" fmla="+- 0 1320 1298"/>
                              <a:gd name="T31" fmla="*/ 1320 h 200"/>
                              <a:gd name="T32" fmla="+- 0 6680 6620"/>
                              <a:gd name="T33" fmla="*/ T32 w 209"/>
                              <a:gd name="T34" fmla="+- 0 1311 1298"/>
                              <a:gd name="T35" fmla="*/ 1311 h 200"/>
                              <a:gd name="T36" fmla="+- 0 6690 6620"/>
                              <a:gd name="T37" fmla="*/ T36 w 209"/>
                              <a:gd name="T38" fmla="+- 0 1310 1298"/>
                              <a:gd name="T39" fmla="*/ 1310 h 200"/>
                              <a:gd name="T40" fmla="+- 0 6698 6620"/>
                              <a:gd name="T41" fmla="*/ T40 w 209"/>
                              <a:gd name="T42" fmla="+- 0 1309 1298"/>
                              <a:gd name="T43" fmla="*/ 1309 h 200"/>
                              <a:gd name="T44" fmla="+- 0 6697 6620"/>
                              <a:gd name="T45" fmla="*/ T44 w 209"/>
                              <a:gd name="T46" fmla="+- 0 1298 1298"/>
                              <a:gd name="T47" fmla="*/ 129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9" h="200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6" y="5"/>
                                </a:lnTo>
                                <a:lnTo>
                                  <a:pt x="22" y="7"/>
                                </a:lnTo>
                                <a:lnTo>
                                  <a:pt x="26" y="12"/>
                                </a:lnTo>
                                <a:lnTo>
                                  <a:pt x="29" y="15"/>
                                </a:lnTo>
                                <a:lnTo>
                                  <a:pt x="30" y="22"/>
                                </a:lnTo>
                                <a:lnTo>
                                  <a:pt x="60" y="13"/>
                                </a:lnTo>
                                <a:lnTo>
                                  <a:pt x="70" y="12"/>
                                </a:lnTo>
                                <a:lnTo>
                                  <a:pt x="78" y="11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00"/>
                        <wps:cNvSpPr>
                          <a:spLocks/>
                        </wps:cNvSpPr>
                        <wps:spPr bwMode="auto">
                          <a:xfrm>
                            <a:off x="6846" y="1293"/>
                            <a:ext cx="140" cy="209"/>
                          </a:xfrm>
                          <a:custGeom>
                            <a:avLst/>
                            <a:gdLst>
                              <a:gd name="T0" fmla="+- 0 6981 6846"/>
                              <a:gd name="T1" fmla="*/ T0 w 140"/>
                              <a:gd name="T2" fmla="+- 0 1424 1293"/>
                              <a:gd name="T3" fmla="*/ 1424 h 209"/>
                              <a:gd name="T4" fmla="+- 0 6971 6846"/>
                              <a:gd name="T5" fmla="*/ T4 w 140"/>
                              <a:gd name="T6" fmla="+- 0 1410 1293"/>
                              <a:gd name="T7" fmla="*/ 1410 h 209"/>
                              <a:gd name="T8" fmla="+- 0 6961 6846"/>
                              <a:gd name="T9" fmla="*/ T8 w 140"/>
                              <a:gd name="T10" fmla="+- 0 1402 1293"/>
                              <a:gd name="T11" fmla="*/ 1402 h 209"/>
                              <a:gd name="T12" fmla="+- 0 6924 6846"/>
                              <a:gd name="T13" fmla="*/ T12 w 140"/>
                              <a:gd name="T14" fmla="+- 0 1382 1293"/>
                              <a:gd name="T15" fmla="*/ 1382 h 209"/>
                              <a:gd name="T16" fmla="+- 0 6888 6846"/>
                              <a:gd name="T17" fmla="*/ T16 w 140"/>
                              <a:gd name="T18" fmla="+- 0 1361 1293"/>
                              <a:gd name="T19" fmla="*/ 1361 h 209"/>
                              <a:gd name="T20" fmla="+- 0 6873 6846"/>
                              <a:gd name="T21" fmla="*/ T20 w 140"/>
                              <a:gd name="T22" fmla="+- 0 1347 1293"/>
                              <a:gd name="T23" fmla="*/ 1347 h 209"/>
                              <a:gd name="T24" fmla="+- 0 6871 6846"/>
                              <a:gd name="T25" fmla="*/ T24 w 140"/>
                              <a:gd name="T26" fmla="+- 0 1328 1293"/>
                              <a:gd name="T27" fmla="*/ 1328 h 209"/>
                              <a:gd name="T28" fmla="+- 0 6882 6846"/>
                              <a:gd name="T29" fmla="*/ T28 w 140"/>
                              <a:gd name="T30" fmla="+- 0 1314 1293"/>
                              <a:gd name="T31" fmla="*/ 1314 h 209"/>
                              <a:gd name="T32" fmla="+- 0 6898 6846"/>
                              <a:gd name="T33" fmla="*/ T32 w 140"/>
                              <a:gd name="T34" fmla="+- 0 1305 1293"/>
                              <a:gd name="T35" fmla="*/ 1305 h 209"/>
                              <a:gd name="T36" fmla="+- 0 6927 6846"/>
                              <a:gd name="T37" fmla="*/ T36 w 140"/>
                              <a:gd name="T38" fmla="+- 0 1307 1293"/>
                              <a:gd name="T39" fmla="*/ 1307 h 209"/>
                              <a:gd name="T40" fmla="+- 0 6945 6846"/>
                              <a:gd name="T41" fmla="*/ T40 w 140"/>
                              <a:gd name="T42" fmla="+- 0 1316 1293"/>
                              <a:gd name="T43" fmla="*/ 1316 h 209"/>
                              <a:gd name="T44" fmla="+- 0 6957 6846"/>
                              <a:gd name="T45" fmla="*/ T44 w 140"/>
                              <a:gd name="T46" fmla="+- 0 1330 1293"/>
                              <a:gd name="T47" fmla="*/ 1330 h 209"/>
                              <a:gd name="T48" fmla="+- 0 6965 6846"/>
                              <a:gd name="T49" fmla="*/ T48 w 140"/>
                              <a:gd name="T50" fmla="+- 0 1349 1293"/>
                              <a:gd name="T51" fmla="*/ 1349 h 209"/>
                              <a:gd name="T52" fmla="+- 0 6972 6846"/>
                              <a:gd name="T53" fmla="*/ T52 w 140"/>
                              <a:gd name="T54" fmla="+- 0 1362 1293"/>
                              <a:gd name="T55" fmla="*/ 1362 h 209"/>
                              <a:gd name="T56" fmla="+- 0 6967 6846"/>
                              <a:gd name="T57" fmla="*/ T56 w 140"/>
                              <a:gd name="T58" fmla="+- 0 1293 1293"/>
                              <a:gd name="T59" fmla="*/ 1293 h 209"/>
                              <a:gd name="T60" fmla="+- 0 6964 6846"/>
                              <a:gd name="T61" fmla="*/ T60 w 140"/>
                              <a:gd name="T62" fmla="+- 0 1301 1293"/>
                              <a:gd name="T63" fmla="*/ 1301 h 209"/>
                              <a:gd name="T64" fmla="+- 0 6954 6846"/>
                              <a:gd name="T65" fmla="*/ T64 w 140"/>
                              <a:gd name="T66" fmla="+- 0 1305 1293"/>
                              <a:gd name="T67" fmla="*/ 1305 h 209"/>
                              <a:gd name="T68" fmla="+- 0 6944 6846"/>
                              <a:gd name="T69" fmla="*/ T68 w 140"/>
                              <a:gd name="T70" fmla="+- 0 1301 1293"/>
                              <a:gd name="T71" fmla="*/ 1301 h 209"/>
                              <a:gd name="T72" fmla="+- 0 6919 6846"/>
                              <a:gd name="T73" fmla="*/ T72 w 140"/>
                              <a:gd name="T74" fmla="+- 0 1293 1293"/>
                              <a:gd name="T75" fmla="*/ 1293 h 209"/>
                              <a:gd name="T76" fmla="+- 0 6900 6846"/>
                              <a:gd name="T77" fmla="*/ T76 w 140"/>
                              <a:gd name="T78" fmla="+- 0 1293 1293"/>
                              <a:gd name="T79" fmla="*/ 1293 h 209"/>
                              <a:gd name="T80" fmla="+- 0 6864 6846"/>
                              <a:gd name="T81" fmla="*/ T80 w 140"/>
                              <a:gd name="T82" fmla="+- 0 1309 1293"/>
                              <a:gd name="T83" fmla="*/ 1309 h 209"/>
                              <a:gd name="T84" fmla="+- 0 6846 6846"/>
                              <a:gd name="T85" fmla="*/ T84 w 140"/>
                              <a:gd name="T86" fmla="+- 0 1346 1293"/>
                              <a:gd name="T87" fmla="*/ 1346 h 209"/>
                              <a:gd name="T88" fmla="+- 0 6848 6846"/>
                              <a:gd name="T89" fmla="*/ T88 w 140"/>
                              <a:gd name="T90" fmla="+- 0 1361 1293"/>
                              <a:gd name="T91" fmla="*/ 1361 h 209"/>
                              <a:gd name="T92" fmla="+- 0 6856 6846"/>
                              <a:gd name="T93" fmla="*/ T92 w 140"/>
                              <a:gd name="T94" fmla="+- 0 1375 1293"/>
                              <a:gd name="T95" fmla="*/ 1375 h 209"/>
                              <a:gd name="T96" fmla="+- 0 6870 6846"/>
                              <a:gd name="T97" fmla="*/ T96 w 140"/>
                              <a:gd name="T98" fmla="+- 0 1387 1293"/>
                              <a:gd name="T99" fmla="*/ 1387 h 209"/>
                              <a:gd name="T100" fmla="+- 0 6887 6846"/>
                              <a:gd name="T101" fmla="*/ T100 w 140"/>
                              <a:gd name="T102" fmla="+- 0 1398 1293"/>
                              <a:gd name="T103" fmla="*/ 1398 h 209"/>
                              <a:gd name="T104" fmla="+- 0 6926 6846"/>
                              <a:gd name="T105" fmla="*/ T104 w 140"/>
                              <a:gd name="T106" fmla="+- 0 1420 1293"/>
                              <a:gd name="T107" fmla="*/ 1420 h 209"/>
                              <a:gd name="T108" fmla="+- 0 6941 6846"/>
                              <a:gd name="T109" fmla="*/ T108 w 140"/>
                              <a:gd name="T110" fmla="+- 0 1429 1293"/>
                              <a:gd name="T111" fmla="*/ 1429 h 209"/>
                              <a:gd name="T112" fmla="+- 0 6952 6846"/>
                              <a:gd name="T113" fmla="*/ T112 w 140"/>
                              <a:gd name="T114" fmla="+- 0 1438 1293"/>
                              <a:gd name="T115" fmla="*/ 1438 h 209"/>
                              <a:gd name="T116" fmla="+- 0 6957 6846"/>
                              <a:gd name="T117" fmla="*/ T116 w 140"/>
                              <a:gd name="T118" fmla="+- 0 1448 1293"/>
                              <a:gd name="T119" fmla="*/ 1448 h 209"/>
                              <a:gd name="T120" fmla="+- 0 6959 6846"/>
                              <a:gd name="T121" fmla="*/ T120 w 140"/>
                              <a:gd name="T122" fmla="+- 0 1467 1293"/>
                              <a:gd name="T123" fmla="*/ 1467 h 209"/>
                              <a:gd name="T124" fmla="+- 0 6947 6846"/>
                              <a:gd name="T125" fmla="*/ T124 w 140"/>
                              <a:gd name="T126" fmla="+- 0 1481 1293"/>
                              <a:gd name="T127" fmla="*/ 1481 h 209"/>
                              <a:gd name="T128" fmla="+- 0 6930 6846"/>
                              <a:gd name="T129" fmla="*/ T128 w 140"/>
                              <a:gd name="T130" fmla="+- 0 1491 1293"/>
                              <a:gd name="T131" fmla="*/ 1491 h 209"/>
                              <a:gd name="T132" fmla="+- 0 6895 6846"/>
                              <a:gd name="T133" fmla="*/ T132 w 140"/>
                              <a:gd name="T134" fmla="+- 0 1488 1293"/>
                              <a:gd name="T135" fmla="*/ 1488 h 209"/>
                              <a:gd name="T136" fmla="+- 0 6877 6846"/>
                              <a:gd name="T137" fmla="*/ T136 w 140"/>
                              <a:gd name="T138" fmla="+- 0 1479 1293"/>
                              <a:gd name="T139" fmla="*/ 1479 h 209"/>
                              <a:gd name="T140" fmla="+- 0 6865 6846"/>
                              <a:gd name="T141" fmla="*/ T140 w 140"/>
                              <a:gd name="T142" fmla="+- 0 1466 1293"/>
                              <a:gd name="T143" fmla="*/ 1466 h 209"/>
                              <a:gd name="T144" fmla="+- 0 6857 6846"/>
                              <a:gd name="T145" fmla="*/ T144 w 140"/>
                              <a:gd name="T146" fmla="+- 0 1448 1293"/>
                              <a:gd name="T147" fmla="*/ 1448 h 209"/>
                              <a:gd name="T148" fmla="+- 0 6849 6846"/>
                              <a:gd name="T149" fmla="*/ T148 w 140"/>
                              <a:gd name="T150" fmla="+- 0 1434 1293"/>
                              <a:gd name="T151" fmla="*/ 1434 h 209"/>
                              <a:gd name="T152" fmla="+- 0 6854 6846"/>
                              <a:gd name="T153" fmla="*/ T152 w 140"/>
                              <a:gd name="T154" fmla="+- 0 1502 1293"/>
                              <a:gd name="T155" fmla="*/ 1502 h 209"/>
                              <a:gd name="T156" fmla="+- 0 6856 6846"/>
                              <a:gd name="T157" fmla="*/ T156 w 140"/>
                              <a:gd name="T158" fmla="+- 0 1494 1293"/>
                              <a:gd name="T159" fmla="*/ 1494 h 209"/>
                              <a:gd name="T160" fmla="+- 0 6866 6846"/>
                              <a:gd name="T161" fmla="*/ T160 w 140"/>
                              <a:gd name="T162" fmla="+- 0 1491 1293"/>
                              <a:gd name="T163" fmla="*/ 1491 h 209"/>
                              <a:gd name="T164" fmla="+- 0 6883 6846"/>
                              <a:gd name="T165" fmla="*/ T164 w 140"/>
                              <a:gd name="T166" fmla="+- 0 1495 1293"/>
                              <a:gd name="T167" fmla="*/ 1495 h 209"/>
                              <a:gd name="T168" fmla="+- 0 6900 6846"/>
                              <a:gd name="T169" fmla="*/ T168 w 140"/>
                              <a:gd name="T170" fmla="+- 0 1500 1293"/>
                              <a:gd name="T171" fmla="*/ 1500 h 209"/>
                              <a:gd name="T172" fmla="+- 0 6908 6846"/>
                              <a:gd name="T173" fmla="*/ T172 w 140"/>
                              <a:gd name="T174" fmla="+- 0 1502 1293"/>
                              <a:gd name="T175" fmla="*/ 1502 h 209"/>
                              <a:gd name="T176" fmla="+- 0 6920 6846"/>
                              <a:gd name="T177" fmla="*/ T176 w 140"/>
                              <a:gd name="T178" fmla="+- 0 1502 1293"/>
                              <a:gd name="T179" fmla="*/ 1502 h 209"/>
                              <a:gd name="T180" fmla="+- 0 6951 6846"/>
                              <a:gd name="T181" fmla="*/ T180 w 140"/>
                              <a:gd name="T182" fmla="+- 0 1496 1293"/>
                              <a:gd name="T183" fmla="*/ 1496 h 209"/>
                              <a:gd name="T184" fmla="+- 0 6971 6846"/>
                              <a:gd name="T185" fmla="*/ T184 w 140"/>
                              <a:gd name="T186" fmla="+- 0 1483 1293"/>
                              <a:gd name="T187" fmla="*/ 1483 h 209"/>
                              <a:gd name="T188" fmla="+- 0 6986 6846"/>
                              <a:gd name="T189" fmla="*/ T188 w 140"/>
                              <a:gd name="T190" fmla="+- 0 1447 1293"/>
                              <a:gd name="T191" fmla="*/ 1447 h 209"/>
                              <a:gd name="T192" fmla="+- 0 6984 6846"/>
                              <a:gd name="T193" fmla="*/ T192 w 140"/>
                              <a:gd name="T194" fmla="+- 0 1431 1293"/>
                              <a:gd name="T195" fmla="*/ 1431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40" h="209">
                                <a:moveTo>
                                  <a:pt x="138" y="138"/>
                                </a:moveTo>
                                <a:lnTo>
                                  <a:pt x="135" y="131"/>
                                </a:lnTo>
                                <a:lnTo>
                                  <a:pt x="131" y="123"/>
                                </a:lnTo>
                                <a:lnTo>
                                  <a:pt x="125" y="117"/>
                                </a:lnTo>
                                <a:lnTo>
                                  <a:pt x="118" y="112"/>
                                </a:lnTo>
                                <a:lnTo>
                                  <a:pt x="115" y="109"/>
                                </a:lnTo>
                                <a:lnTo>
                                  <a:pt x="100" y="100"/>
                                </a:lnTo>
                                <a:lnTo>
                                  <a:pt x="78" y="89"/>
                                </a:lnTo>
                                <a:lnTo>
                                  <a:pt x="60" y="79"/>
                                </a:lnTo>
                                <a:lnTo>
                                  <a:pt x="42" y="68"/>
                                </a:lnTo>
                                <a:lnTo>
                                  <a:pt x="32" y="59"/>
                                </a:lnTo>
                                <a:lnTo>
                                  <a:pt x="27" y="54"/>
                                </a:lnTo>
                                <a:lnTo>
                                  <a:pt x="25" y="49"/>
                                </a:lnTo>
                                <a:lnTo>
                                  <a:pt x="25" y="35"/>
                                </a:lnTo>
                                <a:lnTo>
                                  <a:pt x="29" y="27"/>
                                </a:lnTo>
                                <a:lnTo>
                                  <a:pt x="36" y="21"/>
                                </a:lnTo>
                                <a:lnTo>
                                  <a:pt x="43" y="15"/>
                                </a:lnTo>
                                <a:lnTo>
                                  <a:pt x="52" y="12"/>
                                </a:lnTo>
                                <a:lnTo>
                                  <a:pt x="72" y="12"/>
                                </a:lnTo>
                                <a:lnTo>
                                  <a:pt x="81" y="14"/>
                                </a:lnTo>
                                <a:lnTo>
                                  <a:pt x="90" y="19"/>
                                </a:lnTo>
                                <a:lnTo>
                                  <a:pt x="99" y="23"/>
                                </a:lnTo>
                                <a:lnTo>
                                  <a:pt x="106" y="30"/>
                                </a:lnTo>
                                <a:lnTo>
                                  <a:pt x="111" y="37"/>
                                </a:lnTo>
                                <a:lnTo>
                                  <a:pt x="116" y="45"/>
                                </a:lnTo>
                                <a:lnTo>
                                  <a:pt x="119" y="56"/>
                                </a:lnTo>
                                <a:lnTo>
                                  <a:pt x="121" y="69"/>
                                </a:lnTo>
                                <a:lnTo>
                                  <a:pt x="126" y="69"/>
                                </a:lnTo>
                                <a:lnTo>
                                  <a:pt x="126" y="0"/>
                                </a:lnTo>
                                <a:lnTo>
                                  <a:pt x="121" y="0"/>
                                </a:lnTo>
                                <a:lnTo>
                                  <a:pt x="120" y="5"/>
                                </a:lnTo>
                                <a:lnTo>
                                  <a:pt x="118" y="8"/>
                                </a:lnTo>
                                <a:lnTo>
                                  <a:pt x="113" y="12"/>
                                </a:lnTo>
                                <a:lnTo>
                                  <a:pt x="108" y="12"/>
                                </a:lnTo>
                                <a:lnTo>
                                  <a:pt x="104" y="10"/>
                                </a:lnTo>
                                <a:lnTo>
                                  <a:pt x="98" y="8"/>
                                </a:lnTo>
                                <a:lnTo>
                                  <a:pt x="85" y="3"/>
                                </a:lnTo>
                                <a:lnTo>
                                  <a:pt x="73" y="0"/>
                                </a:lnTo>
                                <a:lnTo>
                                  <a:pt x="62" y="0"/>
                                </a:lnTo>
                                <a:lnTo>
                                  <a:pt x="54" y="0"/>
                                </a:lnTo>
                                <a:lnTo>
                                  <a:pt x="34" y="5"/>
                                </a:lnTo>
                                <a:lnTo>
                                  <a:pt x="18" y="16"/>
                                </a:lnTo>
                                <a:lnTo>
                                  <a:pt x="5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61"/>
                                </a:lnTo>
                                <a:lnTo>
                                  <a:pt x="2" y="68"/>
                                </a:lnTo>
                                <a:lnTo>
                                  <a:pt x="6" y="75"/>
                                </a:lnTo>
                                <a:lnTo>
                                  <a:pt x="10" y="82"/>
                                </a:lnTo>
                                <a:lnTo>
                                  <a:pt x="16" y="89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41" y="105"/>
                                </a:lnTo>
                                <a:lnTo>
                                  <a:pt x="62" y="117"/>
                                </a:lnTo>
                                <a:lnTo>
                                  <a:pt x="80" y="127"/>
                                </a:lnTo>
                                <a:lnTo>
                                  <a:pt x="91" y="133"/>
                                </a:lnTo>
                                <a:lnTo>
                                  <a:pt x="95" y="136"/>
                                </a:lnTo>
                                <a:lnTo>
                                  <a:pt x="101" y="140"/>
                                </a:lnTo>
                                <a:lnTo>
                                  <a:pt x="106" y="145"/>
                                </a:lnTo>
                                <a:lnTo>
                                  <a:pt x="109" y="150"/>
                                </a:lnTo>
                                <a:lnTo>
                                  <a:pt x="111" y="155"/>
                                </a:lnTo>
                                <a:lnTo>
                                  <a:pt x="113" y="160"/>
                                </a:lnTo>
                                <a:lnTo>
                                  <a:pt x="113" y="174"/>
                                </a:lnTo>
                                <a:lnTo>
                                  <a:pt x="109" y="181"/>
                                </a:lnTo>
                                <a:lnTo>
                                  <a:pt x="101" y="188"/>
                                </a:lnTo>
                                <a:lnTo>
                                  <a:pt x="94" y="194"/>
                                </a:lnTo>
                                <a:lnTo>
                                  <a:pt x="84" y="198"/>
                                </a:lnTo>
                                <a:lnTo>
                                  <a:pt x="60" y="198"/>
                                </a:lnTo>
                                <a:lnTo>
                                  <a:pt x="49" y="195"/>
                                </a:lnTo>
                                <a:lnTo>
                                  <a:pt x="40" y="191"/>
                                </a:lnTo>
                                <a:lnTo>
                                  <a:pt x="31" y="186"/>
                                </a:lnTo>
                                <a:lnTo>
                                  <a:pt x="24" y="180"/>
                                </a:lnTo>
                                <a:lnTo>
                                  <a:pt x="19" y="173"/>
                                </a:lnTo>
                                <a:lnTo>
                                  <a:pt x="15" y="166"/>
                                </a:lnTo>
                                <a:lnTo>
                                  <a:pt x="11" y="155"/>
                                </a:lnTo>
                                <a:lnTo>
                                  <a:pt x="8" y="141"/>
                                </a:lnTo>
                                <a:lnTo>
                                  <a:pt x="3" y="141"/>
                                </a:lnTo>
                                <a:lnTo>
                                  <a:pt x="3" y="209"/>
                                </a:lnTo>
                                <a:lnTo>
                                  <a:pt x="8" y="209"/>
                                </a:lnTo>
                                <a:lnTo>
                                  <a:pt x="9" y="204"/>
                                </a:lnTo>
                                <a:lnTo>
                                  <a:pt x="10" y="201"/>
                                </a:lnTo>
                                <a:lnTo>
                                  <a:pt x="15" y="198"/>
                                </a:lnTo>
                                <a:lnTo>
                                  <a:pt x="20" y="198"/>
                                </a:lnTo>
                                <a:lnTo>
                                  <a:pt x="27" y="199"/>
                                </a:lnTo>
                                <a:lnTo>
                                  <a:pt x="37" y="202"/>
                                </a:lnTo>
                                <a:lnTo>
                                  <a:pt x="47" y="205"/>
                                </a:lnTo>
                                <a:lnTo>
                                  <a:pt x="54" y="207"/>
                                </a:lnTo>
                                <a:lnTo>
                                  <a:pt x="57" y="208"/>
                                </a:lnTo>
                                <a:lnTo>
                                  <a:pt x="62" y="209"/>
                                </a:lnTo>
                                <a:lnTo>
                                  <a:pt x="68" y="209"/>
                                </a:lnTo>
                                <a:lnTo>
                                  <a:pt x="74" y="209"/>
                                </a:lnTo>
                                <a:lnTo>
                                  <a:pt x="86" y="208"/>
                                </a:lnTo>
                                <a:lnTo>
                                  <a:pt x="105" y="203"/>
                                </a:lnTo>
                                <a:lnTo>
                                  <a:pt x="122" y="193"/>
                                </a:lnTo>
                                <a:lnTo>
                                  <a:pt x="125" y="190"/>
                                </a:lnTo>
                                <a:lnTo>
                                  <a:pt x="136" y="173"/>
                                </a:lnTo>
                                <a:lnTo>
                                  <a:pt x="140" y="154"/>
                                </a:lnTo>
                                <a:lnTo>
                                  <a:pt x="140" y="146"/>
                                </a:lnTo>
                                <a:lnTo>
                                  <a:pt x="13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BCD31" id="Group 78" o:spid="_x0000_s1026" style="position:absolute;margin-left:198pt;margin-top:64.95pt;width:227.15pt;height:38.5pt;z-index:-251654144;mso-position-horizontal-relative:page" coordorigin="3960,1278" coordsize="4543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">
                <v:shape id="Picture 79" o:spid="_x0000_s1027" type="#_x0000_t75" style="position:absolute;left:4580;top:1278;width:3923;height: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yVn3EAAAA2wAAAA8AAABkcnMvZG93bnJldi54bWxEj09rAjEUxO+FfofwCl5Es9tSkdUoIpS2&#10;9OQf9PrcPLOLm5dtEnX77RtB8DjMzG+Y6byzjbiQD7VjBfkwA0FcOl2zUbDdfAzGIEJE1tg4JgV/&#10;FGA+e36aYqHdlVd0WUcjEoRDgQqqGNtCylBWZDEMXUucvKPzFmOS3kjt8ZrgtpGvWTaSFmtOCxW2&#10;tKyoPK3PVgH+mlz39+97bFef5nvnf/qj00Gp3ku3mICI1MVH+N7+0grecrh9ST9Az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yVn3EAAAA2wAAAA8AAAAAAAAAAAAAAAAA&#10;nwIAAGRycy9kb3ducmV2LnhtbFBLBQYAAAAABAAEAPcAAACQAwAAAAA=&#10;">
                  <v:imagedata r:id="rId22" o:title=""/>
                </v:shape>
                <v:shape id="Freeform 80" o:spid="_x0000_s1028" style="position:absolute;left:4225;top:1662;width:525;height:0;visibility:visible;mso-wrap-style:square;v-text-anchor:top" coordsize="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hysQA&#10;AADbAAAADwAAAGRycy9kb3ducmV2LnhtbESPQWvCQBSE7wX/w/IEb3VjBCnRVYJYkEqlRi/eHtln&#10;Esy+Dburxn/fFQo9DjPzDbNY9aYVd3K+saxgMk5AEJdWN1wpOB0/3z9A+ICssbVMCp7kYbUcvC0w&#10;0/bBB7oXoRIRwj5DBXUIXSalL2sy6Me2I47exTqDIUpXSe3wEeGmlWmSzKTBhuNCjR2tayqvxc0o&#10;mN3231/rzXnntnlaVPnP6dDaRKnRsM/nIAL14T/8195qBdMUXl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hocrEAAAA2wAAAA8AAAAAAAAAAAAAAAAAmAIAAGRycy9k&#10;b3ducmV2LnhtbFBLBQYAAAAABAAEAPUAAACJAwAAAAA=&#10;" path="m,l525,e" filled="f" strokeweight=".19144mm">
                  <v:path arrowok="t" o:connecttype="custom" o:connectlocs="0,0;525,0" o:connectangles="0,0"/>
                </v:shape>
                <v:shape id="Freeform 81" o:spid="_x0000_s1029" style="position:absolute;left:3970;top:1299;width:155;height:198;visibility:visible;mso-wrap-style:square;v-text-anchor:top" coordsize="15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qrMUA&#10;AADbAAAADwAAAGRycy9kb3ducmV2LnhtbESPQWvCQBSE7wX/w/KEXorZ1FAN0VVsQeilFKMXb8/s&#10;Mwlm34bdbUz/fbdQ6HGYmW+Y9XY0nRjI+dayguckBUFcWd1yreB03M9yED4ga+wsk4Jv8rDdTB7W&#10;WGh75wMNZahFhLAvUEETQl9I6auGDPrE9sTRu1pnMETpaqkd3iPcdHKepgtpsOW40GBPbw1Vt/LL&#10;KKjPr8NHHsrPTLqnfV7pZf8yvyj1OB13KxCBxvAf/mu/awVZB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CqsxQAAANsAAAAPAAAAAAAAAAAAAAAAAJgCAABkcnMv&#10;ZG93bnJldi54bWxQSwUGAAAAAAQABAD1AAAAigMAAAAA&#10;" path="m145,168r-5,9l135,182r-4,4l122,188r-60,l56,186r-6,-5l48,176,48,26r2,-8l54,13,57,8,63,5r7,l70,,,,,5r8,l14,7r3,5l20,16r2,7l22,171r-2,8l17,184r-4,5l8,192r-8,l,197r143,l155,154r-6,l145,168xe" fillcolor="#201f1e" stroked="f">
                  <v:path arrowok="t" o:connecttype="custom" o:connectlocs="145,1467;140,1476;135,1481;131,1485;122,1487;62,1487;56,1485;50,1480;48,1475;48,1325;50,1317;54,1312;57,1307;63,1304;70,1304;70,1299;0,1299;0,1304;8,1304;14,1306;17,1311;20,1315;22,1322;22,1470;20,1478;17,1483;13,1488;8,1491;0,1491;0,1496;143,1496;155,1453;149,1453;145,1467" o:connectangles="0,0,0,0,0,0,0,0,0,0,0,0,0,0,0,0,0,0,0,0,0,0,0,0,0,0,0,0,0,0,0,0,0,0"/>
                </v:shape>
                <v:shape id="Freeform 82" o:spid="_x0000_s1030" style="position:absolute;left:4165;top:1299;width:152;height:198;visibility:visible;mso-wrap-style:square;v-text-anchor:top" coordsize="15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gwsIA&#10;AADbAAAADwAAAGRycy9kb3ducmV2LnhtbESPzWrDMBCE74W8g9hAbo3cuITgRDGlpVAoPeTnARZr&#10;a7m2VkZS/PP2UaHQ4zAz3zCHcrKdGMiHxrGCp3UGgrhyuuFawfXy/rgDESKyxs4xKZgpQHlcPByw&#10;0G7kEw3nWIsE4VCgAhNjX0gZKkMWw9r1xMn7dt5iTNLXUnscE9x2cpNlW2mx4bRgsKdXQ1V7vlkF&#10;l+2Pn97COH9+nXCQbc6zNrlSq+X0sgcRaYr/4b/2h1aQP8Pvl/QD5P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euDCwgAAANsAAAAPAAAAAAAAAAAAAAAAAJgCAABkcnMvZG93&#10;bnJldi54bWxQSwUGAAAAAAQABAD1AAAAhwMAAAAA&#10;" path="m49,179r,-75l108,104r7,1l121,109r2,5l125,123r6,l131,74r-6,l124,82r-2,5l117,93r-5,1l49,94,49,9r69,l126,11r8,6l137,23r2,10l143,33,143,,,,,5r9,l15,8r3,4l21,17r2,8l23,172r-2,8l18,185r-3,4l9,192r-9,l,197r143,l152,161r-6,l142,169r-3,6l135,178r-7,6l123,186r-4,1l110,188r-52,l52,185r-3,-6xe" fillcolor="#201f1e" stroked="f">
                  <v:path arrowok="t" o:connecttype="custom" o:connectlocs="49,1478;49,1403;108,1403;115,1404;121,1408;123,1413;125,1422;131,1422;131,1373;125,1373;124,1381;122,1386;117,1392;112,1393;49,1393;49,1308;118,1308;126,1310;134,1316;137,1322;139,1332;143,1332;143,1299;0,1299;0,1304;9,1304;15,1307;18,1311;21,1316;23,1324;23,1471;21,1479;18,1484;15,1488;9,1491;0,1491;0,1496;143,1496;152,1460;146,1460;142,1468;139,1474;135,1477;128,1483;123,1485;119,1486;110,1487;58,1487;52,1484;49,1478" o:connectangles="0,0,0,0,0,0,0,0,0,0,0,0,0,0,0,0,0,0,0,0,0,0,0,0,0,0,0,0,0,0,0,0,0,0,0,0,0,0,0,0,0,0,0,0,0,0,0,0,0,0"/>
                </v:shape>
                <v:shape id="Freeform 83" o:spid="_x0000_s1031" style="position:absolute;left:4376;top:1294;width:211;height:208;visibility:visible;mso-wrap-style:square;v-text-anchor:top" coordsize="211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f4GsIA&#10;AADbAAAADwAAAGRycy9kb3ducmV2LnhtbESPQWsCMRSE7wX/Q3iCt5qorZWtUVQQ2kvFtd4fm9fN&#10;4uZl2cR1/fdNoeBxmJlvmOW6d7XoqA2VZw2TsQJBXHhTcanh+7R/XoAIEdlg7Zk03CnAejV4WmJm&#10;/I2P1OWxFAnCIUMNNsYmkzIUlhyGsW+Ik/fjW4cxybaUpsVbgrtaTpWaS4cVpwWLDe0sFZf86jRI&#10;K7fnjfrM7/O347R7QeUPX0rr0bDfvIOI1MdH+L/9YTTMXuH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/gawgAAANsAAAAPAAAAAAAAAAAAAAAAAJgCAABkcnMvZG93&#10;bnJldi54bWxQSwUGAAAAAAQABAD1AAAAhwMAAAAA&#10;" path="m,103r2,21l7,143r10,18l30,177r,-74l31,89,34,68,41,49,51,34,67,18,85,10,106,7r20,3l144,19r16,15l167,44r7,18l179,82r1,22l180,117r-4,20l169,156r-10,16l143,188r-18,9l105,200r-1,l84,197,66,188,51,173,44,163,36,145r11,46l64,200r20,5l105,207r1,l127,205r19,-5l164,190r16,-13l194,161r9,-18l209,124r2,-21l209,83,203,63,194,46,180,30,164,16,146,7,127,2,106,r-2,l83,2,64,7,46,16,30,29,17,44,7,62,2,81,,103xe" fillcolor="#201f1e" stroked="f">
                  <v:path arrowok="t" o:connecttype="custom" o:connectlocs="0,1397;2,1418;7,1437;17,1455;30,1471;30,1397;31,1383;34,1362;41,1343;51,1328;67,1312;85,1304;106,1301;126,1304;144,1313;160,1328;167,1338;174,1356;179,1376;180,1398;180,1411;176,1431;169,1450;159,1466;143,1482;125,1491;105,1494;104,1494;84,1491;66,1482;51,1467;44,1457;36,1439;47,1485;64,1494;84,1499;105,1501;106,1501;127,1499;146,1494;164,1484;180,1471;194,1455;203,1437;209,1418;211,1397;209,1377;203,1357;194,1340;180,1324;164,1310;146,1301;127,1296;106,1294;104,1294;83,1296;64,1301;46,1310;30,1323;17,1338;7,1356;2,1375;0,1397" o:connectangles="0,0,0,0,0,0,0,0,0,0,0,0,0,0,0,0,0,0,0,0,0,0,0,0,0,0,0,0,0,0,0,0,0,0,0,0,0,0,0,0,0,0,0,0,0,0,0,0,0,0,0,0,0,0,0,0,0,0,0,0,0,0,0"/>
                </v:shape>
                <v:shape id="Freeform 84" o:spid="_x0000_s1032" style="position:absolute;left:4376;top:1294;width:211;height:208;visibility:visible;mso-wrap-style:square;v-text-anchor:top" coordsize="211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mbcIA&#10;AADbAAAADwAAAGRycy9kb3ducmV2LnhtbESPQWsCMRSE7wX/Q3hCbzXRyrasRlGhUC8Wt/X+2Lxu&#10;lm5elk1c139vBKHHYWa+YZbrwTWipy7UnjVMJwoEcelNzZWGn++Pl3cQISIbbDyThisFWK9GT0vM&#10;jb/wkfoiViJBOOSowcbY5lKG0pLDMPEtcfJ+fecwJtlV0nR4SXDXyJlSmXRYc1qw2NLOUvlXnJ0G&#10;aeX2tFH74pq9HWf9HJX/Oiitn8fDZgEi0hD/w4/2p9HwmsH9S/o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WZtwgAAANsAAAAPAAAAAAAAAAAAAAAAAJgCAABkcnMvZG93&#10;bnJldi54bWxQSwUGAAAAAAQABAD1AAAAhwMAAAAA&#10;" path="m30,103r,74l31,177r16,14l36,145,32,125,30,103xe" fillcolor="#201f1e" stroked="f">
                  <v:path arrowok="t" o:connecttype="custom" o:connectlocs="30,1397;30,1471;31,1471;47,1485;36,1439;32,1419;30,1397" o:connectangles="0,0,0,0,0,0,0"/>
                </v:shape>
                <v:shape id="Freeform 85" o:spid="_x0000_s1033" style="position:absolute;left:4646;top:1299;width:149;height:198;visibility:visible;mso-wrap-style:square;v-text-anchor:top" coordsize="14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yfSMQA&#10;AADbAAAADwAAAGRycy9kb3ducmV2LnhtbESP0WrCQBRE3wX/YbkFX6RubKhK6iakBbF9kmg/4Jq9&#10;TUKzd0N2m8S/7xYKPg4zc4bZZ5NpxUC9aywrWK8iEMSl1Q1XCj4vh8cdCOeRNbaWScGNHGTpfLbH&#10;RNuRCxrOvhIBwi5BBbX3XSKlK2sy6Fa2Iw7el+0N+iD7SuoexwA3rXyKoo002HBYqLGjt5rK7/OP&#10;UfBRROZ5OUyX/DoeW+dOMn5dDkotHqb8BYSnyd/D/+13rSDewt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8n0jEAAAA2wAAAA8AAAAAAAAAAAAAAAAAmAIAAGRycy9k&#10;b3ducmV2LnhtbFBLBQYAAAAABAAEAPUAAACJAwAAAAA=&#10;" path="m71,198r,-6l63,192r-6,-3l54,185r-4,-5l49,172r,-67l60,106,55,98,49,96,49,7r39,l100,12r8,9l117,30r4,12l121,70r-4,10l108,88r7,14l131,94r1,-2l145,77r4,-21l149,50,142,31,128,15,114,7,95,1,72,,,,,5r9,l14,8r4,4l21,17r1,8l22,172r-1,8l18,185r-4,4l9,192r-9,l,198r71,xe" fillcolor="#201f1e" stroked="f">
                  <v:path arrowok="t" o:connecttype="custom" o:connectlocs="71,1497;71,1491;63,1491;57,1488;54,1484;50,1479;49,1471;49,1404;60,1405;55,1397;49,1395;49,1306;88,1306;100,1311;108,1320;117,1329;121,1341;121,1369;117,1379;108,1387;115,1401;131,1393;132,1391;145,1376;149,1355;149,1349;142,1330;128,1314;114,1306;95,1300;72,1299;0,1299;0,1304;9,1304;14,1307;18,1311;21,1316;22,1324;22,1471;21,1479;18,1484;14,1488;9,1491;0,1491;0,1497;71,1497" o:connectangles="0,0,0,0,0,0,0,0,0,0,0,0,0,0,0,0,0,0,0,0,0,0,0,0,0,0,0,0,0,0,0,0,0,0,0,0,0,0,0,0,0,0,0,0,0,0"/>
                </v:shape>
                <v:shape id="Freeform 86" o:spid="_x0000_s1034" style="position:absolute;left:4646;top:1299;width:149;height:198;visibility:visible;mso-wrap-style:square;v-text-anchor:top" coordsize="14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LOsEA&#10;AADbAAAADwAAAGRycy9kb3ducmV2LnhtbERPzWrCQBC+F/oOyxS8iNnUUCkxq6SFop4k2gcYs2MS&#10;mp0N2W0S3949CB4/vv9sO5lWDNS7xrKC9ygGQVxa3XCl4Pf8s/gE4TyyxtYyKbiRg+3m9SXDVNuR&#10;CxpOvhIhhF2KCmrvu1RKV9Zk0EW2Iw7c1fYGfYB9JXWPYwg3rVzG8UoabDg01NjRd03l3+nfKDgU&#10;sfmYD9M5v4y71rmjTL7mg1Kztylfg/A0+af44d5rBUkYG76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jCzrBAAAA2wAAAA8AAAAAAAAAAAAAAAAAmAIAAGRycy9kb3du&#10;cmV2LnhtbFBLBQYAAAAABAAEAPUAAACGAwAAAAA=&#10;" path="m55,98r5,8l70,107r9,l95,106r20,-4l108,88r-8,8l88,99r-24,l55,98xe" fillcolor="#201f1e" stroked="f">
                  <v:path arrowok="t" o:connecttype="custom" o:connectlocs="55,1397;60,1405;70,1406;79,1406;95,1405;115,1401;108,1387;100,1395;88,1398;64,1398;55,1397" o:connectangles="0,0,0,0,0,0,0,0,0,0,0"/>
                </v:shape>
                <v:shape id="Freeform 87" o:spid="_x0000_s1035" style="position:absolute;left:4813;top:1296;width:190;height:200;visibility:visible;mso-wrap-style:square;v-text-anchor:top" coordsize="19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FuMMA&#10;AADbAAAADwAAAGRycy9kb3ducmV2LnhtbESPQYvCMBSE74L/ITzBm6Yq7Go1irgreFusQvX2aJ5t&#10;sXkpTaz1328WFjwOM/MNs9p0phItNa60rGAyjkAQZ1aXnCs4n/ajOQjnkTVWlknBixxs1v3eCmNt&#10;n3ykNvG5CBB2MSoovK9jKV1WkEE3tjVx8G62MeiDbHKpG3wGuKnkNIo+pMGSw0KBNe0Kyu7Jwyjg&#10;ND1df473Nq0mX+7y/Sin+89EqeGg2y5BeOr8O/zfPmgFswX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vFuMMAAADbAAAADwAAAAAAAAAAAAAAAACYAgAAZHJzL2Rv&#10;d25yZXYueG1sUEsFBgAAAAAEAAQA9QAAAIgDAAAAAA==&#10;" path="m190,201r,-6l182,195r-6,-2l169,187r-4,-6l162,171,104,r10,108l58,108r60,12l136,175r1,3l137,183r,8l132,195r-11,l121,201r69,xe" fillcolor="#201f1e" stroked="f">
                  <v:path arrowok="t" o:connecttype="custom" o:connectlocs="190,1497;190,1491;182,1491;176,1489;169,1483;165,1477;162,1467;104,1296;114,1404;58,1404;118,1416;136,1471;137,1474;137,1479;137,1487;132,1491;121,1491;121,1497;190,1497" o:connectangles="0,0,0,0,0,0,0,0,0,0,0,0,0,0,0,0,0,0,0"/>
                </v:shape>
                <v:shape id="Freeform 88" o:spid="_x0000_s1036" style="position:absolute;left:4813;top:1296;width:190;height:200;visibility:visible;mso-wrap-style:square;v-text-anchor:top" coordsize="19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fWL8A&#10;AADbAAAADwAAAGRycy9kb3ducmV2LnhtbERPTYvCMBC9L/gfwgje1lQRlWoUcVfwJlahehuasS02&#10;k9LEWv+9OQgeH+97ue5MJVpqXGlZwWgYgSDOrC45V3A+7X7nIJxH1lhZJgUvcrBe9X6WGGv75CO1&#10;ic9FCGEXo4LC+zqW0mUFGXRDWxMH7mYbgz7AJpe6wWcIN5UcR9FUGiw5NBRY07ag7J48jAJO09P1&#10;cLy3aTX6c5f/RznezRKlBv1uswDhqfNf8ce91womYX34E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Nx9YvwAAANsAAAAPAAAAAAAAAAAAAAAAAJgCAABkcnMvZG93bnJl&#10;di54bWxQSwUGAAAAAAQABAD1AAAAhAMAAAAA&#10;" path="m37,170r4,-10l54,120r64,l58,108,85,24r29,84l104,,84,,29,164r-4,12l21,184r-4,3l13,191r-6,3l,195r,6l51,201r,-6l41,194r-6,-4l35,177r2,-7xe" fillcolor="#201f1e" stroked="f">
                  <v:path arrowok="t" o:connecttype="custom" o:connectlocs="37,1466;41,1456;54,1416;118,1416;58,1404;85,1320;114,1404;104,1296;84,1296;29,1460;25,1472;21,1480;17,1483;13,1487;7,1490;0,1491;0,1497;51,1497;51,1491;41,1490;35,1486;35,1473;37,1466" o:connectangles="0,0,0,0,0,0,0,0,0,0,0,0,0,0,0,0,0,0,0,0,0,0,0"/>
                </v:shape>
                <v:shape id="Freeform 89" o:spid="_x0000_s1037" style="position:absolute;left:5048;top:1299;width:188;height:198;visibility:visible;mso-wrap-style:square;v-text-anchor:top" coordsize="18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hlMQA&#10;AADbAAAADwAAAGRycy9kb3ducmV2LnhtbESPT2vCQBTE70K/w/KE3nSjFAmpq4hQKB7EJFLo7ZF9&#10;+UOzb0N2G5Nv7wqCx2FmfsNs96NpxUC9aywrWC0jEMSF1Q1XCq751yIG4TyyxtYyKZjIwX73Ntti&#10;ou2NUxoyX4kAYZeggtr7LpHSFTUZdEvbEQevtL1BH2RfSd3jLcBNK9dRtJEGGw4LNXZ0rKn4y/6N&#10;gnwox9Rc179T6S+n9NzE0eHHKfU+Hw+fIDyN/hV+tr+1go8VPL6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n4ZTEAAAA2wAAAA8AAAAAAAAAAAAAAAAAmAIAAGRycy9k&#10;b3ducmV2LnhtbFBLBQYAAAAABAAEAPUAAACJAwAAAAA=&#10;" path="m107,85r-8,8l104,132r14,21l127,167r11,17l148,198r41,l189,192r-6,-1l177,188r-6,-5l160,170,147,149r-1,l134,129,124,116r-6,-7l113,104r-6,-4l111,99r5,-22l107,85xe" fillcolor="#201f1e" stroked="f">
                  <v:path arrowok="t" o:connecttype="custom" o:connectlocs="107,1384;99,1392;104,1431;118,1452;127,1466;138,1483;148,1497;189,1497;189,1491;183,1490;177,1487;171,1482;160,1469;147,1448;146,1448;134,1428;124,1415;118,1408;113,1403;107,1399;111,1398;116,1376;107,1384" o:connectangles="0,0,0,0,0,0,0,0,0,0,0,0,0,0,0,0,0,0,0,0,0,0,0"/>
                </v:shape>
                <v:shape id="Freeform 90" o:spid="_x0000_s1038" style="position:absolute;left:5048;top:1299;width:188;height:198;visibility:visible;mso-wrap-style:square;v-text-anchor:top" coordsize="18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/48QA&#10;AADbAAAADwAAAGRycy9kb3ducmV2LnhtbESPT2vCQBTE70K/w/IK3symQSSkriKFgvRQTAxCb4/s&#10;yx+afRuya4zf3hUKPQ4z8xtmu59NLyYaXWdZwVsUgyCurO64UVCeP1cpCOeRNfaWScGdHOx3L4st&#10;ZtreOKep8I0IEHYZKmi9HzIpXdWSQRfZgTh4tR0N+iDHRuoRbwFuepnE8UYa7DgstDjQR0vVb3E1&#10;Cs5TPeemTH7utT995d9dGh8uTqnl63x4B+Fp9v/hv/ZRK1gn8PwSfo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1f+PEAAAA2wAAAA8AAAAAAAAAAAAAAAAAmAIAAGRycy9k&#10;b3ducmV2LnhtbFBLBQYAAAAABAAEAPUAAACJAwAAAAA=&#10;" path="m51,180r-2,-8l49,106r25,l82,109r7,5l93,118r11,14l99,93,88,98r-39,l49,7r36,l97,11r9,9l115,28r5,11l120,66r-4,11l111,99,131,88,143,72r4,-21l147,50,143,30,129,14,122,9,104,2,82,,,,,5r9,l15,8r3,4l21,17r2,8l23,172r-2,8l18,185r-3,4l9,192r-9,l,198r71,l71,192r-8,l57,189r-3,-4l51,180xe" fillcolor="#201f1e" stroked="f">
                  <v:path arrowok="t" o:connecttype="custom" o:connectlocs="51,1479;49,1471;49,1405;74,1405;82,1408;89,1413;93,1417;104,1431;99,1392;88,1397;49,1397;49,1306;85,1306;97,1310;106,1319;115,1327;120,1338;120,1365;116,1376;111,1398;131,1387;143,1371;147,1350;147,1349;143,1329;129,1313;122,1308;104,1301;82,1299;0,1299;0,1304;9,1304;15,1307;18,1311;21,1316;23,1324;23,1471;21,1479;18,1484;15,1488;9,1491;0,1491;0,1497;71,1497;71,1491;63,1491;57,1488;54,1484;51,1479" o:connectangles="0,0,0,0,0,0,0,0,0,0,0,0,0,0,0,0,0,0,0,0,0,0,0,0,0,0,0,0,0,0,0,0,0,0,0,0,0,0,0,0,0,0,0,0,0,0,0,0,0"/>
                </v:shape>
                <v:shape id="Freeform 91" o:spid="_x0000_s1039" style="position:absolute;left:5279;top:1299;width:203;height:198;visibility:visible;mso-wrap-style:square;v-text-anchor:top" coordsize="20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qYT8IA&#10;AADbAAAADwAAAGRycy9kb3ducmV2LnhtbESPQWvCQBSE7wX/w/KE3nRTW0Siq9iCaa5G0esz+0xi&#10;s29DdtXk37uC0OMwM98wi1VnanGj1lWWFXyMIxDEudUVFwr2u81oBsJ5ZI21ZVLQk4PVcvC2wFjb&#10;O2/plvlCBAi7GBWU3jexlC4vyaAb24Y4eGfbGvRBtoXULd4D3NRyEkVTabDisFBiQz8l5X/Z1Si4&#10;Jt+X5rBOk18+1kmv0/6U+Eyp92G3noPw1Pn/8KudagVfn/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phPwgAAANsAAAAPAAAAAAAAAAAAAAAAAJgCAABkcnMvZG93&#10;bnJldi54bWxQSwUGAAAAAAQABAD1AAAAhwMAAAAA&#10;" path="m50,177l48,167,48,7r38,l96,8r20,4l134,20r15,13l156,43r9,17l170,80r2,22l172,111r-3,21l162,151r-11,15l134,180r-18,7l94,190r-31,l20,180r-3,5l14,189r-6,3l,192r,6l99,197r22,-2l141,190r18,-8l174,171r10,-11l194,143r6,-19l202,102,201,81,195,62,185,44,172,29,152,14,134,6,113,1,91,,,,,5r8,l14,8r3,4l20,17r2,8l22,160r34,27l53,182r-3,-5xe" fillcolor="#201f1e" stroked="f">
                  <v:path arrowok="t" o:connecttype="custom" o:connectlocs="50,1476;48,1466;48,1306;86,1306;96,1307;116,1311;134,1319;149,1332;156,1342;165,1359;170,1379;172,1401;172,1410;169,1431;162,1450;151,1465;134,1479;116,1486;94,1489;63,1489;20,1479;17,1484;14,1488;8,1491;0,1491;0,1497;99,1496;121,1494;141,1489;159,1481;174,1470;184,1459;194,1442;200,1423;202,1401;201,1380;195,1361;185,1343;172,1328;152,1313;134,1305;113,1300;91,1299;0,1299;0,1304;8,1304;14,1307;17,1311;20,1316;22,1324;22,1459;56,1486;53,1481;50,1476" o:connectangles="0,0,0,0,0,0,0,0,0,0,0,0,0,0,0,0,0,0,0,0,0,0,0,0,0,0,0,0,0,0,0,0,0,0,0,0,0,0,0,0,0,0,0,0,0,0,0,0,0,0,0,0,0,0"/>
                </v:shape>
                <v:shape id="Freeform 92" o:spid="_x0000_s1040" style="position:absolute;left:5279;top:1299;width:203;height:198;visibility:visible;mso-wrap-style:square;v-text-anchor:top" coordsize="20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AO8MA&#10;AADbAAAADwAAAGRycy9kb3ducmV2LnhtbESPQWuDQBSE74X+h+UVcmvWBinBZhNsIcZrTWivr+6L&#10;mrpvxV2N/vtuIZDjMDPfMJvdZFoxUu8aywpelhEI4tLqhisFp+P+eQ3CeWSNrWVSMJOD3fbxYYOJ&#10;tlf+pLHwlQgQdgkqqL3vEildWZNBt7QdcfDOtjfog+wrqXu8Brhp5SqKXqXBhsNCjR191FT+FoNR&#10;MGTvl+4rzbMDf7fZrPP5J/OFUounKX0D4Wny9/CtnWsFcQz/X8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MAO8MAAADbAAAADwAAAAAAAAAAAAAAAACYAgAAZHJzL2Rv&#10;d25yZXYueG1sUEsFBgAAAAAEAAQA9QAAAIgDAAAAAA==&#10;" path="m56,187l22,160r,12l20,180r43,10l56,187xe" fillcolor="#201f1e" stroked="f">
                  <v:path arrowok="t" o:connecttype="custom" o:connectlocs="56,1486;22,1459;22,1471;20,1479;63,1489;56,1486" o:connectangles="0,0,0,0,0,0"/>
                </v:shape>
                <v:shape id="Freeform 93" o:spid="_x0000_s1041" style="position:absolute;left:5684;top:1298;width:271;height:200;visibility:visible;mso-wrap-style:square;v-text-anchor:top" coordsize="271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2OhsQA&#10;AADbAAAADwAAAGRycy9kb3ducmV2LnhtbESP0WrCQBRE3wX/YbkF38zGqqWkriJawQe1NPYDrtlr&#10;Epq9G3ZXjX/fLQg+DjNzhpktOtOIKzlfW1YwSlIQxIXVNZcKfo6b4TsIH5A1NpZJwZ08LOb93gwz&#10;bW/8Tdc8lCJC2GeooAqhzaT0RUUGfWJb4uidrTMYonSl1A5vEW4a+Zqmb9JgzXGhwpZWFRW/+cUo&#10;2B3ylVl/nr7WshyN95ujo935pNTgpVt+gAjUhWf40d5qBZMp/H+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tjobEAAAA2wAAAA8AAAAAAAAAAAAAAAAAmAIAAGRycy9k&#10;b3ducmV2LnhtbFBLBQYAAAAABAAEAPUAAACJAwAAAAA=&#10;" path="m272,200r,-6l256,194r-6,-2l246,188r-3,-3l242,177r,-154l243,16r2,-3l249,8r6,-3l272,5r,-5l212,,137,156,61,,,,,5r9,l15,6r4,2l26,12r4,7l31,25r,151l29,183r-2,3l23,192r-6,2l,194r,6l74,200r,-6l59,194r-7,-2l49,188r-3,-3l44,177,44,31r82,169l131,200,212,31r,145l211,183r-3,3l205,192r-7,2l182,194r,6l272,200xe" fillcolor="#293b8e" stroked="f">
                  <v:path arrowok="t" o:connecttype="custom" o:connectlocs="272,1498;272,1492;256,1492;250,1490;246,1486;243,1483;242,1475;242,1321;243,1314;245,1311;249,1306;255,1303;272,1303;272,1298;212,1298;137,1454;61,1298;0,1298;0,1303;9,1303;15,1304;19,1306;26,1310;30,1317;31,1323;31,1474;29,1481;27,1484;23,1490;17,1492;0,1492;0,1498;74,1498;74,1492;59,1492;52,1490;49,1486;46,1483;44,1475;44,1329;126,1498;131,1498;212,1329;212,1474;211,1481;208,1484;205,1490;198,1492;182,1492;182,1498;272,1498" o:connectangles="0,0,0,0,0,0,0,0,0,0,0,0,0,0,0,0,0,0,0,0,0,0,0,0,0,0,0,0,0,0,0,0,0,0,0,0,0,0,0,0,0,0,0,0,0,0,0,0,0,0,0"/>
                </v:shape>
                <v:shape id="Freeform 94" o:spid="_x0000_s1042" style="position:absolute;left:5973;top:1293;width:206;height:209;visibility:visible;mso-wrap-style:square;v-text-anchor:top" coordsize="20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af8MA&#10;AADbAAAADwAAAGRycy9kb3ducmV2LnhtbESPQWvCQBSE7wX/w/KE3upGCVaiq6ggiIdSo3h+ZJ9J&#10;MPs27G6T2F/fLRR6HGbmG2a1GUwjOnK+tqxgOklAEBdW11wquF4ObwsQPiBrbCyTgid52KxHLyvM&#10;tO35TF0eShEh7DNUUIXQZlL6oiKDfmJb4ujdrTMYonSl1A77CDeNnCXJXBqsOS5U2NK+ouKRfxkF&#10;51uPu0M3S8sP+f2ZH0/vqFOn1Ot42C5BBBrCf/ivfdQK0j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Daf8MAAADbAAAADwAAAAAAAAAAAAAAAACYAgAAZHJzL2Rv&#10;d25yZXYueG1sUEsFBgAAAAAEAAQA9QAAAIgDAAAAAA==&#10;" path="m58,178l49,165,41,147r3,45l62,201r19,6l103,209r20,-2l142,202r18,-10l176,179r14,-17l199,144r5,-19l206,103,204,82,199,63,189,45,176,30,162,18,145,8,126,2,105,,89,1,69,6,51,14,34,26r7,37l47,45,57,31r7,-7l81,14r21,-3l115,12r19,6l149,31r9,14l165,62r4,21l170,107r,15l167,144r-7,18l151,177r-10,9l123,195r-21,4l93,198,73,192,58,178xe" fillcolor="#293b8e" stroked="f">
                  <v:path arrowok="t" o:connecttype="custom" o:connectlocs="58,1471;49,1458;41,1440;44,1485;62,1494;81,1500;103,1502;123,1500;142,1495;160,1485;176,1472;190,1455;199,1437;204,1418;206,1396;204,1375;199,1356;189,1338;176,1323;162,1311;145,1301;126,1295;105,1293;89,1294;69,1299;51,1307;34,1319;41,1356;47,1338;57,1324;64,1317;81,1307;102,1304;115,1305;134,1311;149,1324;158,1338;165,1355;169,1376;170,1400;170,1415;167,1437;160,1455;151,1470;141,1479;123,1488;102,1492;93,1491;73,1485;58,1471" o:connectangles="0,0,0,0,0,0,0,0,0,0,0,0,0,0,0,0,0,0,0,0,0,0,0,0,0,0,0,0,0,0,0,0,0,0,0,0,0,0,0,0,0,0,0,0,0,0,0,0,0,0"/>
                </v:shape>
                <v:shape id="Freeform 95" o:spid="_x0000_s1043" style="position:absolute;left:5973;top:1293;width:206;height:209;visibility:visible;mso-wrap-style:square;v-text-anchor:top" coordsize="20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x/5MMA&#10;AADbAAAADwAAAGRycy9kb3ducmV2LnhtbESPQWvCQBSE7wX/w/KE3upGCVWiq6ggiIdSo3h+ZJ9J&#10;MPs27G6T2F/fLRR6HGbmG2a1GUwjOnK+tqxgOklAEBdW11wquF4ObwsQPiBrbCyTgid52KxHLyvM&#10;tO35TF0eShEh7DNUUIXQZlL6oiKDfmJb4ujdrTMYonSl1A77CDeNnCXJuzRYc1yosKV9RcUj/zIK&#10;zrced4dulpYf8vszP57mqFOn1Ot42C5BBBrCf/ivfdQK0j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x/5MMAAADbAAAADwAAAAAAAAAAAAAAAACYAgAAZHJzL2Rv&#10;d25yZXYueG1sUEsFBgAAAAAEAAQA9QAAAIgDAAAAAA==&#10;" path="m,104r2,23l8,147r9,17l30,180r14,12l41,147,37,127,36,103,37,84,41,63,34,26r-3,4l17,45,8,63,2,82,,104xe" fillcolor="#293b8e" stroked="f">
                  <v:path arrowok="t" o:connecttype="custom" o:connectlocs="0,1397;2,1420;8,1440;17,1457;30,1473;44,1485;41,1440;37,1420;36,1396;37,1377;41,1356;34,1319;31,1323;17,1338;8,1356;2,1375;0,1397" o:connectangles="0,0,0,0,0,0,0,0,0,0,0,0,0,0,0,0,0"/>
                </v:shape>
                <v:shape id="Freeform 96" o:spid="_x0000_s1044" style="position:absolute;left:6194;top:1298;width:222;height:204;visibility:visible;mso-wrap-style:square;v-text-anchor:top" coordsize="22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eJMAA&#10;AADbAAAADwAAAGRycy9kb3ducmV2LnhtbERPTYvCMBC9C/6HMII3TRURtxpFFKEIu6gr4nFoxrbY&#10;TEoStf77zWHB4+N9L1atqcWTnK8sKxgNExDEudUVFwrOv7vBDIQPyBpry6TgTR5Wy25ngam2Lz7S&#10;8xQKEUPYp6igDKFJpfR5SQb90DbEkbtZZzBE6AqpHb5iuKnlOEmm0mDFsaHEhjYl5ffTwyi4znbH&#10;w/ZHNvtJdnGXafatv7xWqt9r13MQgdrwEf+7M61gEsfGL/E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keJMAAAADbAAAADwAAAAAAAAAAAAAAAACYAgAAZHJzL2Rvd25y&#10;ZXYueG1sUEsFBgAAAAAEAAQA9QAAAIUDAAAAAA==&#10;" path="m86,l,,,5,7,6r5,1l16,8r7,5l27,18r3,5l34,32r79,172l118,204,191,34r5,-10l200,17r6,-5l210,9r5,-3l223,5r,-5l158,r,5l161,5r7,2l173,8r6,6l181,19r,5l178,31r-5,12l124,158,70,41,65,31,63,23r,-5l65,12,70,7,77,6,86,5,86,xe" fillcolor="#293b8e" stroked="f">
                  <v:path arrowok="t" o:connecttype="custom" o:connectlocs="86,1298;0,1298;0,1303;7,1304;12,1305;16,1306;23,1311;27,1316;30,1321;34,1330;113,1502;118,1502;191,1332;196,1322;200,1315;206,1310;210,1307;215,1304;223,1303;223,1298;158,1298;158,1303;161,1303;168,1305;173,1306;179,1312;181,1317;181,1322;178,1329;173,1341;124,1456;70,1339;65,1329;63,1321;63,1316;65,1310;70,1305;77,1304;86,1303;86,1298" o:connectangles="0,0,0,0,0,0,0,0,0,0,0,0,0,0,0,0,0,0,0,0,0,0,0,0,0,0,0,0,0,0,0,0,0,0,0,0,0,0,0,0"/>
                </v:shape>
                <v:shape id="Freeform 97" o:spid="_x0000_s1045" style="position:absolute;left:6427;top:1298;width:180;height:200;visibility:visible;mso-wrap-style:square;v-text-anchor:top" coordsize="18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7oWMIA&#10;AADbAAAADwAAAGRycy9kb3ducmV2LnhtbESPQYvCMBSE78L+h/AEb5oqIlqNsisUFNmDuuv50Tzb&#10;rslLaaLWf28WBI/DzHzDLFatNeJGja8cKxgOEhDEudMVFwp+jll/CsIHZI3GMSl4kIfV8qOzwFS7&#10;O+/pdgiFiBD2KSooQ6hTKX1ekkU/cDVx9M6usRiibAqpG7xHuDVylCQTabHiuFBiTeuS8svhahVc&#10;svxrglN7Nr+7bD37Nqft5s8q1eu2n3MQgdrwDr/aG61gPIP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uhYwgAAANsAAAAPAAAAAAAAAAAAAAAAAJgCAABkcnMvZG93&#10;bnJldi54bWxQSwUGAAAAAAQABAD1AAAAhwMAAAAA&#10;" path="m167,162r-6,9l155,177r-5,5l144,185r-5,1l134,188r-9,1l72,189r-4,-1l64,186r-3,-5l60,175r,-75l115,100r7,1l126,103r4,2l133,108r4,6l138,120r2,10l145,130r,-69l140,61r-1,11l136,80r-5,4l127,88r-8,1l60,89r,-79l128,10r8,1l140,13r5,2l149,18r5,8l156,33r3,11l165,44,162,,,,,5r16,l23,7r6,7l30,22r,152l30,180r-3,7l22,191r-9,3l,194r,6l162,200r19,-51l174,149r-7,13xe" fillcolor="#293b8e" stroked="f">
                  <v:path arrowok="t" o:connecttype="custom" o:connectlocs="167,1460;161,1469;155,1475;150,1480;144,1483;139,1484;134,1486;125,1487;72,1487;68,1486;64,1484;61,1479;60,1473;60,1398;115,1398;122,1399;126,1401;130,1403;133,1406;137,1412;138,1418;140,1428;145,1428;145,1359;140,1359;139,1370;136,1378;131,1382;127,1386;119,1387;60,1387;60,1308;128,1308;136,1309;140,1311;145,1313;149,1316;154,1324;156,1331;159,1342;165,1342;162,1298;0,1298;0,1303;16,1303;23,1305;29,1312;30,1320;30,1472;30,1478;27,1485;22,1489;13,1492;0,1492;0,1498;162,1498;181,1447;174,1447;167,1460" o:connectangles="0,0,0,0,0,0,0,0,0,0,0,0,0,0,0,0,0,0,0,0,0,0,0,0,0,0,0,0,0,0,0,0,0,0,0,0,0,0,0,0,0,0,0,0,0,0,0,0,0,0,0,0,0,0,0,0,0,0,0"/>
                </v:shape>
                <v:shape id="Freeform 98" o:spid="_x0000_s1046" style="position:absolute;left:6620;top:1298;width:209;height:200;visibility:visible;mso-wrap-style:square;v-text-anchor:top" coordsize="20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id+cEA&#10;AADbAAAADwAAAGRycy9kb3ducmV2LnhtbERPPW/CMBDdK/EfrKvUrTipRItSDCoVSAwMbcjAeI2P&#10;JCI+W7ZJwr+vh0odn973ajOZXgzkQ2dZQT7PQBDXVnfcKKhO++cliBCRNfaWScGdAmzWs4cVFtqO&#10;/E1DGRuRQjgUqKCN0RVShrolg2FuHXHiLtYbjAn6RmqPYwo3vXzJsldpsOPU0KKjz5bqa3kzCr6O&#10;x4ObzlvMs7eqGeT9Zzc4r9TT4/TxDiLSFP/Ff+6DVrBI69O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4nfnBAAAA2wAAAA8AAAAAAAAAAAAAAAAAmAIAAGRycy9kb3du&#10;cmV2LnhtbFBLBQYAAAAABAAEAPUAAACGAwAAAAA=&#10;" path="m30,164r,12l29,183r-2,3l23,191r-6,3l,194r,6l90,200r,-6l74,194r-5,-2l65,188r-3,-3l60,177r,-71l68,106r14,l153,200r57,l210,194r-12,-1l189,190r-7,-4l175,182r-9,-9l156,160,113,102r4,-1l137,94,152,83r8,-9l164,63r,-23l161,30r-8,-9l146,13,137,7,126,4,119,3,101,,77,r1,11l98,11r11,4l117,22r8,8l129,40r,26l124,76r-10,8l109,88,92,95,69,97r-9,l60,13,30,22r,142xe" fillcolor="#293b8e" stroked="f">
                  <v:path arrowok="t" o:connecttype="custom" o:connectlocs="30,1462;30,1474;29,1481;27,1484;23,1489;17,1492;0,1492;0,1498;90,1498;90,1492;74,1492;69,1490;65,1486;62,1483;60,1475;60,1404;68,1404;82,1404;153,1498;210,1498;210,1492;198,1491;189,1488;182,1484;175,1480;166,1471;156,1458;113,1400;117,1399;137,1392;152,1381;160,1372;164,1361;164,1338;161,1328;153,1319;146,1311;137,1305;126,1302;119,1301;101,1298;77,1298;78,1309;98,1309;109,1313;117,1320;125,1328;129,1338;129,1364;124,1374;114,1382;109,1386;92,1393;69,1395;60,1395;60,1311;30,1320;30,1462" o:connectangles="0,0,0,0,0,0,0,0,0,0,0,0,0,0,0,0,0,0,0,0,0,0,0,0,0,0,0,0,0,0,0,0,0,0,0,0,0,0,0,0,0,0,0,0,0,0,0,0,0,0,0,0,0,0,0,0,0,0"/>
                </v:shape>
                <v:shape id="Freeform 99" o:spid="_x0000_s1047" style="position:absolute;left:6620;top:1298;width:209;height:200;visibility:visible;mso-wrap-style:square;v-text-anchor:top" coordsize="20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4YsQA&#10;AADbAAAADwAAAGRycy9kb3ducmV2LnhtbESPQWvCQBSE74L/YXlCb7pJobVEN8GWFjx4qNaDx2f2&#10;mQSzb5fdbYz/vlso9DjMzDfMuhpNLwbyobOsIF9kIIhrqztuFBy/PuYvIEJE1thbJgV3ClCV08ka&#10;C21vvKfhEBuRIBwKVNDG6AopQ92SwbCwjjh5F+sNxiR9I7XHW4KbXj5m2bM02HFaaNHRW0v19fBt&#10;FHzudls3nl4xz5bHZpD38/vgvFIPs3GzAhFpjP/hv/ZWK3jK4fdL+g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OGLEAAAA2wAAAA8AAAAAAAAAAAAAAAAAmAIAAGRycy9k&#10;b3ducmV2LnhtbFBLBQYAAAAABAAEAPUAAACJAwAAAAA=&#10;" path="m77,l,,,5r16,l22,7r4,5l29,15r1,7l60,13,70,12r8,-1l77,xe" fillcolor="#293b8e" stroked="f">
                  <v:path arrowok="t" o:connecttype="custom" o:connectlocs="77,1298;0,1298;0,1303;16,1303;22,1305;26,1310;29,1313;30,1320;60,1311;70,1310;78,1309;77,1298" o:connectangles="0,0,0,0,0,0,0,0,0,0,0,0"/>
                </v:shape>
                <v:shape id="Freeform 100" o:spid="_x0000_s1048" style="position:absolute;left:6846;top:1293;width:140;height:209;visibility:visible;mso-wrap-style:square;v-text-anchor:top" coordsize="14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g88MA&#10;AADbAAAADwAAAGRycy9kb3ducmV2LnhtbESPQYvCMBSE7wv+h/AEb9tURZFqFFEWFL2siuDt0Tzb&#10;avPSbWKt/36zsOBxmJlvmNmiNaVoqHaFZQX9KAZBnFpdcKbgdPz6nIBwHlljaZkUvMjBYt75mGGi&#10;7ZO/qTn4TAQIuwQV5N5XiZQuzcmgi2xFHLyrrQ36IOtM6hqfAW5KOYjjsTRYcFjIsaJVTun98DAK&#10;5H4oLafjbM+786v5uaz19nFTqtdtl1MQnlr/Dv+3N1rBaAB/X8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Wg88MAAADbAAAADwAAAAAAAAAAAAAAAACYAgAAZHJzL2Rv&#10;d25yZXYueG1sUEsFBgAAAAAEAAQA9QAAAIgDAAAAAA==&#10;" path="m138,138r-3,-7l131,123r-6,-6l118,112r-3,-3l100,100,78,89,60,79,42,68,32,59,27,54,25,49r,-14l29,27r7,-6l43,15r9,-3l72,12r9,2l90,19r9,4l106,30r5,7l116,45r3,11l121,69r5,l126,r-5,l120,5r-2,3l113,12r-5,l104,10,98,8,85,3,73,,62,,54,,34,5,18,16,5,33,,53r,8l2,68r4,7l10,82r6,7l24,94r2,2l41,105r21,12l80,127r11,6l95,136r6,4l106,145r3,5l111,155r2,5l113,174r-4,7l101,188r-7,6l84,198r-24,l49,195r-9,-4l31,186r-7,-6l19,173r-4,-7l11,155,8,141r-5,l3,209r5,l9,204r1,-3l15,198r5,l27,199r10,3l47,205r7,2l57,208r5,1l68,209r6,l86,208r19,-5l122,193r3,-3l136,173r4,-19l140,146r-2,-8xe" fillcolor="#293b8e" stroked="f">
                  <v:path arrowok="t" o:connecttype="custom" o:connectlocs="135,1424;125,1410;115,1402;78,1382;42,1361;27,1347;25,1328;36,1314;52,1305;81,1307;99,1316;111,1330;119,1349;126,1362;121,1293;118,1301;108,1305;98,1301;73,1293;54,1293;18,1309;0,1346;2,1361;10,1375;24,1387;41,1398;80,1420;95,1429;106,1438;111,1448;113,1467;101,1481;84,1491;49,1488;31,1479;19,1466;11,1448;3,1434;8,1502;10,1494;20,1491;37,1495;54,1500;62,1502;74,1502;105,1496;125,1483;140,1447;138,1431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123F0C" w:rsidRPr="00436A58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A79031B" wp14:editId="5F78E6C4">
                <wp:simplePos x="0" y="0"/>
                <wp:positionH relativeFrom="page">
                  <wp:posOffset>-7677150</wp:posOffset>
                </wp:positionH>
                <wp:positionV relativeFrom="page">
                  <wp:posOffset>466090</wp:posOffset>
                </wp:positionV>
                <wp:extent cx="7737475" cy="9144635"/>
                <wp:effectExtent l="0" t="0" r="15875" b="184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7475" cy="9144635"/>
                          <a:chOff x="-658" y="811"/>
                          <a:chExt cx="12185" cy="14401"/>
                        </a:xfrm>
                      </wpg:grpSpPr>
                      <wps:wsp>
                        <wps:cNvPr id="2" name="Rectangle 78"/>
                        <wps:cNvSpPr>
                          <a:spLocks noChangeArrowheads="1"/>
                        </wps:cNvSpPr>
                        <wps:spPr bwMode="auto">
                          <a:xfrm flipV="1">
                            <a:off x="-658" y="4276"/>
                            <a:ext cx="90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A58" w:rsidRDefault="00436A58" w:rsidP="00436A58">
                              <w:pPr>
                                <w:spacing w:line="1020" w:lineRule="atLeast"/>
                              </w:pPr>
                            </w:p>
                            <w:p w:rsidR="00436A58" w:rsidRDefault="00436A58" w:rsidP="00436A5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607" y="811"/>
                            <a:ext cx="99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A58" w:rsidRDefault="00436A58" w:rsidP="00436A58">
                              <w:pPr>
                                <w:spacing w:line="1020" w:lineRule="atLeast"/>
                              </w:pPr>
                            </w:p>
                            <w:p w:rsidR="00436A58" w:rsidRDefault="00436A58" w:rsidP="00436A5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80"/>
                        <wps:cNvSpPr>
                          <a:spLocks/>
                        </wps:cNvSpPr>
                        <wps:spPr bwMode="auto">
                          <a:xfrm>
                            <a:off x="1144" y="1667"/>
                            <a:ext cx="9926" cy="13545"/>
                          </a:xfrm>
                          <a:prstGeom prst="rect">
                            <a:avLst/>
                          </a:prstGeom>
                          <a:noFill/>
                          <a:ln w="396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9031B" id="Group 1" o:spid="_x0000_s1026" style="position:absolute;left:0;text-align:left;margin-left:-604.5pt;margin-top:36.7pt;width:609.25pt;height:720.05pt;z-index:-251655168;mso-position-horizontal-relative:page;mso-position-vertical-relative:page" coordorigin="-658,811" coordsize="12185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" o:allowincell="f">
                <v:rect id="Rectangle 78" o:spid="_x0000_s1027" style="position:absolute;left:-658;top:4276;width:90;height:12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jN4cQA&#10;AADaAAAADwAAAGRycy9kb3ducmV2LnhtbESPT2vCQBTE74V+h+UVequbplQkuopI7J+DiiYXb4/s&#10;MwnNvg3ZbZJ++64geBxm5jfMYjWaRvTUudqygtdJBIK4sLrmUkGebV9mIJxH1thYJgV/5GC1fHxY&#10;YKLtwEfqT74UAcIuQQWV920ipSsqMugmtiUO3sV2Bn2QXSl1h0OAm0bGUTSVBmsOCxW2tKmo+Dn9&#10;GgVrU+aH9Py++84wzz72+Rum+0+lnp/G9RyEp9Hfw7f2l1YQw/VKu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ozeHEAAAA2gAAAA8AAAAAAAAAAAAAAAAAmAIAAGRycy9k&#10;b3ducmV2LnhtbFBLBQYAAAAABAAEAPUAAACJAwAAAAA=&#10;" filled="f" stroked="f">
                  <v:textbox inset="0,0,0,0">
                    <w:txbxContent>
                      <w:p w:rsidR="00436A58" w:rsidRDefault="00436A58" w:rsidP="00436A58">
                        <w:pPr>
                          <w:spacing w:line="1020" w:lineRule="atLeast"/>
                        </w:pPr>
                      </w:p>
                      <w:p w:rsidR="00436A58" w:rsidRDefault="00436A58" w:rsidP="00436A58"/>
                    </w:txbxContent>
                  </v:textbox>
                </v:rect>
                <v:rect id="Rectangle 79" o:spid="_x0000_s1028" style="position:absolute;left:1607;top:811;width:992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436A58" w:rsidRDefault="00436A58" w:rsidP="00436A58">
                        <w:pPr>
                          <w:spacing w:line="1020" w:lineRule="atLeast"/>
                        </w:pPr>
                      </w:p>
                      <w:p w:rsidR="00436A58" w:rsidRDefault="00436A58" w:rsidP="00436A58"/>
                    </w:txbxContent>
                  </v:textbox>
                </v:rect>
                <v:rect id="Rectangle 80" o:spid="_x0000_s1029" style="position:absolute;left:1144;top:1667;width:9926;height:13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QB8IA&#10;AADaAAAADwAAAGRycy9kb3ducmV2LnhtbESP3YrCMBSE7xd8h3AEbxZNFVmkGkUUQQTZ9e/+0Bzb&#10;anNSkmjr25uFhb0cZuYbZrZoTSWe5HxpWcFwkIAgzqwuOVdwPm36ExA+IGusLJOCF3lYzDsfM0y1&#10;bfhAz2PIRYSwT1FBEUKdSumzggz6ga2Jo3e1zmCI0uVSO2wi3FRylCRf0mDJcaHAmlYFZffjwygo&#10;V85ddkO38bebbJbrz/D9k+yV6nXb5RREoDb8h//aW61gDL9X4g2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dAHwgAAANoAAAAPAAAAAAAAAAAAAAAAAJgCAABkcnMvZG93&#10;bnJldi54bWxQSwUGAAAAAAQABAD1AAAAhwMAAAAA&#10;" filled="f" strokeweight="1.1006mm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811530</wp:posOffset>
                </wp:positionV>
                <wp:extent cx="2884805" cy="488950"/>
                <wp:effectExtent l="0" t="0" r="1270" b="190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805" cy="488950"/>
                          <a:chOff x="3960" y="1278"/>
                          <a:chExt cx="4543" cy="770"/>
                        </a:xfrm>
                      </wpg:grpSpPr>
                      <pic:pic xmlns:pic="http://schemas.openxmlformats.org/drawingml/2006/picture">
                        <pic:nvPicPr>
                          <pic:cNvPr id="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0" y="1278"/>
                            <a:ext cx="3923" cy="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4225" y="1662"/>
                            <a:ext cx="525" cy="0"/>
                          </a:xfrm>
                          <a:custGeom>
                            <a:avLst/>
                            <a:gdLst>
                              <a:gd name="T0" fmla="+- 0 4225 4225"/>
                              <a:gd name="T1" fmla="*/ T0 w 525"/>
                              <a:gd name="T2" fmla="+- 0 4750 4225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68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3970" y="1299"/>
                            <a:ext cx="155" cy="198"/>
                          </a:xfrm>
                          <a:custGeom>
                            <a:avLst/>
                            <a:gdLst>
                              <a:gd name="T0" fmla="+- 0 4115 3970"/>
                              <a:gd name="T1" fmla="*/ T0 w 155"/>
                              <a:gd name="T2" fmla="+- 0 1467 1299"/>
                              <a:gd name="T3" fmla="*/ 1467 h 198"/>
                              <a:gd name="T4" fmla="+- 0 4110 3970"/>
                              <a:gd name="T5" fmla="*/ T4 w 155"/>
                              <a:gd name="T6" fmla="+- 0 1476 1299"/>
                              <a:gd name="T7" fmla="*/ 1476 h 198"/>
                              <a:gd name="T8" fmla="+- 0 4105 3970"/>
                              <a:gd name="T9" fmla="*/ T8 w 155"/>
                              <a:gd name="T10" fmla="+- 0 1481 1299"/>
                              <a:gd name="T11" fmla="*/ 1481 h 198"/>
                              <a:gd name="T12" fmla="+- 0 4101 3970"/>
                              <a:gd name="T13" fmla="*/ T12 w 155"/>
                              <a:gd name="T14" fmla="+- 0 1485 1299"/>
                              <a:gd name="T15" fmla="*/ 1485 h 198"/>
                              <a:gd name="T16" fmla="+- 0 4092 3970"/>
                              <a:gd name="T17" fmla="*/ T16 w 155"/>
                              <a:gd name="T18" fmla="+- 0 1487 1299"/>
                              <a:gd name="T19" fmla="*/ 1487 h 198"/>
                              <a:gd name="T20" fmla="+- 0 4032 3970"/>
                              <a:gd name="T21" fmla="*/ T20 w 155"/>
                              <a:gd name="T22" fmla="+- 0 1487 1299"/>
                              <a:gd name="T23" fmla="*/ 1487 h 198"/>
                              <a:gd name="T24" fmla="+- 0 4026 3970"/>
                              <a:gd name="T25" fmla="*/ T24 w 155"/>
                              <a:gd name="T26" fmla="+- 0 1485 1299"/>
                              <a:gd name="T27" fmla="*/ 1485 h 198"/>
                              <a:gd name="T28" fmla="+- 0 4020 3970"/>
                              <a:gd name="T29" fmla="*/ T28 w 155"/>
                              <a:gd name="T30" fmla="+- 0 1480 1299"/>
                              <a:gd name="T31" fmla="*/ 1480 h 198"/>
                              <a:gd name="T32" fmla="+- 0 4018 3970"/>
                              <a:gd name="T33" fmla="*/ T32 w 155"/>
                              <a:gd name="T34" fmla="+- 0 1475 1299"/>
                              <a:gd name="T35" fmla="*/ 1475 h 198"/>
                              <a:gd name="T36" fmla="+- 0 4018 3970"/>
                              <a:gd name="T37" fmla="*/ T36 w 155"/>
                              <a:gd name="T38" fmla="+- 0 1325 1299"/>
                              <a:gd name="T39" fmla="*/ 1325 h 198"/>
                              <a:gd name="T40" fmla="+- 0 4020 3970"/>
                              <a:gd name="T41" fmla="*/ T40 w 155"/>
                              <a:gd name="T42" fmla="+- 0 1317 1299"/>
                              <a:gd name="T43" fmla="*/ 1317 h 198"/>
                              <a:gd name="T44" fmla="+- 0 4024 3970"/>
                              <a:gd name="T45" fmla="*/ T44 w 155"/>
                              <a:gd name="T46" fmla="+- 0 1312 1299"/>
                              <a:gd name="T47" fmla="*/ 1312 h 198"/>
                              <a:gd name="T48" fmla="+- 0 4027 3970"/>
                              <a:gd name="T49" fmla="*/ T48 w 155"/>
                              <a:gd name="T50" fmla="+- 0 1307 1299"/>
                              <a:gd name="T51" fmla="*/ 1307 h 198"/>
                              <a:gd name="T52" fmla="+- 0 4033 3970"/>
                              <a:gd name="T53" fmla="*/ T52 w 155"/>
                              <a:gd name="T54" fmla="+- 0 1304 1299"/>
                              <a:gd name="T55" fmla="*/ 1304 h 198"/>
                              <a:gd name="T56" fmla="+- 0 4040 3970"/>
                              <a:gd name="T57" fmla="*/ T56 w 155"/>
                              <a:gd name="T58" fmla="+- 0 1304 1299"/>
                              <a:gd name="T59" fmla="*/ 1304 h 198"/>
                              <a:gd name="T60" fmla="+- 0 4040 3970"/>
                              <a:gd name="T61" fmla="*/ T60 w 155"/>
                              <a:gd name="T62" fmla="+- 0 1299 1299"/>
                              <a:gd name="T63" fmla="*/ 1299 h 198"/>
                              <a:gd name="T64" fmla="+- 0 3970 3970"/>
                              <a:gd name="T65" fmla="*/ T64 w 155"/>
                              <a:gd name="T66" fmla="+- 0 1299 1299"/>
                              <a:gd name="T67" fmla="*/ 1299 h 198"/>
                              <a:gd name="T68" fmla="+- 0 3970 3970"/>
                              <a:gd name="T69" fmla="*/ T68 w 155"/>
                              <a:gd name="T70" fmla="+- 0 1304 1299"/>
                              <a:gd name="T71" fmla="*/ 1304 h 198"/>
                              <a:gd name="T72" fmla="+- 0 3978 3970"/>
                              <a:gd name="T73" fmla="*/ T72 w 155"/>
                              <a:gd name="T74" fmla="+- 0 1304 1299"/>
                              <a:gd name="T75" fmla="*/ 1304 h 198"/>
                              <a:gd name="T76" fmla="+- 0 3984 3970"/>
                              <a:gd name="T77" fmla="*/ T76 w 155"/>
                              <a:gd name="T78" fmla="+- 0 1306 1299"/>
                              <a:gd name="T79" fmla="*/ 1306 h 198"/>
                              <a:gd name="T80" fmla="+- 0 3987 3970"/>
                              <a:gd name="T81" fmla="*/ T80 w 155"/>
                              <a:gd name="T82" fmla="+- 0 1311 1299"/>
                              <a:gd name="T83" fmla="*/ 1311 h 198"/>
                              <a:gd name="T84" fmla="+- 0 3990 3970"/>
                              <a:gd name="T85" fmla="*/ T84 w 155"/>
                              <a:gd name="T86" fmla="+- 0 1315 1299"/>
                              <a:gd name="T87" fmla="*/ 1315 h 198"/>
                              <a:gd name="T88" fmla="+- 0 3992 3970"/>
                              <a:gd name="T89" fmla="*/ T88 w 155"/>
                              <a:gd name="T90" fmla="+- 0 1322 1299"/>
                              <a:gd name="T91" fmla="*/ 1322 h 198"/>
                              <a:gd name="T92" fmla="+- 0 3992 3970"/>
                              <a:gd name="T93" fmla="*/ T92 w 155"/>
                              <a:gd name="T94" fmla="+- 0 1470 1299"/>
                              <a:gd name="T95" fmla="*/ 1470 h 198"/>
                              <a:gd name="T96" fmla="+- 0 3990 3970"/>
                              <a:gd name="T97" fmla="*/ T96 w 155"/>
                              <a:gd name="T98" fmla="+- 0 1478 1299"/>
                              <a:gd name="T99" fmla="*/ 1478 h 198"/>
                              <a:gd name="T100" fmla="+- 0 3987 3970"/>
                              <a:gd name="T101" fmla="*/ T100 w 155"/>
                              <a:gd name="T102" fmla="+- 0 1483 1299"/>
                              <a:gd name="T103" fmla="*/ 1483 h 198"/>
                              <a:gd name="T104" fmla="+- 0 3983 3970"/>
                              <a:gd name="T105" fmla="*/ T104 w 155"/>
                              <a:gd name="T106" fmla="+- 0 1488 1299"/>
                              <a:gd name="T107" fmla="*/ 1488 h 198"/>
                              <a:gd name="T108" fmla="+- 0 3978 3970"/>
                              <a:gd name="T109" fmla="*/ T108 w 155"/>
                              <a:gd name="T110" fmla="+- 0 1491 1299"/>
                              <a:gd name="T111" fmla="*/ 1491 h 198"/>
                              <a:gd name="T112" fmla="+- 0 3970 3970"/>
                              <a:gd name="T113" fmla="*/ T112 w 155"/>
                              <a:gd name="T114" fmla="+- 0 1491 1299"/>
                              <a:gd name="T115" fmla="*/ 1491 h 198"/>
                              <a:gd name="T116" fmla="+- 0 3970 3970"/>
                              <a:gd name="T117" fmla="*/ T116 w 155"/>
                              <a:gd name="T118" fmla="+- 0 1496 1299"/>
                              <a:gd name="T119" fmla="*/ 1496 h 198"/>
                              <a:gd name="T120" fmla="+- 0 4113 3970"/>
                              <a:gd name="T121" fmla="*/ T120 w 155"/>
                              <a:gd name="T122" fmla="+- 0 1496 1299"/>
                              <a:gd name="T123" fmla="*/ 1496 h 198"/>
                              <a:gd name="T124" fmla="+- 0 4125 3970"/>
                              <a:gd name="T125" fmla="*/ T124 w 155"/>
                              <a:gd name="T126" fmla="+- 0 1453 1299"/>
                              <a:gd name="T127" fmla="*/ 1453 h 198"/>
                              <a:gd name="T128" fmla="+- 0 4119 3970"/>
                              <a:gd name="T129" fmla="*/ T128 w 155"/>
                              <a:gd name="T130" fmla="+- 0 1453 1299"/>
                              <a:gd name="T131" fmla="*/ 1453 h 198"/>
                              <a:gd name="T132" fmla="+- 0 4115 3970"/>
                              <a:gd name="T133" fmla="*/ T132 w 155"/>
                              <a:gd name="T134" fmla="+- 0 1467 1299"/>
                              <a:gd name="T135" fmla="*/ 1467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5" h="198">
                                <a:moveTo>
                                  <a:pt x="145" y="168"/>
                                </a:moveTo>
                                <a:lnTo>
                                  <a:pt x="140" y="177"/>
                                </a:lnTo>
                                <a:lnTo>
                                  <a:pt x="135" y="182"/>
                                </a:lnTo>
                                <a:lnTo>
                                  <a:pt x="131" y="186"/>
                                </a:lnTo>
                                <a:lnTo>
                                  <a:pt x="122" y="188"/>
                                </a:lnTo>
                                <a:lnTo>
                                  <a:pt x="62" y="188"/>
                                </a:lnTo>
                                <a:lnTo>
                                  <a:pt x="56" y="186"/>
                                </a:lnTo>
                                <a:lnTo>
                                  <a:pt x="50" y="181"/>
                                </a:lnTo>
                                <a:lnTo>
                                  <a:pt x="48" y="176"/>
                                </a:lnTo>
                                <a:lnTo>
                                  <a:pt x="48" y="26"/>
                                </a:lnTo>
                                <a:lnTo>
                                  <a:pt x="50" y="18"/>
                                </a:lnTo>
                                <a:lnTo>
                                  <a:pt x="54" y="13"/>
                                </a:lnTo>
                                <a:lnTo>
                                  <a:pt x="57" y="8"/>
                                </a:lnTo>
                                <a:lnTo>
                                  <a:pt x="63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8" y="5"/>
                                </a:lnTo>
                                <a:lnTo>
                                  <a:pt x="14" y="7"/>
                                </a:lnTo>
                                <a:lnTo>
                                  <a:pt x="17" y="12"/>
                                </a:lnTo>
                                <a:lnTo>
                                  <a:pt x="20" y="16"/>
                                </a:lnTo>
                                <a:lnTo>
                                  <a:pt x="22" y="23"/>
                                </a:lnTo>
                                <a:lnTo>
                                  <a:pt x="22" y="171"/>
                                </a:lnTo>
                                <a:lnTo>
                                  <a:pt x="20" y="179"/>
                                </a:lnTo>
                                <a:lnTo>
                                  <a:pt x="17" y="184"/>
                                </a:lnTo>
                                <a:lnTo>
                                  <a:pt x="13" y="189"/>
                                </a:lnTo>
                                <a:lnTo>
                                  <a:pt x="8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197"/>
                                </a:lnTo>
                                <a:lnTo>
                                  <a:pt x="143" y="197"/>
                                </a:lnTo>
                                <a:lnTo>
                                  <a:pt x="155" y="154"/>
                                </a:lnTo>
                                <a:lnTo>
                                  <a:pt x="149" y="154"/>
                                </a:lnTo>
                                <a:lnTo>
                                  <a:pt x="145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4165" y="1299"/>
                            <a:ext cx="152" cy="198"/>
                          </a:xfrm>
                          <a:custGeom>
                            <a:avLst/>
                            <a:gdLst>
                              <a:gd name="T0" fmla="+- 0 4214 4165"/>
                              <a:gd name="T1" fmla="*/ T0 w 152"/>
                              <a:gd name="T2" fmla="+- 0 1478 1299"/>
                              <a:gd name="T3" fmla="*/ 1478 h 198"/>
                              <a:gd name="T4" fmla="+- 0 4214 4165"/>
                              <a:gd name="T5" fmla="*/ T4 w 152"/>
                              <a:gd name="T6" fmla="+- 0 1403 1299"/>
                              <a:gd name="T7" fmla="*/ 1403 h 198"/>
                              <a:gd name="T8" fmla="+- 0 4273 4165"/>
                              <a:gd name="T9" fmla="*/ T8 w 152"/>
                              <a:gd name="T10" fmla="+- 0 1403 1299"/>
                              <a:gd name="T11" fmla="*/ 1403 h 198"/>
                              <a:gd name="T12" fmla="+- 0 4280 4165"/>
                              <a:gd name="T13" fmla="*/ T12 w 152"/>
                              <a:gd name="T14" fmla="+- 0 1404 1299"/>
                              <a:gd name="T15" fmla="*/ 1404 h 198"/>
                              <a:gd name="T16" fmla="+- 0 4286 4165"/>
                              <a:gd name="T17" fmla="*/ T16 w 152"/>
                              <a:gd name="T18" fmla="+- 0 1408 1299"/>
                              <a:gd name="T19" fmla="*/ 1408 h 198"/>
                              <a:gd name="T20" fmla="+- 0 4288 4165"/>
                              <a:gd name="T21" fmla="*/ T20 w 152"/>
                              <a:gd name="T22" fmla="+- 0 1413 1299"/>
                              <a:gd name="T23" fmla="*/ 1413 h 198"/>
                              <a:gd name="T24" fmla="+- 0 4290 4165"/>
                              <a:gd name="T25" fmla="*/ T24 w 152"/>
                              <a:gd name="T26" fmla="+- 0 1422 1299"/>
                              <a:gd name="T27" fmla="*/ 1422 h 198"/>
                              <a:gd name="T28" fmla="+- 0 4296 4165"/>
                              <a:gd name="T29" fmla="*/ T28 w 152"/>
                              <a:gd name="T30" fmla="+- 0 1422 1299"/>
                              <a:gd name="T31" fmla="*/ 1422 h 198"/>
                              <a:gd name="T32" fmla="+- 0 4296 4165"/>
                              <a:gd name="T33" fmla="*/ T32 w 152"/>
                              <a:gd name="T34" fmla="+- 0 1373 1299"/>
                              <a:gd name="T35" fmla="*/ 1373 h 198"/>
                              <a:gd name="T36" fmla="+- 0 4290 4165"/>
                              <a:gd name="T37" fmla="*/ T36 w 152"/>
                              <a:gd name="T38" fmla="+- 0 1373 1299"/>
                              <a:gd name="T39" fmla="*/ 1373 h 198"/>
                              <a:gd name="T40" fmla="+- 0 4289 4165"/>
                              <a:gd name="T41" fmla="*/ T40 w 152"/>
                              <a:gd name="T42" fmla="+- 0 1381 1299"/>
                              <a:gd name="T43" fmla="*/ 1381 h 198"/>
                              <a:gd name="T44" fmla="+- 0 4287 4165"/>
                              <a:gd name="T45" fmla="*/ T44 w 152"/>
                              <a:gd name="T46" fmla="+- 0 1386 1299"/>
                              <a:gd name="T47" fmla="*/ 1386 h 198"/>
                              <a:gd name="T48" fmla="+- 0 4282 4165"/>
                              <a:gd name="T49" fmla="*/ T48 w 152"/>
                              <a:gd name="T50" fmla="+- 0 1392 1299"/>
                              <a:gd name="T51" fmla="*/ 1392 h 198"/>
                              <a:gd name="T52" fmla="+- 0 4277 4165"/>
                              <a:gd name="T53" fmla="*/ T52 w 152"/>
                              <a:gd name="T54" fmla="+- 0 1393 1299"/>
                              <a:gd name="T55" fmla="*/ 1393 h 198"/>
                              <a:gd name="T56" fmla="+- 0 4214 4165"/>
                              <a:gd name="T57" fmla="*/ T56 w 152"/>
                              <a:gd name="T58" fmla="+- 0 1393 1299"/>
                              <a:gd name="T59" fmla="*/ 1393 h 198"/>
                              <a:gd name="T60" fmla="+- 0 4214 4165"/>
                              <a:gd name="T61" fmla="*/ T60 w 152"/>
                              <a:gd name="T62" fmla="+- 0 1308 1299"/>
                              <a:gd name="T63" fmla="*/ 1308 h 198"/>
                              <a:gd name="T64" fmla="+- 0 4283 4165"/>
                              <a:gd name="T65" fmla="*/ T64 w 152"/>
                              <a:gd name="T66" fmla="+- 0 1308 1299"/>
                              <a:gd name="T67" fmla="*/ 1308 h 198"/>
                              <a:gd name="T68" fmla="+- 0 4291 4165"/>
                              <a:gd name="T69" fmla="*/ T68 w 152"/>
                              <a:gd name="T70" fmla="+- 0 1310 1299"/>
                              <a:gd name="T71" fmla="*/ 1310 h 198"/>
                              <a:gd name="T72" fmla="+- 0 4299 4165"/>
                              <a:gd name="T73" fmla="*/ T72 w 152"/>
                              <a:gd name="T74" fmla="+- 0 1316 1299"/>
                              <a:gd name="T75" fmla="*/ 1316 h 198"/>
                              <a:gd name="T76" fmla="+- 0 4302 4165"/>
                              <a:gd name="T77" fmla="*/ T76 w 152"/>
                              <a:gd name="T78" fmla="+- 0 1322 1299"/>
                              <a:gd name="T79" fmla="*/ 1322 h 198"/>
                              <a:gd name="T80" fmla="+- 0 4304 4165"/>
                              <a:gd name="T81" fmla="*/ T80 w 152"/>
                              <a:gd name="T82" fmla="+- 0 1332 1299"/>
                              <a:gd name="T83" fmla="*/ 1332 h 198"/>
                              <a:gd name="T84" fmla="+- 0 4308 4165"/>
                              <a:gd name="T85" fmla="*/ T84 w 152"/>
                              <a:gd name="T86" fmla="+- 0 1332 1299"/>
                              <a:gd name="T87" fmla="*/ 1332 h 198"/>
                              <a:gd name="T88" fmla="+- 0 4308 4165"/>
                              <a:gd name="T89" fmla="*/ T88 w 152"/>
                              <a:gd name="T90" fmla="+- 0 1299 1299"/>
                              <a:gd name="T91" fmla="*/ 1299 h 198"/>
                              <a:gd name="T92" fmla="+- 0 4165 4165"/>
                              <a:gd name="T93" fmla="*/ T92 w 152"/>
                              <a:gd name="T94" fmla="+- 0 1299 1299"/>
                              <a:gd name="T95" fmla="*/ 1299 h 198"/>
                              <a:gd name="T96" fmla="+- 0 4165 4165"/>
                              <a:gd name="T97" fmla="*/ T96 w 152"/>
                              <a:gd name="T98" fmla="+- 0 1304 1299"/>
                              <a:gd name="T99" fmla="*/ 1304 h 198"/>
                              <a:gd name="T100" fmla="+- 0 4174 4165"/>
                              <a:gd name="T101" fmla="*/ T100 w 152"/>
                              <a:gd name="T102" fmla="+- 0 1304 1299"/>
                              <a:gd name="T103" fmla="*/ 1304 h 198"/>
                              <a:gd name="T104" fmla="+- 0 4180 4165"/>
                              <a:gd name="T105" fmla="*/ T104 w 152"/>
                              <a:gd name="T106" fmla="+- 0 1307 1299"/>
                              <a:gd name="T107" fmla="*/ 1307 h 198"/>
                              <a:gd name="T108" fmla="+- 0 4183 4165"/>
                              <a:gd name="T109" fmla="*/ T108 w 152"/>
                              <a:gd name="T110" fmla="+- 0 1311 1299"/>
                              <a:gd name="T111" fmla="*/ 1311 h 198"/>
                              <a:gd name="T112" fmla="+- 0 4186 4165"/>
                              <a:gd name="T113" fmla="*/ T112 w 152"/>
                              <a:gd name="T114" fmla="+- 0 1316 1299"/>
                              <a:gd name="T115" fmla="*/ 1316 h 198"/>
                              <a:gd name="T116" fmla="+- 0 4188 4165"/>
                              <a:gd name="T117" fmla="*/ T116 w 152"/>
                              <a:gd name="T118" fmla="+- 0 1324 1299"/>
                              <a:gd name="T119" fmla="*/ 1324 h 198"/>
                              <a:gd name="T120" fmla="+- 0 4188 4165"/>
                              <a:gd name="T121" fmla="*/ T120 w 152"/>
                              <a:gd name="T122" fmla="+- 0 1471 1299"/>
                              <a:gd name="T123" fmla="*/ 1471 h 198"/>
                              <a:gd name="T124" fmla="+- 0 4186 4165"/>
                              <a:gd name="T125" fmla="*/ T124 w 152"/>
                              <a:gd name="T126" fmla="+- 0 1479 1299"/>
                              <a:gd name="T127" fmla="*/ 1479 h 198"/>
                              <a:gd name="T128" fmla="+- 0 4183 4165"/>
                              <a:gd name="T129" fmla="*/ T128 w 152"/>
                              <a:gd name="T130" fmla="+- 0 1484 1299"/>
                              <a:gd name="T131" fmla="*/ 1484 h 198"/>
                              <a:gd name="T132" fmla="+- 0 4180 4165"/>
                              <a:gd name="T133" fmla="*/ T132 w 152"/>
                              <a:gd name="T134" fmla="+- 0 1488 1299"/>
                              <a:gd name="T135" fmla="*/ 1488 h 198"/>
                              <a:gd name="T136" fmla="+- 0 4174 4165"/>
                              <a:gd name="T137" fmla="*/ T136 w 152"/>
                              <a:gd name="T138" fmla="+- 0 1491 1299"/>
                              <a:gd name="T139" fmla="*/ 1491 h 198"/>
                              <a:gd name="T140" fmla="+- 0 4165 4165"/>
                              <a:gd name="T141" fmla="*/ T140 w 152"/>
                              <a:gd name="T142" fmla="+- 0 1491 1299"/>
                              <a:gd name="T143" fmla="*/ 1491 h 198"/>
                              <a:gd name="T144" fmla="+- 0 4165 4165"/>
                              <a:gd name="T145" fmla="*/ T144 w 152"/>
                              <a:gd name="T146" fmla="+- 0 1496 1299"/>
                              <a:gd name="T147" fmla="*/ 1496 h 198"/>
                              <a:gd name="T148" fmla="+- 0 4308 4165"/>
                              <a:gd name="T149" fmla="*/ T148 w 152"/>
                              <a:gd name="T150" fmla="+- 0 1496 1299"/>
                              <a:gd name="T151" fmla="*/ 1496 h 198"/>
                              <a:gd name="T152" fmla="+- 0 4317 4165"/>
                              <a:gd name="T153" fmla="*/ T152 w 152"/>
                              <a:gd name="T154" fmla="+- 0 1460 1299"/>
                              <a:gd name="T155" fmla="*/ 1460 h 198"/>
                              <a:gd name="T156" fmla="+- 0 4311 4165"/>
                              <a:gd name="T157" fmla="*/ T156 w 152"/>
                              <a:gd name="T158" fmla="+- 0 1460 1299"/>
                              <a:gd name="T159" fmla="*/ 1460 h 198"/>
                              <a:gd name="T160" fmla="+- 0 4307 4165"/>
                              <a:gd name="T161" fmla="*/ T160 w 152"/>
                              <a:gd name="T162" fmla="+- 0 1468 1299"/>
                              <a:gd name="T163" fmla="*/ 1468 h 198"/>
                              <a:gd name="T164" fmla="+- 0 4304 4165"/>
                              <a:gd name="T165" fmla="*/ T164 w 152"/>
                              <a:gd name="T166" fmla="+- 0 1474 1299"/>
                              <a:gd name="T167" fmla="*/ 1474 h 198"/>
                              <a:gd name="T168" fmla="+- 0 4300 4165"/>
                              <a:gd name="T169" fmla="*/ T168 w 152"/>
                              <a:gd name="T170" fmla="+- 0 1477 1299"/>
                              <a:gd name="T171" fmla="*/ 1477 h 198"/>
                              <a:gd name="T172" fmla="+- 0 4293 4165"/>
                              <a:gd name="T173" fmla="*/ T172 w 152"/>
                              <a:gd name="T174" fmla="+- 0 1483 1299"/>
                              <a:gd name="T175" fmla="*/ 1483 h 198"/>
                              <a:gd name="T176" fmla="+- 0 4288 4165"/>
                              <a:gd name="T177" fmla="*/ T176 w 152"/>
                              <a:gd name="T178" fmla="+- 0 1485 1299"/>
                              <a:gd name="T179" fmla="*/ 1485 h 198"/>
                              <a:gd name="T180" fmla="+- 0 4284 4165"/>
                              <a:gd name="T181" fmla="*/ T180 w 152"/>
                              <a:gd name="T182" fmla="+- 0 1486 1299"/>
                              <a:gd name="T183" fmla="*/ 1486 h 198"/>
                              <a:gd name="T184" fmla="+- 0 4275 4165"/>
                              <a:gd name="T185" fmla="*/ T184 w 152"/>
                              <a:gd name="T186" fmla="+- 0 1487 1299"/>
                              <a:gd name="T187" fmla="*/ 1487 h 198"/>
                              <a:gd name="T188" fmla="+- 0 4223 4165"/>
                              <a:gd name="T189" fmla="*/ T188 w 152"/>
                              <a:gd name="T190" fmla="+- 0 1487 1299"/>
                              <a:gd name="T191" fmla="*/ 1487 h 198"/>
                              <a:gd name="T192" fmla="+- 0 4217 4165"/>
                              <a:gd name="T193" fmla="*/ T192 w 152"/>
                              <a:gd name="T194" fmla="+- 0 1484 1299"/>
                              <a:gd name="T195" fmla="*/ 1484 h 198"/>
                              <a:gd name="T196" fmla="+- 0 4214 4165"/>
                              <a:gd name="T197" fmla="*/ T196 w 152"/>
                              <a:gd name="T198" fmla="+- 0 1478 1299"/>
                              <a:gd name="T199" fmla="*/ 1478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52" h="198">
                                <a:moveTo>
                                  <a:pt x="49" y="179"/>
                                </a:moveTo>
                                <a:lnTo>
                                  <a:pt x="49" y="104"/>
                                </a:lnTo>
                                <a:lnTo>
                                  <a:pt x="108" y="104"/>
                                </a:lnTo>
                                <a:lnTo>
                                  <a:pt x="115" y="105"/>
                                </a:lnTo>
                                <a:lnTo>
                                  <a:pt x="121" y="109"/>
                                </a:lnTo>
                                <a:lnTo>
                                  <a:pt x="123" y="114"/>
                                </a:lnTo>
                                <a:lnTo>
                                  <a:pt x="125" y="123"/>
                                </a:lnTo>
                                <a:lnTo>
                                  <a:pt x="131" y="123"/>
                                </a:lnTo>
                                <a:lnTo>
                                  <a:pt x="131" y="74"/>
                                </a:lnTo>
                                <a:lnTo>
                                  <a:pt x="125" y="74"/>
                                </a:lnTo>
                                <a:lnTo>
                                  <a:pt x="124" y="82"/>
                                </a:lnTo>
                                <a:lnTo>
                                  <a:pt x="122" y="87"/>
                                </a:lnTo>
                                <a:lnTo>
                                  <a:pt x="117" y="93"/>
                                </a:lnTo>
                                <a:lnTo>
                                  <a:pt x="112" y="94"/>
                                </a:lnTo>
                                <a:lnTo>
                                  <a:pt x="49" y="94"/>
                                </a:lnTo>
                                <a:lnTo>
                                  <a:pt x="49" y="9"/>
                                </a:lnTo>
                                <a:lnTo>
                                  <a:pt x="118" y="9"/>
                                </a:lnTo>
                                <a:lnTo>
                                  <a:pt x="126" y="11"/>
                                </a:lnTo>
                                <a:lnTo>
                                  <a:pt x="134" y="17"/>
                                </a:lnTo>
                                <a:lnTo>
                                  <a:pt x="137" y="23"/>
                                </a:lnTo>
                                <a:lnTo>
                                  <a:pt x="139" y="33"/>
                                </a:lnTo>
                                <a:lnTo>
                                  <a:pt x="143" y="33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9" y="5"/>
                                </a:lnTo>
                                <a:lnTo>
                                  <a:pt x="15" y="8"/>
                                </a:lnTo>
                                <a:lnTo>
                                  <a:pt x="18" y="12"/>
                                </a:lnTo>
                                <a:lnTo>
                                  <a:pt x="21" y="17"/>
                                </a:lnTo>
                                <a:lnTo>
                                  <a:pt x="23" y="25"/>
                                </a:lnTo>
                                <a:lnTo>
                                  <a:pt x="23" y="172"/>
                                </a:lnTo>
                                <a:lnTo>
                                  <a:pt x="21" y="180"/>
                                </a:lnTo>
                                <a:lnTo>
                                  <a:pt x="18" y="185"/>
                                </a:lnTo>
                                <a:lnTo>
                                  <a:pt x="15" y="189"/>
                                </a:lnTo>
                                <a:lnTo>
                                  <a:pt x="9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197"/>
                                </a:lnTo>
                                <a:lnTo>
                                  <a:pt x="143" y="197"/>
                                </a:lnTo>
                                <a:lnTo>
                                  <a:pt x="152" y="161"/>
                                </a:lnTo>
                                <a:lnTo>
                                  <a:pt x="146" y="161"/>
                                </a:lnTo>
                                <a:lnTo>
                                  <a:pt x="142" y="169"/>
                                </a:lnTo>
                                <a:lnTo>
                                  <a:pt x="139" y="175"/>
                                </a:lnTo>
                                <a:lnTo>
                                  <a:pt x="135" y="178"/>
                                </a:lnTo>
                                <a:lnTo>
                                  <a:pt x="128" y="184"/>
                                </a:lnTo>
                                <a:lnTo>
                                  <a:pt x="123" y="186"/>
                                </a:lnTo>
                                <a:lnTo>
                                  <a:pt x="119" y="187"/>
                                </a:lnTo>
                                <a:lnTo>
                                  <a:pt x="110" y="188"/>
                                </a:lnTo>
                                <a:lnTo>
                                  <a:pt x="58" y="188"/>
                                </a:lnTo>
                                <a:lnTo>
                                  <a:pt x="52" y="185"/>
                                </a:lnTo>
                                <a:lnTo>
                                  <a:pt x="49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4376" y="1294"/>
                            <a:ext cx="211" cy="208"/>
                          </a:xfrm>
                          <a:custGeom>
                            <a:avLst/>
                            <a:gdLst>
                              <a:gd name="T0" fmla="+- 0 4376 4376"/>
                              <a:gd name="T1" fmla="*/ T0 w 211"/>
                              <a:gd name="T2" fmla="+- 0 1397 1294"/>
                              <a:gd name="T3" fmla="*/ 1397 h 208"/>
                              <a:gd name="T4" fmla="+- 0 4378 4376"/>
                              <a:gd name="T5" fmla="*/ T4 w 211"/>
                              <a:gd name="T6" fmla="+- 0 1418 1294"/>
                              <a:gd name="T7" fmla="*/ 1418 h 208"/>
                              <a:gd name="T8" fmla="+- 0 4383 4376"/>
                              <a:gd name="T9" fmla="*/ T8 w 211"/>
                              <a:gd name="T10" fmla="+- 0 1437 1294"/>
                              <a:gd name="T11" fmla="*/ 1437 h 208"/>
                              <a:gd name="T12" fmla="+- 0 4393 4376"/>
                              <a:gd name="T13" fmla="*/ T12 w 211"/>
                              <a:gd name="T14" fmla="+- 0 1455 1294"/>
                              <a:gd name="T15" fmla="*/ 1455 h 208"/>
                              <a:gd name="T16" fmla="+- 0 4406 4376"/>
                              <a:gd name="T17" fmla="*/ T16 w 211"/>
                              <a:gd name="T18" fmla="+- 0 1471 1294"/>
                              <a:gd name="T19" fmla="*/ 1471 h 208"/>
                              <a:gd name="T20" fmla="+- 0 4406 4376"/>
                              <a:gd name="T21" fmla="*/ T20 w 211"/>
                              <a:gd name="T22" fmla="+- 0 1397 1294"/>
                              <a:gd name="T23" fmla="*/ 1397 h 208"/>
                              <a:gd name="T24" fmla="+- 0 4407 4376"/>
                              <a:gd name="T25" fmla="*/ T24 w 211"/>
                              <a:gd name="T26" fmla="+- 0 1383 1294"/>
                              <a:gd name="T27" fmla="*/ 1383 h 208"/>
                              <a:gd name="T28" fmla="+- 0 4410 4376"/>
                              <a:gd name="T29" fmla="*/ T28 w 211"/>
                              <a:gd name="T30" fmla="+- 0 1362 1294"/>
                              <a:gd name="T31" fmla="*/ 1362 h 208"/>
                              <a:gd name="T32" fmla="+- 0 4417 4376"/>
                              <a:gd name="T33" fmla="*/ T32 w 211"/>
                              <a:gd name="T34" fmla="+- 0 1343 1294"/>
                              <a:gd name="T35" fmla="*/ 1343 h 208"/>
                              <a:gd name="T36" fmla="+- 0 4427 4376"/>
                              <a:gd name="T37" fmla="*/ T36 w 211"/>
                              <a:gd name="T38" fmla="+- 0 1328 1294"/>
                              <a:gd name="T39" fmla="*/ 1328 h 208"/>
                              <a:gd name="T40" fmla="+- 0 4443 4376"/>
                              <a:gd name="T41" fmla="*/ T40 w 211"/>
                              <a:gd name="T42" fmla="+- 0 1312 1294"/>
                              <a:gd name="T43" fmla="*/ 1312 h 208"/>
                              <a:gd name="T44" fmla="+- 0 4461 4376"/>
                              <a:gd name="T45" fmla="*/ T44 w 211"/>
                              <a:gd name="T46" fmla="+- 0 1304 1294"/>
                              <a:gd name="T47" fmla="*/ 1304 h 208"/>
                              <a:gd name="T48" fmla="+- 0 4482 4376"/>
                              <a:gd name="T49" fmla="*/ T48 w 211"/>
                              <a:gd name="T50" fmla="+- 0 1301 1294"/>
                              <a:gd name="T51" fmla="*/ 1301 h 208"/>
                              <a:gd name="T52" fmla="+- 0 4502 4376"/>
                              <a:gd name="T53" fmla="*/ T52 w 211"/>
                              <a:gd name="T54" fmla="+- 0 1304 1294"/>
                              <a:gd name="T55" fmla="*/ 1304 h 208"/>
                              <a:gd name="T56" fmla="+- 0 4520 4376"/>
                              <a:gd name="T57" fmla="*/ T56 w 211"/>
                              <a:gd name="T58" fmla="+- 0 1313 1294"/>
                              <a:gd name="T59" fmla="*/ 1313 h 208"/>
                              <a:gd name="T60" fmla="+- 0 4536 4376"/>
                              <a:gd name="T61" fmla="*/ T60 w 211"/>
                              <a:gd name="T62" fmla="+- 0 1328 1294"/>
                              <a:gd name="T63" fmla="*/ 1328 h 208"/>
                              <a:gd name="T64" fmla="+- 0 4543 4376"/>
                              <a:gd name="T65" fmla="*/ T64 w 211"/>
                              <a:gd name="T66" fmla="+- 0 1338 1294"/>
                              <a:gd name="T67" fmla="*/ 1338 h 208"/>
                              <a:gd name="T68" fmla="+- 0 4550 4376"/>
                              <a:gd name="T69" fmla="*/ T68 w 211"/>
                              <a:gd name="T70" fmla="+- 0 1356 1294"/>
                              <a:gd name="T71" fmla="*/ 1356 h 208"/>
                              <a:gd name="T72" fmla="+- 0 4555 4376"/>
                              <a:gd name="T73" fmla="*/ T72 w 211"/>
                              <a:gd name="T74" fmla="+- 0 1376 1294"/>
                              <a:gd name="T75" fmla="*/ 1376 h 208"/>
                              <a:gd name="T76" fmla="+- 0 4556 4376"/>
                              <a:gd name="T77" fmla="*/ T76 w 211"/>
                              <a:gd name="T78" fmla="+- 0 1398 1294"/>
                              <a:gd name="T79" fmla="*/ 1398 h 208"/>
                              <a:gd name="T80" fmla="+- 0 4556 4376"/>
                              <a:gd name="T81" fmla="*/ T80 w 211"/>
                              <a:gd name="T82" fmla="+- 0 1411 1294"/>
                              <a:gd name="T83" fmla="*/ 1411 h 208"/>
                              <a:gd name="T84" fmla="+- 0 4552 4376"/>
                              <a:gd name="T85" fmla="*/ T84 w 211"/>
                              <a:gd name="T86" fmla="+- 0 1431 1294"/>
                              <a:gd name="T87" fmla="*/ 1431 h 208"/>
                              <a:gd name="T88" fmla="+- 0 4545 4376"/>
                              <a:gd name="T89" fmla="*/ T88 w 211"/>
                              <a:gd name="T90" fmla="+- 0 1450 1294"/>
                              <a:gd name="T91" fmla="*/ 1450 h 208"/>
                              <a:gd name="T92" fmla="+- 0 4535 4376"/>
                              <a:gd name="T93" fmla="*/ T92 w 211"/>
                              <a:gd name="T94" fmla="+- 0 1466 1294"/>
                              <a:gd name="T95" fmla="*/ 1466 h 208"/>
                              <a:gd name="T96" fmla="+- 0 4519 4376"/>
                              <a:gd name="T97" fmla="*/ T96 w 211"/>
                              <a:gd name="T98" fmla="+- 0 1482 1294"/>
                              <a:gd name="T99" fmla="*/ 1482 h 208"/>
                              <a:gd name="T100" fmla="+- 0 4501 4376"/>
                              <a:gd name="T101" fmla="*/ T100 w 211"/>
                              <a:gd name="T102" fmla="+- 0 1491 1294"/>
                              <a:gd name="T103" fmla="*/ 1491 h 208"/>
                              <a:gd name="T104" fmla="+- 0 4481 4376"/>
                              <a:gd name="T105" fmla="*/ T104 w 211"/>
                              <a:gd name="T106" fmla="+- 0 1494 1294"/>
                              <a:gd name="T107" fmla="*/ 1494 h 208"/>
                              <a:gd name="T108" fmla="+- 0 4480 4376"/>
                              <a:gd name="T109" fmla="*/ T108 w 211"/>
                              <a:gd name="T110" fmla="+- 0 1494 1294"/>
                              <a:gd name="T111" fmla="*/ 1494 h 208"/>
                              <a:gd name="T112" fmla="+- 0 4460 4376"/>
                              <a:gd name="T113" fmla="*/ T112 w 211"/>
                              <a:gd name="T114" fmla="+- 0 1491 1294"/>
                              <a:gd name="T115" fmla="*/ 1491 h 208"/>
                              <a:gd name="T116" fmla="+- 0 4442 4376"/>
                              <a:gd name="T117" fmla="*/ T116 w 211"/>
                              <a:gd name="T118" fmla="+- 0 1482 1294"/>
                              <a:gd name="T119" fmla="*/ 1482 h 208"/>
                              <a:gd name="T120" fmla="+- 0 4427 4376"/>
                              <a:gd name="T121" fmla="*/ T120 w 211"/>
                              <a:gd name="T122" fmla="+- 0 1467 1294"/>
                              <a:gd name="T123" fmla="*/ 1467 h 208"/>
                              <a:gd name="T124" fmla="+- 0 4420 4376"/>
                              <a:gd name="T125" fmla="*/ T124 w 211"/>
                              <a:gd name="T126" fmla="+- 0 1457 1294"/>
                              <a:gd name="T127" fmla="*/ 1457 h 208"/>
                              <a:gd name="T128" fmla="+- 0 4412 4376"/>
                              <a:gd name="T129" fmla="*/ T128 w 211"/>
                              <a:gd name="T130" fmla="+- 0 1439 1294"/>
                              <a:gd name="T131" fmla="*/ 1439 h 208"/>
                              <a:gd name="T132" fmla="+- 0 4423 4376"/>
                              <a:gd name="T133" fmla="*/ T132 w 211"/>
                              <a:gd name="T134" fmla="+- 0 1485 1294"/>
                              <a:gd name="T135" fmla="*/ 1485 h 208"/>
                              <a:gd name="T136" fmla="+- 0 4440 4376"/>
                              <a:gd name="T137" fmla="*/ T136 w 211"/>
                              <a:gd name="T138" fmla="+- 0 1494 1294"/>
                              <a:gd name="T139" fmla="*/ 1494 h 208"/>
                              <a:gd name="T140" fmla="+- 0 4460 4376"/>
                              <a:gd name="T141" fmla="*/ T140 w 211"/>
                              <a:gd name="T142" fmla="+- 0 1499 1294"/>
                              <a:gd name="T143" fmla="*/ 1499 h 208"/>
                              <a:gd name="T144" fmla="+- 0 4481 4376"/>
                              <a:gd name="T145" fmla="*/ T144 w 211"/>
                              <a:gd name="T146" fmla="+- 0 1501 1294"/>
                              <a:gd name="T147" fmla="*/ 1501 h 208"/>
                              <a:gd name="T148" fmla="+- 0 4482 4376"/>
                              <a:gd name="T149" fmla="*/ T148 w 211"/>
                              <a:gd name="T150" fmla="+- 0 1501 1294"/>
                              <a:gd name="T151" fmla="*/ 1501 h 208"/>
                              <a:gd name="T152" fmla="+- 0 4503 4376"/>
                              <a:gd name="T153" fmla="*/ T152 w 211"/>
                              <a:gd name="T154" fmla="+- 0 1499 1294"/>
                              <a:gd name="T155" fmla="*/ 1499 h 208"/>
                              <a:gd name="T156" fmla="+- 0 4522 4376"/>
                              <a:gd name="T157" fmla="*/ T156 w 211"/>
                              <a:gd name="T158" fmla="+- 0 1494 1294"/>
                              <a:gd name="T159" fmla="*/ 1494 h 208"/>
                              <a:gd name="T160" fmla="+- 0 4540 4376"/>
                              <a:gd name="T161" fmla="*/ T160 w 211"/>
                              <a:gd name="T162" fmla="+- 0 1484 1294"/>
                              <a:gd name="T163" fmla="*/ 1484 h 208"/>
                              <a:gd name="T164" fmla="+- 0 4556 4376"/>
                              <a:gd name="T165" fmla="*/ T164 w 211"/>
                              <a:gd name="T166" fmla="+- 0 1471 1294"/>
                              <a:gd name="T167" fmla="*/ 1471 h 208"/>
                              <a:gd name="T168" fmla="+- 0 4570 4376"/>
                              <a:gd name="T169" fmla="*/ T168 w 211"/>
                              <a:gd name="T170" fmla="+- 0 1455 1294"/>
                              <a:gd name="T171" fmla="*/ 1455 h 208"/>
                              <a:gd name="T172" fmla="+- 0 4579 4376"/>
                              <a:gd name="T173" fmla="*/ T172 w 211"/>
                              <a:gd name="T174" fmla="+- 0 1437 1294"/>
                              <a:gd name="T175" fmla="*/ 1437 h 208"/>
                              <a:gd name="T176" fmla="+- 0 4585 4376"/>
                              <a:gd name="T177" fmla="*/ T176 w 211"/>
                              <a:gd name="T178" fmla="+- 0 1418 1294"/>
                              <a:gd name="T179" fmla="*/ 1418 h 208"/>
                              <a:gd name="T180" fmla="+- 0 4587 4376"/>
                              <a:gd name="T181" fmla="*/ T180 w 211"/>
                              <a:gd name="T182" fmla="+- 0 1397 1294"/>
                              <a:gd name="T183" fmla="*/ 1397 h 208"/>
                              <a:gd name="T184" fmla="+- 0 4585 4376"/>
                              <a:gd name="T185" fmla="*/ T184 w 211"/>
                              <a:gd name="T186" fmla="+- 0 1377 1294"/>
                              <a:gd name="T187" fmla="*/ 1377 h 208"/>
                              <a:gd name="T188" fmla="+- 0 4579 4376"/>
                              <a:gd name="T189" fmla="*/ T188 w 211"/>
                              <a:gd name="T190" fmla="+- 0 1357 1294"/>
                              <a:gd name="T191" fmla="*/ 1357 h 208"/>
                              <a:gd name="T192" fmla="+- 0 4570 4376"/>
                              <a:gd name="T193" fmla="*/ T192 w 211"/>
                              <a:gd name="T194" fmla="+- 0 1340 1294"/>
                              <a:gd name="T195" fmla="*/ 1340 h 208"/>
                              <a:gd name="T196" fmla="+- 0 4556 4376"/>
                              <a:gd name="T197" fmla="*/ T196 w 211"/>
                              <a:gd name="T198" fmla="+- 0 1324 1294"/>
                              <a:gd name="T199" fmla="*/ 1324 h 208"/>
                              <a:gd name="T200" fmla="+- 0 4540 4376"/>
                              <a:gd name="T201" fmla="*/ T200 w 211"/>
                              <a:gd name="T202" fmla="+- 0 1310 1294"/>
                              <a:gd name="T203" fmla="*/ 1310 h 208"/>
                              <a:gd name="T204" fmla="+- 0 4522 4376"/>
                              <a:gd name="T205" fmla="*/ T204 w 211"/>
                              <a:gd name="T206" fmla="+- 0 1301 1294"/>
                              <a:gd name="T207" fmla="*/ 1301 h 208"/>
                              <a:gd name="T208" fmla="+- 0 4503 4376"/>
                              <a:gd name="T209" fmla="*/ T208 w 211"/>
                              <a:gd name="T210" fmla="+- 0 1296 1294"/>
                              <a:gd name="T211" fmla="*/ 1296 h 208"/>
                              <a:gd name="T212" fmla="+- 0 4482 4376"/>
                              <a:gd name="T213" fmla="*/ T212 w 211"/>
                              <a:gd name="T214" fmla="+- 0 1294 1294"/>
                              <a:gd name="T215" fmla="*/ 1294 h 208"/>
                              <a:gd name="T216" fmla="+- 0 4480 4376"/>
                              <a:gd name="T217" fmla="*/ T216 w 211"/>
                              <a:gd name="T218" fmla="+- 0 1294 1294"/>
                              <a:gd name="T219" fmla="*/ 1294 h 208"/>
                              <a:gd name="T220" fmla="+- 0 4459 4376"/>
                              <a:gd name="T221" fmla="*/ T220 w 211"/>
                              <a:gd name="T222" fmla="+- 0 1296 1294"/>
                              <a:gd name="T223" fmla="*/ 1296 h 208"/>
                              <a:gd name="T224" fmla="+- 0 4440 4376"/>
                              <a:gd name="T225" fmla="*/ T224 w 211"/>
                              <a:gd name="T226" fmla="+- 0 1301 1294"/>
                              <a:gd name="T227" fmla="*/ 1301 h 208"/>
                              <a:gd name="T228" fmla="+- 0 4422 4376"/>
                              <a:gd name="T229" fmla="*/ T228 w 211"/>
                              <a:gd name="T230" fmla="+- 0 1310 1294"/>
                              <a:gd name="T231" fmla="*/ 1310 h 208"/>
                              <a:gd name="T232" fmla="+- 0 4406 4376"/>
                              <a:gd name="T233" fmla="*/ T232 w 211"/>
                              <a:gd name="T234" fmla="+- 0 1323 1294"/>
                              <a:gd name="T235" fmla="*/ 1323 h 208"/>
                              <a:gd name="T236" fmla="+- 0 4393 4376"/>
                              <a:gd name="T237" fmla="*/ T236 w 211"/>
                              <a:gd name="T238" fmla="+- 0 1338 1294"/>
                              <a:gd name="T239" fmla="*/ 1338 h 208"/>
                              <a:gd name="T240" fmla="+- 0 4383 4376"/>
                              <a:gd name="T241" fmla="*/ T240 w 211"/>
                              <a:gd name="T242" fmla="+- 0 1356 1294"/>
                              <a:gd name="T243" fmla="*/ 1356 h 208"/>
                              <a:gd name="T244" fmla="+- 0 4378 4376"/>
                              <a:gd name="T245" fmla="*/ T244 w 211"/>
                              <a:gd name="T246" fmla="+- 0 1375 1294"/>
                              <a:gd name="T247" fmla="*/ 1375 h 208"/>
                              <a:gd name="T248" fmla="+- 0 4376 4376"/>
                              <a:gd name="T249" fmla="*/ T248 w 211"/>
                              <a:gd name="T250" fmla="+- 0 1397 1294"/>
                              <a:gd name="T251" fmla="*/ 1397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11" h="208">
                                <a:moveTo>
                                  <a:pt x="0" y="103"/>
                                </a:moveTo>
                                <a:lnTo>
                                  <a:pt x="2" y="124"/>
                                </a:lnTo>
                                <a:lnTo>
                                  <a:pt x="7" y="143"/>
                                </a:lnTo>
                                <a:lnTo>
                                  <a:pt x="17" y="161"/>
                                </a:lnTo>
                                <a:lnTo>
                                  <a:pt x="30" y="177"/>
                                </a:lnTo>
                                <a:lnTo>
                                  <a:pt x="30" y="103"/>
                                </a:lnTo>
                                <a:lnTo>
                                  <a:pt x="31" y="89"/>
                                </a:lnTo>
                                <a:lnTo>
                                  <a:pt x="34" y="68"/>
                                </a:lnTo>
                                <a:lnTo>
                                  <a:pt x="41" y="49"/>
                                </a:lnTo>
                                <a:lnTo>
                                  <a:pt x="51" y="34"/>
                                </a:lnTo>
                                <a:lnTo>
                                  <a:pt x="67" y="18"/>
                                </a:lnTo>
                                <a:lnTo>
                                  <a:pt x="85" y="10"/>
                                </a:lnTo>
                                <a:lnTo>
                                  <a:pt x="106" y="7"/>
                                </a:lnTo>
                                <a:lnTo>
                                  <a:pt x="126" y="10"/>
                                </a:lnTo>
                                <a:lnTo>
                                  <a:pt x="144" y="19"/>
                                </a:lnTo>
                                <a:lnTo>
                                  <a:pt x="160" y="34"/>
                                </a:lnTo>
                                <a:lnTo>
                                  <a:pt x="167" y="44"/>
                                </a:lnTo>
                                <a:lnTo>
                                  <a:pt x="174" y="62"/>
                                </a:lnTo>
                                <a:lnTo>
                                  <a:pt x="179" y="82"/>
                                </a:lnTo>
                                <a:lnTo>
                                  <a:pt x="180" y="104"/>
                                </a:lnTo>
                                <a:lnTo>
                                  <a:pt x="180" y="117"/>
                                </a:lnTo>
                                <a:lnTo>
                                  <a:pt x="176" y="137"/>
                                </a:lnTo>
                                <a:lnTo>
                                  <a:pt x="169" y="156"/>
                                </a:lnTo>
                                <a:lnTo>
                                  <a:pt x="159" y="172"/>
                                </a:lnTo>
                                <a:lnTo>
                                  <a:pt x="143" y="188"/>
                                </a:lnTo>
                                <a:lnTo>
                                  <a:pt x="125" y="197"/>
                                </a:lnTo>
                                <a:lnTo>
                                  <a:pt x="105" y="200"/>
                                </a:lnTo>
                                <a:lnTo>
                                  <a:pt x="104" y="200"/>
                                </a:lnTo>
                                <a:lnTo>
                                  <a:pt x="84" y="197"/>
                                </a:lnTo>
                                <a:lnTo>
                                  <a:pt x="66" y="188"/>
                                </a:lnTo>
                                <a:lnTo>
                                  <a:pt x="51" y="173"/>
                                </a:lnTo>
                                <a:lnTo>
                                  <a:pt x="44" y="163"/>
                                </a:lnTo>
                                <a:lnTo>
                                  <a:pt x="36" y="145"/>
                                </a:lnTo>
                                <a:lnTo>
                                  <a:pt x="47" y="191"/>
                                </a:lnTo>
                                <a:lnTo>
                                  <a:pt x="64" y="200"/>
                                </a:lnTo>
                                <a:lnTo>
                                  <a:pt x="84" y="205"/>
                                </a:lnTo>
                                <a:lnTo>
                                  <a:pt x="105" y="207"/>
                                </a:lnTo>
                                <a:lnTo>
                                  <a:pt x="106" y="207"/>
                                </a:lnTo>
                                <a:lnTo>
                                  <a:pt x="127" y="205"/>
                                </a:lnTo>
                                <a:lnTo>
                                  <a:pt x="146" y="200"/>
                                </a:lnTo>
                                <a:lnTo>
                                  <a:pt x="164" y="190"/>
                                </a:lnTo>
                                <a:lnTo>
                                  <a:pt x="180" y="177"/>
                                </a:lnTo>
                                <a:lnTo>
                                  <a:pt x="194" y="161"/>
                                </a:lnTo>
                                <a:lnTo>
                                  <a:pt x="203" y="143"/>
                                </a:lnTo>
                                <a:lnTo>
                                  <a:pt x="209" y="124"/>
                                </a:lnTo>
                                <a:lnTo>
                                  <a:pt x="211" y="103"/>
                                </a:lnTo>
                                <a:lnTo>
                                  <a:pt x="209" y="83"/>
                                </a:lnTo>
                                <a:lnTo>
                                  <a:pt x="203" y="63"/>
                                </a:lnTo>
                                <a:lnTo>
                                  <a:pt x="194" y="46"/>
                                </a:lnTo>
                                <a:lnTo>
                                  <a:pt x="180" y="30"/>
                                </a:lnTo>
                                <a:lnTo>
                                  <a:pt x="164" y="16"/>
                                </a:lnTo>
                                <a:lnTo>
                                  <a:pt x="146" y="7"/>
                                </a:lnTo>
                                <a:lnTo>
                                  <a:pt x="127" y="2"/>
                                </a:lnTo>
                                <a:lnTo>
                                  <a:pt x="106" y="0"/>
                                </a:lnTo>
                                <a:lnTo>
                                  <a:pt x="104" y="0"/>
                                </a:lnTo>
                                <a:lnTo>
                                  <a:pt x="83" y="2"/>
                                </a:lnTo>
                                <a:lnTo>
                                  <a:pt x="64" y="7"/>
                                </a:lnTo>
                                <a:lnTo>
                                  <a:pt x="46" y="16"/>
                                </a:lnTo>
                                <a:lnTo>
                                  <a:pt x="30" y="29"/>
                                </a:lnTo>
                                <a:lnTo>
                                  <a:pt x="17" y="44"/>
                                </a:lnTo>
                                <a:lnTo>
                                  <a:pt x="7" y="62"/>
                                </a:lnTo>
                                <a:lnTo>
                                  <a:pt x="2" y="81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4376" y="1294"/>
                            <a:ext cx="211" cy="208"/>
                          </a:xfrm>
                          <a:custGeom>
                            <a:avLst/>
                            <a:gdLst>
                              <a:gd name="T0" fmla="+- 0 4406 4376"/>
                              <a:gd name="T1" fmla="*/ T0 w 211"/>
                              <a:gd name="T2" fmla="+- 0 1397 1294"/>
                              <a:gd name="T3" fmla="*/ 1397 h 208"/>
                              <a:gd name="T4" fmla="+- 0 4406 4376"/>
                              <a:gd name="T5" fmla="*/ T4 w 211"/>
                              <a:gd name="T6" fmla="+- 0 1471 1294"/>
                              <a:gd name="T7" fmla="*/ 1471 h 208"/>
                              <a:gd name="T8" fmla="+- 0 4407 4376"/>
                              <a:gd name="T9" fmla="*/ T8 w 211"/>
                              <a:gd name="T10" fmla="+- 0 1471 1294"/>
                              <a:gd name="T11" fmla="*/ 1471 h 208"/>
                              <a:gd name="T12" fmla="+- 0 4423 4376"/>
                              <a:gd name="T13" fmla="*/ T12 w 211"/>
                              <a:gd name="T14" fmla="+- 0 1485 1294"/>
                              <a:gd name="T15" fmla="*/ 1485 h 208"/>
                              <a:gd name="T16" fmla="+- 0 4412 4376"/>
                              <a:gd name="T17" fmla="*/ T16 w 211"/>
                              <a:gd name="T18" fmla="+- 0 1439 1294"/>
                              <a:gd name="T19" fmla="*/ 1439 h 208"/>
                              <a:gd name="T20" fmla="+- 0 4408 4376"/>
                              <a:gd name="T21" fmla="*/ T20 w 211"/>
                              <a:gd name="T22" fmla="+- 0 1419 1294"/>
                              <a:gd name="T23" fmla="*/ 1419 h 208"/>
                              <a:gd name="T24" fmla="+- 0 4406 4376"/>
                              <a:gd name="T25" fmla="*/ T24 w 211"/>
                              <a:gd name="T26" fmla="+- 0 1397 1294"/>
                              <a:gd name="T27" fmla="*/ 1397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1" h="208">
                                <a:moveTo>
                                  <a:pt x="30" y="103"/>
                                </a:moveTo>
                                <a:lnTo>
                                  <a:pt x="30" y="177"/>
                                </a:lnTo>
                                <a:lnTo>
                                  <a:pt x="31" y="177"/>
                                </a:lnTo>
                                <a:lnTo>
                                  <a:pt x="47" y="191"/>
                                </a:lnTo>
                                <a:lnTo>
                                  <a:pt x="36" y="145"/>
                                </a:lnTo>
                                <a:lnTo>
                                  <a:pt x="32" y="125"/>
                                </a:lnTo>
                                <a:lnTo>
                                  <a:pt x="3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4646" y="1299"/>
                            <a:ext cx="149" cy="198"/>
                          </a:xfrm>
                          <a:custGeom>
                            <a:avLst/>
                            <a:gdLst>
                              <a:gd name="T0" fmla="+- 0 4717 4646"/>
                              <a:gd name="T1" fmla="*/ T0 w 149"/>
                              <a:gd name="T2" fmla="+- 0 1497 1299"/>
                              <a:gd name="T3" fmla="*/ 1497 h 198"/>
                              <a:gd name="T4" fmla="+- 0 4717 4646"/>
                              <a:gd name="T5" fmla="*/ T4 w 149"/>
                              <a:gd name="T6" fmla="+- 0 1491 1299"/>
                              <a:gd name="T7" fmla="*/ 1491 h 198"/>
                              <a:gd name="T8" fmla="+- 0 4709 4646"/>
                              <a:gd name="T9" fmla="*/ T8 w 149"/>
                              <a:gd name="T10" fmla="+- 0 1491 1299"/>
                              <a:gd name="T11" fmla="*/ 1491 h 198"/>
                              <a:gd name="T12" fmla="+- 0 4703 4646"/>
                              <a:gd name="T13" fmla="*/ T12 w 149"/>
                              <a:gd name="T14" fmla="+- 0 1488 1299"/>
                              <a:gd name="T15" fmla="*/ 1488 h 198"/>
                              <a:gd name="T16" fmla="+- 0 4700 4646"/>
                              <a:gd name="T17" fmla="*/ T16 w 149"/>
                              <a:gd name="T18" fmla="+- 0 1484 1299"/>
                              <a:gd name="T19" fmla="*/ 1484 h 198"/>
                              <a:gd name="T20" fmla="+- 0 4696 4646"/>
                              <a:gd name="T21" fmla="*/ T20 w 149"/>
                              <a:gd name="T22" fmla="+- 0 1479 1299"/>
                              <a:gd name="T23" fmla="*/ 1479 h 198"/>
                              <a:gd name="T24" fmla="+- 0 4695 4646"/>
                              <a:gd name="T25" fmla="*/ T24 w 149"/>
                              <a:gd name="T26" fmla="+- 0 1471 1299"/>
                              <a:gd name="T27" fmla="*/ 1471 h 198"/>
                              <a:gd name="T28" fmla="+- 0 4695 4646"/>
                              <a:gd name="T29" fmla="*/ T28 w 149"/>
                              <a:gd name="T30" fmla="+- 0 1404 1299"/>
                              <a:gd name="T31" fmla="*/ 1404 h 198"/>
                              <a:gd name="T32" fmla="+- 0 4706 4646"/>
                              <a:gd name="T33" fmla="*/ T32 w 149"/>
                              <a:gd name="T34" fmla="+- 0 1405 1299"/>
                              <a:gd name="T35" fmla="*/ 1405 h 198"/>
                              <a:gd name="T36" fmla="+- 0 4701 4646"/>
                              <a:gd name="T37" fmla="*/ T36 w 149"/>
                              <a:gd name="T38" fmla="+- 0 1397 1299"/>
                              <a:gd name="T39" fmla="*/ 1397 h 198"/>
                              <a:gd name="T40" fmla="+- 0 4695 4646"/>
                              <a:gd name="T41" fmla="*/ T40 w 149"/>
                              <a:gd name="T42" fmla="+- 0 1395 1299"/>
                              <a:gd name="T43" fmla="*/ 1395 h 198"/>
                              <a:gd name="T44" fmla="+- 0 4695 4646"/>
                              <a:gd name="T45" fmla="*/ T44 w 149"/>
                              <a:gd name="T46" fmla="+- 0 1306 1299"/>
                              <a:gd name="T47" fmla="*/ 1306 h 198"/>
                              <a:gd name="T48" fmla="+- 0 4734 4646"/>
                              <a:gd name="T49" fmla="*/ T48 w 149"/>
                              <a:gd name="T50" fmla="+- 0 1306 1299"/>
                              <a:gd name="T51" fmla="*/ 1306 h 198"/>
                              <a:gd name="T52" fmla="+- 0 4746 4646"/>
                              <a:gd name="T53" fmla="*/ T52 w 149"/>
                              <a:gd name="T54" fmla="+- 0 1311 1299"/>
                              <a:gd name="T55" fmla="*/ 1311 h 198"/>
                              <a:gd name="T56" fmla="+- 0 4754 4646"/>
                              <a:gd name="T57" fmla="*/ T56 w 149"/>
                              <a:gd name="T58" fmla="+- 0 1320 1299"/>
                              <a:gd name="T59" fmla="*/ 1320 h 198"/>
                              <a:gd name="T60" fmla="+- 0 4763 4646"/>
                              <a:gd name="T61" fmla="*/ T60 w 149"/>
                              <a:gd name="T62" fmla="+- 0 1329 1299"/>
                              <a:gd name="T63" fmla="*/ 1329 h 198"/>
                              <a:gd name="T64" fmla="+- 0 4767 4646"/>
                              <a:gd name="T65" fmla="*/ T64 w 149"/>
                              <a:gd name="T66" fmla="+- 0 1341 1299"/>
                              <a:gd name="T67" fmla="*/ 1341 h 198"/>
                              <a:gd name="T68" fmla="+- 0 4767 4646"/>
                              <a:gd name="T69" fmla="*/ T68 w 149"/>
                              <a:gd name="T70" fmla="+- 0 1369 1299"/>
                              <a:gd name="T71" fmla="*/ 1369 h 198"/>
                              <a:gd name="T72" fmla="+- 0 4763 4646"/>
                              <a:gd name="T73" fmla="*/ T72 w 149"/>
                              <a:gd name="T74" fmla="+- 0 1379 1299"/>
                              <a:gd name="T75" fmla="*/ 1379 h 198"/>
                              <a:gd name="T76" fmla="+- 0 4754 4646"/>
                              <a:gd name="T77" fmla="*/ T76 w 149"/>
                              <a:gd name="T78" fmla="+- 0 1387 1299"/>
                              <a:gd name="T79" fmla="*/ 1387 h 198"/>
                              <a:gd name="T80" fmla="+- 0 4761 4646"/>
                              <a:gd name="T81" fmla="*/ T80 w 149"/>
                              <a:gd name="T82" fmla="+- 0 1401 1299"/>
                              <a:gd name="T83" fmla="*/ 1401 h 198"/>
                              <a:gd name="T84" fmla="+- 0 4777 4646"/>
                              <a:gd name="T85" fmla="*/ T84 w 149"/>
                              <a:gd name="T86" fmla="+- 0 1393 1299"/>
                              <a:gd name="T87" fmla="*/ 1393 h 198"/>
                              <a:gd name="T88" fmla="+- 0 4778 4646"/>
                              <a:gd name="T89" fmla="*/ T88 w 149"/>
                              <a:gd name="T90" fmla="+- 0 1391 1299"/>
                              <a:gd name="T91" fmla="*/ 1391 h 198"/>
                              <a:gd name="T92" fmla="+- 0 4791 4646"/>
                              <a:gd name="T93" fmla="*/ T92 w 149"/>
                              <a:gd name="T94" fmla="+- 0 1376 1299"/>
                              <a:gd name="T95" fmla="*/ 1376 h 198"/>
                              <a:gd name="T96" fmla="+- 0 4795 4646"/>
                              <a:gd name="T97" fmla="*/ T96 w 149"/>
                              <a:gd name="T98" fmla="+- 0 1355 1299"/>
                              <a:gd name="T99" fmla="*/ 1355 h 198"/>
                              <a:gd name="T100" fmla="+- 0 4795 4646"/>
                              <a:gd name="T101" fmla="*/ T100 w 149"/>
                              <a:gd name="T102" fmla="+- 0 1349 1299"/>
                              <a:gd name="T103" fmla="*/ 1349 h 198"/>
                              <a:gd name="T104" fmla="+- 0 4788 4646"/>
                              <a:gd name="T105" fmla="*/ T104 w 149"/>
                              <a:gd name="T106" fmla="+- 0 1330 1299"/>
                              <a:gd name="T107" fmla="*/ 1330 h 198"/>
                              <a:gd name="T108" fmla="+- 0 4774 4646"/>
                              <a:gd name="T109" fmla="*/ T108 w 149"/>
                              <a:gd name="T110" fmla="+- 0 1314 1299"/>
                              <a:gd name="T111" fmla="*/ 1314 h 198"/>
                              <a:gd name="T112" fmla="+- 0 4760 4646"/>
                              <a:gd name="T113" fmla="*/ T112 w 149"/>
                              <a:gd name="T114" fmla="+- 0 1306 1299"/>
                              <a:gd name="T115" fmla="*/ 1306 h 198"/>
                              <a:gd name="T116" fmla="+- 0 4741 4646"/>
                              <a:gd name="T117" fmla="*/ T116 w 149"/>
                              <a:gd name="T118" fmla="+- 0 1300 1299"/>
                              <a:gd name="T119" fmla="*/ 1300 h 198"/>
                              <a:gd name="T120" fmla="+- 0 4718 4646"/>
                              <a:gd name="T121" fmla="*/ T120 w 149"/>
                              <a:gd name="T122" fmla="+- 0 1299 1299"/>
                              <a:gd name="T123" fmla="*/ 1299 h 198"/>
                              <a:gd name="T124" fmla="+- 0 4646 4646"/>
                              <a:gd name="T125" fmla="*/ T124 w 149"/>
                              <a:gd name="T126" fmla="+- 0 1299 1299"/>
                              <a:gd name="T127" fmla="*/ 1299 h 198"/>
                              <a:gd name="T128" fmla="+- 0 4646 4646"/>
                              <a:gd name="T129" fmla="*/ T128 w 149"/>
                              <a:gd name="T130" fmla="+- 0 1304 1299"/>
                              <a:gd name="T131" fmla="*/ 1304 h 198"/>
                              <a:gd name="T132" fmla="+- 0 4655 4646"/>
                              <a:gd name="T133" fmla="*/ T132 w 149"/>
                              <a:gd name="T134" fmla="+- 0 1304 1299"/>
                              <a:gd name="T135" fmla="*/ 1304 h 198"/>
                              <a:gd name="T136" fmla="+- 0 4660 4646"/>
                              <a:gd name="T137" fmla="*/ T136 w 149"/>
                              <a:gd name="T138" fmla="+- 0 1307 1299"/>
                              <a:gd name="T139" fmla="*/ 1307 h 198"/>
                              <a:gd name="T140" fmla="+- 0 4664 4646"/>
                              <a:gd name="T141" fmla="*/ T140 w 149"/>
                              <a:gd name="T142" fmla="+- 0 1311 1299"/>
                              <a:gd name="T143" fmla="*/ 1311 h 198"/>
                              <a:gd name="T144" fmla="+- 0 4667 4646"/>
                              <a:gd name="T145" fmla="*/ T144 w 149"/>
                              <a:gd name="T146" fmla="+- 0 1316 1299"/>
                              <a:gd name="T147" fmla="*/ 1316 h 198"/>
                              <a:gd name="T148" fmla="+- 0 4668 4646"/>
                              <a:gd name="T149" fmla="*/ T148 w 149"/>
                              <a:gd name="T150" fmla="+- 0 1324 1299"/>
                              <a:gd name="T151" fmla="*/ 1324 h 198"/>
                              <a:gd name="T152" fmla="+- 0 4668 4646"/>
                              <a:gd name="T153" fmla="*/ T152 w 149"/>
                              <a:gd name="T154" fmla="+- 0 1471 1299"/>
                              <a:gd name="T155" fmla="*/ 1471 h 198"/>
                              <a:gd name="T156" fmla="+- 0 4667 4646"/>
                              <a:gd name="T157" fmla="*/ T156 w 149"/>
                              <a:gd name="T158" fmla="+- 0 1479 1299"/>
                              <a:gd name="T159" fmla="*/ 1479 h 198"/>
                              <a:gd name="T160" fmla="+- 0 4664 4646"/>
                              <a:gd name="T161" fmla="*/ T160 w 149"/>
                              <a:gd name="T162" fmla="+- 0 1484 1299"/>
                              <a:gd name="T163" fmla="*/ 1484 h 198"/>
                              <a:gd name="T164" fmla="+- 0 4660 4646"/>
                              <a:gd name="T165" fmla="*/ T164 w 149"/>
                              <a:gd name="T166" fmla="+- 0 1488 1299"/>
                              <a:gd name="T167" fmla="*/ 1488 h 198"/>
                              <a:gd name="T168" fmla="+- 0 4655 4646"/>
                              <a:gd name="T169" fmla="*/ T168 w 149"/>
                              <a:gd name="T170" fmla="+- 0 1491 1299"/>
                              <a:gd name="T171" fmla="*/ 1491 h 198"/>
                              <a:gd name="T172" fmla="+- 0 4646 4646"/>
                              <a:gd name="T173" fmla="*/ T172 w 149"/>
                              <a:gd name="T174" fmla="+- 0 1491 1299"/>
                              <a:gd name="T175" fmla="*/ 1491 h 198"/>
                              <a:gd name="T176" fmla="+- 0 4646 4646"/>
                              <a:gd name="T177" fmla="*/ T176 w 149"/>
                              <a:gd name="T178" fmla="+- 0 1497 1299"/>
                              <a:gd name="T179" fmla="*/ 1497 h 198"/>
                              <a:gd name="T180" fmla="+- 0 4717 4646"/>
                              <a:gd name="T181" fmla="*/ T180 w 149"/>
                              <a:gd name="T182" fmla="+- 0 1497 1299"/>
                              <a:gd name="T183" fmla="*/ 1497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49" h="198">
                                <a:moveTo>
                                  <a:pt x="71" y="198"/>
                                </a:moveTo>
                                <a:lnTo>
                                  <a:pt x="71" y="192"/>
                                </a:lnTo>
                                <a:lnTo>
                                  <a:pt x="63" y="192"/>
                                </a:lnTo>
                                <a:lnTo>
                                  <a:pt x="57" y="189"/>
                                </a:lnTo>
                                <a:lnTo>
                                  <a:pt x="54" y="185"/>
                                </a:lnTo>
                                <a:lnTo>
                                  <a:pt x="50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05"/>
                                </a:lnTo>
                                <a:lnTo>
                                  <a:pt x="60" y="106"/>
                                </a:lnTo>
                                <a:lnTo>
                                  <a:pt x="55" y="98"/>
                                </a:lnTo>
                                <a:lnTo>
                                  <a:pt x="49" y="96"/>
                                </a:lnTo>
                                <a:lnTo>
                                  <a:pt x="49" y="7"/>
                                </a:lnTo>
                                <a:lnTo>
                                  <a:pt x="88" y="7"/>
                                </a:lnTo>
                                <a:lnTo>
                                  <a:pt x="100" y="12"/>
                                </a:lnTo>
                                <a:lnTo>
                                  <a:pt x="108" y="21"/>
                                </a:lnTo>
                                <a:lnTo>
                                  <a:pt x="117" y="30"/>
                                </a:lnTo>
                                <a:lnTo>
                                  <a:pt x="121" y="42"/>
                                </a:lnTo>
                                <a:lnTo>
                                  <a:pt x="121" y="70"/>
                                </a:lnTo>
                                <a:lnTo>
                                  <a:pt x="117" y="80"/>
                                </a:lnTo>
                                <a:lnTo>
                                  <a:pt x="108" y="88"/>
                                </a:lnTo>
                                <a:lnTo>
                                  <a:pt x="115" y="102"/>
                                </a:lnTo>
                                <a:lnTo>
                                  <a:pt x="131" y="94"/>
                                </a:lnTo>
                                <a:lnTo>
                                  <a:pt x="132" y="92"/>
                                </a:lnTo>
                                <a:lnTo>
                                  <a:pt x="145" y="77"/>
                                </a:lnTo>
                                <a:lnTo>
                                  <a:pt x="149" y="56"/>
                                </a:lnTo>
                                <a:lnTo>
                                  <a:pt x="149" y="50"/>
                                </a:lnTo>
                                <a:lnTo>
                                  <a:pt x="142" y="31"/>
                                </a:lnTo>
                                <a:lnTo>
                                  <a:pt x="128" y="15"/>
                                </a:lnTo>
                                <a:lnTo>
                                  <a:pt x="114" y="7"/>
                                </a:lnTo>
                                <a:lnTo>
                                  <a:pt x="95" y="1"/>
                                </a:lnTo>
                                <a:lnTo>
                                  <a:pt x="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8"/>
                                </a:lnTo>
                                <a:lnTo>
                                  <a:pt x="18" y="12"/>
                                </a:lnTo>
                                <a:lnTo>
                                  <a:pt x="21" y="17"/>
                                </a:lnTo>
                                <a:lnTo>
                                  <a:pt x="22" y="25"/>
                                </a:lnTo>
                                <a:lnTo>
                                  <a:pt x="22" y="172"/>
                                </a:lnTo>
                                <a:lnTo>
                                  <a:pt x="21" y="180"/>
                                </a:lnTo>
                                <a:lnTo>
                                  <a:pt x="18" y="185"/>
                                </a:lnTo>
                                <a:lnTo>
                                  <a:pt x="14" y="189"/>
                                </a:lnTo>
                                <a:lnTo>
                                  <a:pt x="9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198"/>
                                </a:lnTo>
                                <a:lnTo>
                                  <a:pt x="71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4646" y="1299"/>
                            <a:ext cx="149" cy="198"/>
                          </a:xfrm>
                          <a:custGeom>
                            <a:avLst/>
                            <a:gdLst>
                              <a:gd name="T0" fmla="+- 0 4701 4646"/>
                              <a:gd name="T1" fmla="*/ T0 w 149"/>
                              <a:gd name="T2" fmla="+- 0 1397 1299"/>
                              <a:gd name="T3" fmla="*/ 1397 h 198"/>
                              <a:gd name="T4" fmla="+- 0 4706 4646"/>
                              <a:gd name="T5" fmla="*/ T4 w 149"/>
                              <a:gd name="T6" fmla="+- 0 1405 1299"/>
                              <a:gd name="T7" fmla="*/ 1405 h 198"/>
                              <a:gd name="T8" fmla="+- 0 4716 4646"/>
                              <a:gd name="T9" fmla="*/ T8 w 149"/>
                              <a:gd name="T10" fmla="+- 0 1406 1299"/>
                              <a:gd name="T11" fmla="*/ 1406 h 198"/>
                              <a:gd name="T12" fmla="+- 0 4725 4646"/>
                              <a:gd name="T13" fmla="*/ T12 w 149"/>
                              <a:gd name="T14" fmla="+- 0 1406 1299"/>
                              <a:gd name="T15" fmla="*/ 1406 h 198"/>
                              <a:gd name="T16" fmla="+- 0 4741 4646"/>
                              <a:gd name="T17" fmla="*/ T16 w 149"/>
                              <a:gd name="T18" fmla="+- 0 1405 1299"/>
                              <a:gd name="T19" fmla="*/ 1405 h 198"/>
                              <a:gd name="T20" fmla="+- 0 4761 4646"/>
                              <a:gd name="T21" fmla="*/ T20 w 149"/>
                              <a:gd name="T22" fmla="+- 0 1401 1299"/>
                              <a:gd name="T23" fmla="*/ 1401 h 198"/>
                              <a:gd name="T24" fmla="+- 0 4754 4646"/>
                              <a:gd name="T25" fmla="*/ T24 w 149"/>
                              <a:gd name="T26" fmla="+- 0 1387 1299"/>
                              <a:gd name="T27" fmla="*/ 1387 h 198"/>
                              <a:gd name="T28" fmla="+- 0 4746 4646"/>
                              <a:gd name="T29" fmla="*/ T28 w 149"/>
                              <a:gd name="T30" fmla="+- 0 1395 1299"/>
                              <a:gd name="T31" fmla="*/ 1395 h 198"/>
                              <a:gd name="T32" fmla="+- 0 4734 4646"/>
                              <a:gd name="T33" fmla="*/ T32 w 149"/>
                              <a:gd name="T34" fmla="+- 0 1398 1299"/>
                              <a:gd name="T35" fmla="*/ 1398 h 198"/>
                              <a:gd name="T36" fmla="+- 0 4710 4646"/>
                              <a:gd name="T37" fmla="*/ T36 w 149"/>
                              <a:gd name="T38" fmla="+- 0 1398 1299"/>
                              <a:gd name="T39" fmla="*/ 1398 h 198"/>
                              <a:gd name="T40" fmla="+- 0 4701 4646"/>
                              <a:gd name="T41" fmla="*/ T40 w 149"/>
                              <a:gd name="T42" fmla="+- 0 1397 1299"/>
                              <a:gd name="T43" fmla="*/ 1397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9" h="198">
                                <a:moveTo>
                                  <a:pt x="55" y="98"/>
                                </a:moveTo>
                                <a:lnTo>
                                  <a:pt x="60" y="106"/>
                                </a:lnTo>
                                <a:lnTo>
                                  <a:pt x="70" y="107"/>
                                </a:lnTo>
                                <a:lnTo>
                                  <a:pt x="79" y="107"/>
                                </a:lnTo>
                                <a:lnTo>
                                  <a:pt x="95" y="106"/>
                                </a:lnTo>
                                <a:lnTo>
                                  <a:pt x="115" y="102"/>
                                </a:lnTo>
                                <a:lnTo>
                                  <a:pt x="108" y="88"/>
                                </a:lnTo>
                                <a:lnTo>
                                  <a:pt x="100" y="96"/>
                                </a:lnTo>
                                <a:lnTo>
                                  <a:pt x="88" y="99"/>
                                </a:lnTo>
                                <a:lnTo>
                                  <a:pt x="64" y="99"/>
                                </a:lnTo>
                                <a:lnTo>
                                  <a:pt x="55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4813" y="1296"/>
                            <a:ext cx="190" cy="200"/>
                          </a:xfrm>
                          <a:custGeom>
                            <a:avLst/>
                            <a:gdLst>
                              <a:gd name="T0" fmla="+- 0 5003 4813"/>
                              <a:gd name="T1" fmla="*/ T0 w 190"/>
                              <a:gd name="T2" fmla="+- 0 1497 1296"/>
                              <a:gd name="T3" fmla="*/ 1497 h 200"/>
                              <a:gd name="T4" fmla="+- 0 5003 4813"/>
                              <a:gd name="T5" fmla="*/ T4 w 190"/>
                              <a:gd name="T6" fmla="+- 0 1491 1296"/>
                              <a:gd name="T7" fmla="*/ 1491 h 200"/>
                              <a:gd name="T8" fmla="+- 0 4995 4813"/>
                              <a:gd name="T9" fmla="*/ T8 w 190"/>
                              <a:gd name="T10" fmla="+- 0 1491 1296"/>
                              <a:gd name="T11" fmla="*/ 1491 h 200"/>
                              <a:gd name="T12" fmla="+- 0 4989 4813"/>
                              <a:gd name="T13" fmla="*/ T12 w 190"/>
                              <a:gd name="T14" fmla="+- 0 1489 1296"/>
                              <a:gd name="T15" fmla="*/ 1489 h 200"/>
                              <a:gd name="T16" fmla="+- 0 4982 4813"/>
                              <a:gd name="T17" fmla="*/ T16 w 190"/>
                              <a:gd name="T18" fmla="+- 0 1483 1296"/>
                              <a:gd name="T19" fmla="*/ 1483 h 200"/>
                              <a:gd name="T20" fmla="+- 0 4978 4813"/>
                              <a:gd name="T21" fmla="*/ T20 w 190"/>
                              <a:gd name="T22" fmla="+- 0 1477 1296"/>
                              <a:gd name="T23" fmla="*/ 1477 h 200"/>
                              <a:gd name="T24" fmla="+- 0 4975 4813"/>
                              <a:gd name="T25" fmla="*/ T24 w 190"/>
                              <a:gd name="T26" fmla="+- 0 1467 1296"/>
                              <a:gd name="T27" fmla="*/ 1467 h 200"/>
                              <a:gd name="T28" fmla="+- 0 4917 4813"/>
                              <a:gd name="T29" fmla="*/ T28 w 190"/>
                              <a:gd name="T30" fmla="+- 0 1296 1296"/>
                              <a:gd name="T31" fmla="*/ 1296 h 200"/>
                              <a:gd name="T32" fmla="+- 0 4927 4813"/>
                              <a:gd name="T33" fmla="*/ T32 w 190"/>
                              <a:gd name="T34" fmla="+- 0 1404 1296"/>
                              <a:gd name="T35" fmla="*/ 1404 h 200"/>
                              <a:gd name="T36" fmla="+- 0 4871 4813"/>
                              <a:gd name="T37" fmla="*/ T36 w 190"/>
                              <a:gd name="T38" fmla="+- 0 1404 1296"/>
                              <a:gd name="T39" fmla="*/ 1404 h 200"/>
                              <a:gd name="T40" fmla="+- 0 4931 4813"/>
                              <a:gd name="T41" fmla="*/ T40 w 190"/>
                              <a:gd name="T42" fmla="+- 0 1416 1296"/>
                              <a:gd name="T43" fmla="*/ 1416 h 200"/>
                              <a:gd name="T44" fmla="+- 0 4949 4813"/>
                              <a:gd name="T45" fmla="*/ T44 w 190"/>
                              <a:gd name="T46" fmla="+- 0 1471 1296"/>
                              <a:gd name="T47" fmla="*/ 1471 h 200"/>
                              <a:gd name="T48" fmla="+- 0 4950 4813"/>
                              <a:gd name="T49" fmla="*/ T48 w 190"/>
                              <a:gd name="T50" fmla="+- 0 1474 1296"/>
                              <a:gd name="T51" fmla="*/ 1474 h 200"/>
                              <a:gd name="T52" fmla="+- 0 4950 4813"/>
                              <a:gd name="T53" fmla="*/ T52 w 190"/>
                              <a:gd name="T54" fmla="+- 0 1479 1296"/>
                              <a:gd name="T55" fmla="*/ 1479 h 200"/>
                              <a:gd name="T56" fmla="+- 0 4950 4813"/>
                              <a:gd name="T57" fmla="*/ T56 w 190"/>
                              <a:gd name="T58" fmla="+- 0 1487 1296"/>
                              <a:gd name="T59" fmla="*/ 1487 h 200"/>
                              <a:gd name="T60" fmla="+- 0 4945 4813"/>
                              <a:gd name="T61" fmla="*/ T60 w 190"/>
                              <a:gd name="T62" fmla="+- 0 1491 1296"/>
                              <a:gd name="T63" fmla="*/ 1491 h 200"/>
                              <a:gd name="T64" fmla="+- 0 4934 4813"/>
                              <a:gd name="T65" fmla="*/ T64 w 190"/>
                              <a:gd name="T66" fmla="+- 0 1491 1296"/>
                              <a:gd name="T67" fmla="*/ 1491 h 200"/>
                              <a:gd name="T68" fmla="+- 0 4934 4813"/>
                              <a:gd name="T69" fmla="*/ T68 w 190"/>
                              <a:gd name="T70" fmla="+- 0 1497 1296"/>
                              <a:gd name="T71" fmla="*/ 1497 h 200"/>
                              <a:gd name="T72" fmla="+- 0 5003 4813"/>
                              <a:gd name="T73" fmla="*/ T72 w 190"/>
                              <a:gd name="T74" fmla="+- 0 1497 1296"/>
                              <a:gd name="T75" fmla="*/ 149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90" h="200">
                                <a:moveTo>
                                  <a:pt x="190" y="201"/>
                                </a:moveTo>
                                <a:lnTo>
                                  <a:pt x="190" y="195"/>
                                </a:lnTo>
                                <a:lnTo>
                                  <a:pt x="182" y="195"/>
                                </a:lnTo>
                                <a:lnTo>
                                  <a:pt x="176" y="193"/>
                                </a:lnTo>
                                <a:lnTo>
                                  <a:pt x="169" y="187"/>
                                </a:lnTo>
                                <a:lnTo>
                                  <a:pt x="165" y="181"/>
                                </a:lnTo>
                                <a:lnTo>
                                  <a:pt x="162" y="171"/>
                                </a:lnTo>
                                <a:lnTo>
                                  <a:pt x="104" y="0"/>
                                </a:lnTo>
                                <a:lnTo>
                                  <a:pt x="114" y="108"/>
                                </a:lnTo>
                                <a:lnTo>
                                  <a:pt x="58" y="108"/>
                                </a:lnTo>
                                <a:lnTo>
                                  <a:pt x="118" y="120"/>
                                </a:lnTo>
                                <a:lnTo>
                                  <a:pt x="136" y="175"/>
                                </a:lnTo>
                                <a:lnTo>
                                  <a:pt x="137" y="178"/>
                                </a:lnTo>
                                <a:lnTo>
                                  <a:pt x="137" y="183"/>
                                </a:lnTo>
                                <a:lnTo>
                                  <a:pt x="137" y="191"/>
                                </a:lnTo>
                                <a:lnTo>
                                  <a:pt x="132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21" y="201"/>
                                </a:lnTo>
                                <a:lnTo>
                                  <a:pt x="19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813" y="1296"/>
                            <a:ext cx="190" cy="200"/>
                          </a:xfrm>
                          <a:custGeom>
                            <a:avLst/>
                            <a:gdLst>
                              <a:gd name="T0" fmla="+- 0 4850 4813"/>
                              <a:gd name="T1" fmla="*/ T0 w 190"/>
                              <a:gd name="T2" fmla="+- 0 1466 1296"/>
                              <a:gd name="T3" fmla="*/ 1466 h 200"/>
                              <a:gd name="T4" fmla="+- 0 4854 4813"/>
                              <a:gd name="T5" fmla="*/ T4 w 190"/>
                              <a:gd name="T6" fmla="+- 0 1456 1296"/>
                              <a:gd name="T7" fmla="*/ 1456 h 200"/>
                              <a:gd name="T8" fmla="+- 0 4867 4813"/>
                              <a:gd name="T9" fmla="*/ T8 w 190"/>
                              <a:gd name="T10" fmla="+- 0 1416 1296"/>
                              <a:gd name="T11" fmla="*/ 1416 h 200"/>
                              <a:gd name="T12" fmla="+- 0 4931 4813"/>
                              <a:gd name="T13" fmla="*/ T12 w 190"/>
                              <a:gd name="T14" fmla="+- 0 1416 1296"/>
                              <a:gd name="T15" fmla="*/ 1416 h 200"/>
                              <a:gd name="T16" fmla="+- 0 4871 4813"/>
                              <a:gd name="T17" fmla="*/ T16 w 190"/>
                              <a:gd name="T18" fmla="+- 0 1404 1296"/>
                              <a:gd name="T19" fmla="*/ 1404 h 200"/>
                              <a:gd name="T20" fmla="+- 0 4898 4813"/>
                              <a:gd name="T21" fmla="*/ T20 w 190"/>
                              <a:gd name="T22" fmla="+- 0 1320 1296"/>
                              <a:gd name="T23" fmla="*/ 1320 h 200"/>
                              <a:gd name="T24" fmla="+- 0 4927 4813"/>
                              <a:gd name="T25" fmla="*/ T24 w 190"/>
                              <a:gd name="T26" fmla="+- 0 1404 1296"/>
                              <a:gd name="T27" fmla="*/ 1404 h 200"/>
                              <a:gd name="T28" fmla="+- 0 4917 4813"/>
                              <a:gd name="T29" fmla="*/ T28 w 190"/>
                              <a:gd name="T30" fmla="+- 0 1296 1296"/>
                              <a:gd name="T31" fmla="*/ 1296 h 200"/>
                              <a:gd name="T32" fmla="+- 0 4897 4813"/>
                              <a:gd name="T33" fmla="*/ T32 w 190"/>
                              <a:gd name="T34" fmla="+- 0 1296 1296"/>
                              <a:gd name="T35" fmla="*/ 1296 h 200"/>
                              <a:gd name="T36" fmla="+- 0 4842 4813"/>
                              <a:gd name="T37" fmla="*/ T36 w 190"/>
                              <a:gd name="T38" fmla="+- 0 1460 1296"/>
                              <a:gd name="T39" fmla="*/ 1460 h 200"/>
                              <a:gd name="T40" fmla="+- 0 4838 4813"/>
                              <a:gd name="T41" fmla="*/ T40 w 190"/>
                              <a:gd name="T42" fmla="+- 0 1472 1296"/>
                              <a:gd name="T43" fmla="*/ 1472 h 200"/>
                              <a:gd name="T44" fmla="+- 0 4834 4813"/>
                              <a:gd name="T45" fmla="*/ T44 w 190"/>
                              <a:gd name="T46" fmla="+- 0 1480 1296"/>
                              <a:gd name="T47" fmla="*/ 1480 h 200"/>
                              <a:gd name="T48" fmla="+- 0 4830 4813"/>
                              <a:gd name="T49" fmla="*/ T48 w 190"/>
                              <a:gd name="T50" fmla="+- 0 1483 1296"/>
                              <a:gd name="T51" fmla="*/ 1483 h 200"/>
                              <a:gd name="T52" fmla="+- 0 4826 4813"/>
                              <a:gd name="T53" fmla="*/ T52 w 190"/>
                              <a:gd name="T54" fmla="+- 0 1487 1296"/>
                              <a:gd name="T55" fmla="*/ 1487 h 200"/>
                              <a:gd name="T56" fmla="+- 0 4820 4813"/>
                              <a:gd name="T57" fmla="*/ T56 w 190"/>
                              <a:gd name="T58" fmla="+- 0 1490 1296"/>
                              <a:gd name="T59" fmla="*/ 1490 h 200"/>
                              <a:gd name="T60" fmla="+- 0 4813 4813"/>
                              <a:gd name="T61" fmla="*/ T60 w 190"/>
                              <a:gd name="T62" fmla="+- 0 1491 1296"/>
                              <a:gd name="T63" fmla="*/ 1491 h 200"/>
                              <a:gd name="T64" fmla="+- 0 4813 4813"/>
                              <a:gd name="T65" fmla="*/ T64 w 190"/>
                              <a:gd name="T66" fmla="+- 0 1497 1296"/>
                              <a:gd name="T67" fmla="*/ 1497 h 200"/>
                              <a:gd name="T68" fmla="+- 0 4864 4813"/>
                              <a:gd name="T69" fmla="*/ T68 w 190"/>
                              <a:gd name="T70" fmla="+- 0 1497 1296"/>
                              <a:gd name="T71" fmla="*/ 1497 h 200"/>
                              <a:gd name="T72" fmla="+- 0 4864 4813"/>
                              <a:gd name="T73" fmla="*/ T72 w 190"/>
                              <a:gd name="T74" fmla="+- 0 1491 1296"/>
                              <a:gd name="T75" fmla="*/ 1491 h 200"/>
                              <a:gd name="T76" fmla="+- 0 4854 4813"/>
                              <a:gd name="T77" fmla="*/ T76 w 190"/>
                              <a:gd name="T78" fmla="+- 0 1490 1296"/>
                              <a:gd name="T79" fmla="*/ 1490 h 200"/>
                              <a:gd name="T80" fmla="+- 0 4848 4813"/>
                              <a:gd name="T81" fmla="*/ T80 w 190"/>
                              <a:gd name="T82" fmla="+- 0 1486 1296"/>
                              <a:gd name="T83" fmla="*/ 1486 h 200"/>
                              <a:gd name="T84" fmla="+- 0 4848 4813"/>
                              <a:gd name="T85" fmla="*/ T84 w 190"/>
                              <a:gd name="T86" fmla="+- 0 1473 1296"/>
                              <a:gd name="T87" fmla="*/ 1473 h 200"/>
                              <a:gd name="T88" fmla="+- 0 4850 4813"/>
                              <a:gd name="T89" fmla="*/ T88 w 190"/>
                              <a:gd name="T90" fmla="+- 0 1466 1296"/>
                              <a:gd name="T91" fmla="*/ 146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90" h="200">
                                <a:moveTo>
                                  <a:pt x="37" y="170"/>
                                </a:moveTo>
                                <a:lnTo>
                                  <a:pt x="41" y="160"/>
                                </a:lnTo>
                                <a:lnTo>
                                  <a:pt x="54" y="120"/>
                                </a:lnTo>
                                <a:lnTo>
                                  <a:pt x="118" y="120"/>
                                </a:lnTo>
                                <a:lnTo>
                                  <a:pt x="58" y="108"/>
                                </a:lnTo>
                                <a:lnTo>
                                  <a:pt x="85" y="24"/>
                                </a:lnTo>
                                <a:lnTo>
                                  <a:pt x="114" y="108"/>
                                </a:lnTo>
                                <a:lnTo>
                                  <a:pt x="104" y="0"/>
                                </a:lnTo>
                                <a:lnTo>
                                  <a:pt x="84" y="0"/>
                                </a:lnTo>
                                <a:lnTo>
                                  <a:pt x="29" y="164"/>
                                </a:lnTo>
                                <a:lnTo>
                                  <a:pt x="25" y="176"/>
                                </a:lnTo>
                                <a:lnTo>
                                  <a:pt x="21" y="184"/>
                                </a:lnTo>
                                <a:lnTo>
                                  <a:pt x="17" y="187"/>
                                </a:lnTo>
                                <a:lnTo>
                                  <a:pt x="13" y="191"/>
                                </a:lnTo>
                                <a:lnTo>
                                  <a:pt x="7" y="194"/>
                                </a:lnTo>
                                <a:lnTo>
                                  <a:pt x="0" y="195"/>
                                </a:lnTo>
                                <a:lnTo>
                                  <a:pt x="0" y="201"/>
                                </a:lnTo>
                                <a:lnTo>
                                  <a:pt x="51" y="201"/>
                                </a:lnTo>
                                <a:lnTo>
                                  <a:pt x="51" y="195"/>
                                </a:lnTo>
                                <a:lnTo>
                                  <a:pt x="41" y="194"/>
                                </a:lnTo>
                                <a:lnTo>
                                  <a:pt x="35" y="190"/>
                                </a:lnTo>
                                <a:lnTo>
                                  <a:pt x="35" y="177"/>
                                </a:lnTo>
                                <a:lnTo>
                                  <a:pt x="37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5048" y="1299"/>
                            <a:ext cx="188" cy="198"/>
                          </a:xfrm>
                          <a:custGeom>
                            <a:avLst/>
                            <a:gdLst>
                              <a:gd name="T0" fmla="+- 0 5155 5048"/>
                              <a:gd name="T1" fmla="*/ T0 w 188"/>
                              <a:gd name="T2" fmla="+- 0 1384 1299"/>
                              <a:gd name="T3" fmla="*/ 1384 h 198"/>
                              <a:gd name="T4" fmla="+- 0 5147 5048"/>
                              <a:gd name="T5" fmla="*/ T4 w 188"/>
                              <a:gd name="T6" fmla="+- 0 1392 1299"/>
                              <a:gd name="T7" fmla="*/ 1392 h 198"/>
                              <a:gd name="T8" fmla="+- 0 5152 5048"/>
                              <a:gd name="T9" fmla="*/ T8 w 188"/>
                              <a:gd name="T10" fmla="+- 0 1431 1299"/>
                              <a:gd name="T11" fmla="*/ 1431 h 198"/>
                              <a:gd name="T12" fmla="+- 0 5166 5048"/>
                              <a:gd name="T13" fmla="*/ T12 w 188"/>
                              <a:gd name="T14" fmla="+- 0 1452 1299"/>
                              <a:gd name="T15" fmla="*/ 1452 h 198"/>
                              <a:gd name="T16" fmla="+- 0 5175 5048"/>
                              <a:gd name="T17" fmla="*/ T16 w 188"/>
                              <a:gd name="T18" fmla="+- 0 1466 1299"/>
                              <a:gd name="T19" fmla="*/ 1466 h 198"/>
                              <a:gd name="T20" fmla="+- 0 5186 5048"/>
                              <a:gd name="T21" fmla="*/ T20 w 188"/>
                              <a:gd name="T22" fmla="+- 0 1483 1299"/>
                              <a:gd name="T23" fmla="*/ 1483 h 198"/>
                              <a:gd name="T24" fmla="+- 0 5196 5048"/>
                              <a:gd name="T25" fmla="*/ T24 w 188"/>
                              <a:gd name="T26" fmla="+- 0 1497 1299"/>
                              <a:gd name="T27" fmla="*/ 1497 h 198"/>
                              <a:gd name="T28" fmla="+- 0 5237 5048"/>
                              <a:gd name="T29" fmla="*/ T28 w 188"/>
                              <a:gd name="T30" fmla="+- 0 1497 1299"/>
                              <a:gd name="T31" fmla="*/ 1497 h 198"/>
                              <a:gd name="T32" fmla="+- 0 5237 5048"/>
                              <a:gd name="T33" fmla="*/ T32 w 188"/>
                              <a:gd name="T34" fmla="+- 0 1491 1299"/>
                              <a:gd name="T35" fmla="*/ 1491 h 198"/>
                              <a:gd name="T36" fmla="+- 0 5231 5048"/>
                              <a:gd name="T37" fmla="*/ T36 w 188"/>
                              <a:gd name="T38" fmla="+- 0 1490 1299"/>
                              <a:gd name="T39" fmla="*/ 1490 h 198"/>
                              <a:gd name="T40" fmla="+- 0 5225 5048"/>
                              <a:gd name="T41" fmla="*/ T40 w 188"/>
                              <a:gd name="T42" fmla="+- 0 1487 1299"/>
                              <a:gd name="T43" fmla="*/ 1487 h 198"/>
                              <a:gd name="T44" fmla="+- 0 5219 5048"/>
                              <a:gd name="T45" fmla="*/ T44 w 188"/>
                              <a:gd name="T46" fmla="+- 0 1482 1299"/>
                              <a:gd name="T47" fmla="*/ 1482 h 198"/>
                              <a:gd name="T48" fmla="+- 0 5208 5048"/>
                              <a:gd name="T49" fmla="*/ T48 w 188"/>
                              <a:gd name="T50" fmla="+- 0 1469 1299"/>
                              <a:gd name="T51" fmla="*/ 1469 h 198"/>
                              <a:gd name="T52" fmla="+- 0 5195 5048"/>
                              <a:gd name="T53" fmla="*/ T52 w 188"/>
                              <a:gd name="T54" fmla="+- 0 1448 1299"/>
                              <a:gd name="T55" fmla="*/ 1448 h 198"/>
                              <a:gd name="T56" fmla="+- 0 5194 5048"/>
                              <a:gd name="T57" fmla="*/ T56 w 188"/>
                              <a:gd name="T58" fmla="+- 0 1448 1299"/>
                              <a:gd name="T59" fmla="*/ 1448 h 198"/>
                              <a:gd name="T60" fmla="+- 0 5182 5048"/>
                              <a:gd name="T61" fmla="*/ T60 w 188"/>
                              <a:gd name="T62" fmla="+- 0 1428 1299"/>
                              <a:gd name="T63" fmla="*/ 1428 h 198"/>
                              <a:gd name="T64" fmla="+- 0 5172 5048"/>
                              <a:gd name="T65" fmla="*/ T64 w 188"/>
                              <a:gd name="T66" fmla="+- 0 1415 1299"/>
                              <a:gd name="T67" fmla="*/ 1415 h 198"/>
                              <a:gd name="T68" fmla="+- 0 5166 5048"/>
                              <a:gd name="T69" fmla="*/ T68 w 188"/>
                              <a:gd name="T70" fmla="+- 0 1408 1299"/>
                              <a:gd name="T71" fmla="*/ 1408 h 198"/>
                              <a:gd name="T72" fmla="+- 0 5161 5048"/>
                              <a:gd name="T73" fmla="*/ T72 w 188"/>
                              <a:gd name="T74" fmla="+- 0 1403 1299"/>
                              <a:gd name="T75" fmla="*/ 1403 h 198"/>
                              <a:gd name="T76" fmla="+- 0 5155 5048"/>
                              <a:gd name="T77" fmla="*/ T76 w 188"/>
                              <a:gd name="T78" fmla="+- 0 1399 1299"/>
                              <a:gd name="T79" fmla="*/ 1399 h 198"/>
                              <a:gd name="T80" fmla="+- 0 5159 5048"/>
                              <a:gd name="T81" fmla="*/ T80 w 188"/>
                              <a:gd name="T82" fmla="+- 0 1398 1299"/>
                              <a:gd name="T83" fmla="*/ 1398 h 198"/>
                              <a:gd name="T84" fmla="+- 0 5164 5048"/>
                              <a:gd name="T85" fmla="*/ T84 w 188"/>
                              <a:gd name="T86" fmla="+- 0 1376 1299"/>
                              <a:gd name="T87" fmla="*/ 1376 h 198"/>
                              <a:gd name="T88" fmla="+- 0 5155 5048"/>
                              <a:gd name="T89" fmla="*/ T88 w 188"/>
                              <a:gd name="T90" fmla="+- 0 1384 1299"/>
                              <a:gd name="T91" fmla="*/ 1384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88" h="198">
                                <a:moveTo>
                                  <a:pt x="107" y="85"/>
                                </a:moveTo>
                                <a:lnTo>
                                  <a:pt x="99" y="93"/>
                                </a:lnTo>
                                <a:lnTo>
                                  <a:pt x="104" y="132"/>
                                </a:lnTo>
                                <a:lnTo>
                                  <a:pt x="118" y="153"/>
                                </a:lnTo>
                                <a:lnTo>
                                  <a:pt x="127" y="167"/>
                                </a:lnTo>
                                <a:lnTo>
                                  <a:pt x="138" y="184"/>
                                </a:lnTo>
                                <a:lnTo>
                                  <a:pt x="148" y="198"/>
                                </a:lnTo>
                                <a:lnTo>
                                  <a:pt x="189" y="198"/>
                                </a:lnTo>
                                <a:lnTo>
                                  <a:pt x="189" y="192"/>
                                </a:lnTo>
                                <a:lnTo>
                                  <a:pt x="183" y="191"/>
                                </a:lnTo>
                                <a:lnTo>
                                  <a:pt x="177" y="188"/>
                                </a:lnTo>
                                <a:lnTo>
                                  <a:pt x="171" y="183"/>
                                </a:lnTo>
                                <a:lnTo>
                                  <a:pt x="160" y="170"/>
                                </a:lnTo>
                                <a:lnTo>
                                  <a:pt x="147" y="149"/>
                                </a:lnTo>
                                <a:lnTo>
                                  <a:pt x="146" y="149"/>
                                </a:lnTo>
                                <a:lnTo>
                                  <a:pt x="134" y="129"/>
                                </a:lnTo>
                                <a:lnTo>
                                  <a:pt x="124" y="116"/>
                                </a:lnTo>
                                <a:lnTo>
                                  <a:pt x="118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07" y="100"/>
                                </a:lnTo>
                                <a:lnTo>
                                  <a:pt x="111" y="99"/>
                                </a:lnTo>
                                <a:lnTo>
                                  <a:pt x="116" y="77"/>
                                </a:lnTo>
                                <a:lnTo>
                                  <a:pt x="107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5048" y="1299"/>
                            <a:ext cx="188" cy="198"/>
                          </a:xfrm>
                          <a:custGeom>
                            <a:avLst/>
                            <a:gdLst>
                              <a:gd name="T0" fmla="+- 0 5099 5048"/>
                              <a:gd name="T1" fmla="*/ T0 w 188"/>
                              <a:gd name="T2" fmla="+- 0 1479 1299"/>
                              <a:gd name="T3" fmla="*/ 1479 h 198"/>
                              <a:gd name="T4" fmla="+- 0 5097 5048"/>
                              <a:gd name="T5" fmla="*/ T4 w 188"/>
                              <a:gd name="T6" fmla="+- 0 1471 1299"/>
                              <a:gd name="T7" fmla="*/ 1471 h 198"/>
                              <a:gd name="T8" fmla="+- 0 5097 5048"/>
                              <a:gd name="T9" fmla="*/ T8 w 188"/>
                              <a:gd name="T10" fmla="+- 0 1405 1299"/>
                              <a:gd name="T11" fmla="*/ 1405 h 198"/>
                              <a:gd name="T12" fmla="+- 0 5122 5048"/>
                              <a:gd name="T13" fmla="*/ T12 w 188"/>
                              <a:gd name="T14" fmla="+- 0 1405 1299"/>
                              <a:gd name="T15" fmla="*/ 1405 h 198"/>
                              <a:gd name="T16" fmla="+- 0 5130 5048"/>
                              <a:gd name="T17" fmla="*/ T16 w 188"/>
                              <a:gd name="T18" fmla="+- 0 1408 1299"/>
                              <a:gd name="T19" fmla="*/ 1408 h 198"/>
                              <a:gd name="T20" fmla="+- 0 5137 5048"/>
                              <a:gd name="T21" fmla="*/ T20 w 188"/>
                              <a:gd name="T22" fmla="+- 0 1413 1299"/>
                              <a:gd name="T23" fmla="*/ 1413 h 198"/>
                              <a:gd name="T24" fmla="+- 0 5141 5048"/>
                              <a:gd name="T25" fmla="*/ T24 w 188"/>
                              <a:gd name="T26" fmla="+- 0 1417 1299"/>
                              <a:gd name="T27" fmla="*/ 1417 h 198"/>
                              <a:gd name="T28" fmla="+- 0 5152 5048"/>
                              <a:gd name="T29" fmla="*/ T28 w 188"/>
                              <a:gd name="T30" fmla="+- 0 1431 1299"/>
                              <a:gd name="T31" fmla="*/ 1431 h 198"/>
                              <a:gd name="T32" fmla="+- 0 5147 5048"/>
                              <a:gd name="T33" fmla="*/ T32 w 188"/>
                              <a:gd name="T34" fmla="+- 0 1392 1299"/>
                              <a:gd name="T35" fmla="*/ 1392 h 198"/>
                              <a:gd name="T36" fmla="+- 0 5136 5048"/>
                              <a:gd name="T37" fmla="*/ T36 w 188"/>
                              <a:gd name="T38" fmla="+- 0 1397 1299"/>
                              <a:gd name="T39" fmla="*/ 1397 h 198"/>
                              <a:gd name="T40" fmla="+- 0 5097 5048"/>
                              <a:gd name="T41" fmla="*/ T40 w 188"/>
                              <a:gd name="T42" fmla="+- 0 1397 1299"/>
                              <a:gd name="T43" fmla="*/ 1397 h 198"/>
                              <a:gd name="T44" fmla="+- 0 5097 5048"/>
                              <a:gd name="T45" fmla="*/ T44 w 188"/>
                              <a:gd name="T46" fmla="+- 0 1306 1299"/>
                              <a:gd name="T47" fmla="*/ 1306 h 198"/>
                              <a:gd name="T48" fmla="+- 0 5133 5048"/>
                              <a:gd name="T49" fmla="*/ T48 w 188"/>
                              <a:gd name="T50" fmla="+- 0 1306 1299"/>
                              <a:gd name="T51" fmla="*/ 1306 h 198"/>
                              <a:gd name="T52" fmla="+- 0 5145 5048"/>
                              <a:gd name="T53" fmla="*/ T52 w 188"/>
                              <a:gd name="T54" fmla="+- 0 1310 1299"/>
                              <a:gd name="T55" fmla="*/ 1310 h 198"/>
                              <a:gd name="T56" fmla="+- 0 5154 5048"/>
                              <a:gd name="T57" fmla="*/ T56 w 188"/>
                              <a:gd name="T58" fmla="+- 0 1319 1299"/>
                              <a:gd name="T59" fmla="*/ 1319 h 198"/>
                              <a:gd name="T60" fmla="+- 0 5163 5048"/>
                              <a:gd name="T61" fmla="*/ T60 w 188"/>
                              <a:gd name="T62" fmla="+- 0 1327 1299"/>
                              <a:gd name="T63" fmla="*/ 1327 h 198"/>
                              <a:gd name="T64" fmla="+- 0 5168 5048"/>
                              <a:gd name="T65" fmla="*/ T64 w 188"/>
                              <a:gd name="T66" fmla="+- 0 1338 1299"/>
                              <a:gd name="T67" fmla="*/ 1338 h 198"/>
                              <a:gd name="T68" fmla="+- 0 5168 5048"/>
                              <a:gd name="T69" fmla="*/ T68 w 188"/>
                              <a:gd name="T70" fmla="+- 0 1365 1299"/>
                              <a:gd name="T71" fmla="*/ 1365 h 198"/>
                              <a:gd name="T72" fmla="+- 0 5164 5048"/>
                              <a:gd name="T73" fmla="*/ T72 w 188"/>
                              <a:gd name="T74" fmla="+- 0 1376 1299"/>
                              <a:gd name="T75" fmla="*/ 1376 h 198"/>
                              <a:gd name="T76" fmla="+- 0 5159 5048"/>
                              <a:gd name="T77" fmla="*/ T76 w 188"/>
                              <a:gd name="T78" fmla="+- 0 1398 1299"/>
                              <a:gd name="T79" fmla="*/ 1398 h 198"/>
                              <a:gd name="T80" fmla="+- 0 5179 5048"/>
                              <a:gd name="T81" fmla="*/ T80 w 188"/>
                              <a:gd name="T82" fmla="+- 0 1387 1299"/>
                              <a:gd name="T83" fmla="*/ 1387 h 198"/>
                              <a:gd name="T84" fmla="+- 0 5191 5048"/>
                              <a:gd name="T85" fmla="*/ T84 w 188"/>
                              <a:gd name="T86" fmla="+- 0 1371 1299"/>
                              <a:gd name="T87" fmla="*/ 1371 h 198"/>
                              <a:gd name="T88" fmla="+- 0 5195 5048"/>
                              <a:gd name="T89" fmla="*/ T88 w 188"/>
                              <a:gd name="T90" fmla="+- 0 1350 1299"/>
                              <a:gd name="T91" fmla="*/ 1350 h 198"/>
                              <a:gd name="T92" fmla="+- 0 5195 5048"/>
                              <a:gd name="T93" fmla="*/ T92 w 188"/>
                              <a:gd name="T94" fmla="+- 0 1349 1299"/>
                              <a:gd name="T95" fmla="*/ 1349 h 198"/>
                              <a:gd name="T96" fmla="+- 0 5191 5048"/>
                              <a:gd name="T97" fmla="*/ T96 w 188"/>
                              <a:gd name="T98" fmla="+- 0 1329 1299"/>
                              <a:gd name="T99" fmla="*/ 1329 h 198"/>
                              <a:gd name="T100" fmla="+- 0 5177 5048"/>
                              <a:gd name="T101" fmla="*/ T100 w 188"/>
                              <a:gd name="T102" fmla="+- 0 1313 1299"/>
                              <a:gd name="T103" fmla="*/ 1313 h 198"/>
                              <a:gd name="T104" fmla="+- 0 5170 5048"/>
                              <a:gd name="T105" fmla="*/ T104 w 188"/>
                              <a:gd name="T106" fmla="+- 0 1308 1299"/>
                              <a:gd name="T107" fmla="*/ 1308 h 198"/>
                              <a:gd name="T108" fmla="+- 0 5152 5048"/>
                              <a:gd name="T109" fmla="*/ T108 w 188"/>
                              <a:gd name="T110" fmla="+- 0 1301 1299"/>
                              <a:gd name="T111" fmla="*/ 1301 h 198"/>
                              <a:gd name="T112" fmla="+- 0 5130 5048"/>
                              <a:gd name="T113" fmla="*/ T112 w 188"/>
                              <a:gd name="T114" fmla="+- 0 1299 1299"/>
                              <a:gd name="T115" fmla="*/ 1299 h 198"/>
                              <a:gd name="T116" fmla="+- 0 5048 5048"/>
                              <a:gd name="T117" fmla="*/ T116 w 188"/>
                              <a:gd name="T118" fmla="+- 0 1299 1299"/>
                              <a:gd name="T119" fmla="*/ 1299 h 198"/>
                              <a:gd name="T120" fmla="+- 0 5048 5048"/>
                              <a:gd name="T121" fmla="*/ T120 w 188"/>
                              <a:gd name="T122" fmla="+- 0 1304 1299"/>
                              <a:gd name="T123" fmla="*/ 1304 h 198"/>
                              <a:gd name="T124" fmla="+- 0 5057 5048"/>
                              <a:gd name="T125" fmla="*/ T124 w 188"/>
                              <a:gd name="T126" fmla="+- 0 1304 1299"/>
                              <a:gd name="T127" fmla="*/ 1304 h 198"/>
                              <a:gd name="T128" fmla="+- 0 5063 5048"/>
                              <a:gd name="T129" fmla="*/ T128 w 188"/>
                              <a:gd name="T130" fmla="+- 0 1307 1299"/>
                              <a:gd name="T131" fmla="*/ 1307 h 198"/>
                              <a:gd name="T132" fmla="+- 0 5066 5048"/>
                              <a:gd name="T133" fmla="*/ T132 w 188"/>
                              <a:gd name="T134" fmla="+- 0 1311 1299"/>
                              <a:gd name="T135" fmla="*/ 1311 h 198"/>
                              <a:gd name="T136" fmla="+- 0 5069 5048"/>
                              <a:gd name="T137" fmla="*/ T136 w 188"/>
                              <a:gd name="T138" fmla="+- 0 1316 1299"/>
                              <a:gd name="T139" fmla="*/ 1316 h 198"/>
                              <a:gd name="T140" fmla="+- 0 5071 5048"/>
                              <a:gd name="T141" fmla="*/ T140 w 188"/>
                              <a:gd name="T142" fmla="+- 0 1324 1299"/>
                              <a:gd name="T143" fmla="*/ 1324 h 198"/>
                              <a:gd name="T144" fmla="+- 0 5071 5048"/>
                              <a:gd name="T145" fmla="*/ T144 w 188"/>
                              <a:gd name="T146" fmla="+- 0 1471 1299"/>
                              <a:gd name="T147" fmla="*/ 1471 h 198"/>
                              <a:gd name="T148" fmla="+- 0 5069 5048"/>
                              <a:gd name="T149" fmla="*/ T148 w 188"/>
                              <a:gd name="T150" fmla="+- 0 1479 1299"/>
                              <a:gd name="T151" fmla="*/ 1479 h 198"/>
                              <a:gd name="T152" fmla="+- 0 5066 5048"/>
                              <a:gd name="T153" fmla="*/ T152 w 188"/>
                              <a:gd name="T154" fmla="+- 0 1484 1299"/>
                              <a:gd name="T155" fmla="*/ 1484 h 198"/>
                              <a:gd name="T156" fmla="+- 0 5063 5048"/>
                              <a:gd name="T157" fmla="*/ T156 w 188"/>
                              <a:gd name="T158" fmla="+- 0 1488 1299"/>
                              <a:gd name="T159" fmla="*/ 1488 h 198"/>
                              <a:gd name="T160" fmla="+- 0 5057 5048"/>
                              <a:gd name="T161" fmla="*/ T160 w 188"/>
                              <a:gd name="T162" fmla="+- 0 1491 1299"/>
                              <a:gd name="T163" fmla="*/ 1491 h 198"/>
                              <a:gd name="T164" fmla="+- 0 5048 5048"/>
                              <a:gd name="T165" fmla="*/ T164 w 188"/>
                              <a:gd name="T166" fmla="+- 0 1491 1299"/>
                              <a:gd name="T167" fmla="*/ 1491 h 198"/>
                              <a:gd name="T168" fmla="+- 0 5048 5048"/>
                              <a:gd name="T169" fmla="*/ T168 w 188"/>
                              <a:gd name="T170" fmla="+- 0 1497 1299"/>
                              <a:gd name="T171" fmla="*/ 1497 h 198"/>
                              <a:gd name="T172" fmla="+- 0 5119 5048"/>
                              <a:gd name="T173" fmla="*/ T172 w 188"/>
                              <a:gd name="T174" fmla="+- 0 1497 1299"/>
                              <a:gd name="T175" fmla="*/ 1497 h 198"/>
                              <a:gd name="T176" fmla="+- 0 5119 5048"/>
                              <a:gd name="T177" fmla="*/ T176 w 188"/>
                              <a:gd name="T178" fmla="+- 0 1491 1299"/>
                              <a:gd name="T179" fmla="*/ 1491 h 198"/>
                              <a:gd name="T180" fmla="+- 0 5111 5048"/>
                              <a:gd name="T181" fmla="*/ T180 w 188"/>
                              <a:gd name="T182" fmla="+- 0 1491 1299"/>
                              <a:gd name="T183" fmla="*/ 1491 h 198"/>
                              <a:gd name="T184" fmla="+- 0 5105 5048"/>
                              <a:gd name="T185" fmla="*/ T184 w 188"/>
                              <a:gd name="T186" fmla="+- 0 1488 1299"/>
                              <a:gd name="T187" fmla="*/ 1488 h 198"/>
                              <a:gd name="T188" fmla="+- 0 5102 5048"/>
                              <a:gd name="T189" fmla="*/ T188 w 188"/>
                              <a:gd name="T190" fmla="+- 0 1484 1299"/>
                              <a:gd name="T191" fmla="*/ 1484 h 198"/>
                              <a:gd name="T192" fmla="+- 0 5099 5048"/>
                              <a:gd name="T193" fmla="*/ T192 w 188"/>
                              <a:gd name="T194" fmla="+- 0 1479 1299"/>
                              <a:gd name="T195" fmla="*/ 1479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88" h="198">
                                <a:moveTo>
                                  <a:pt x="51" y="180"/>
                                </a:moveTo>
                                <a:lnTo>
                                  <a:pt x="49" y="172"/>
                                </a:lnTo>
                                <a:lnTo>
                                  <a:pt x="49" y="106"/>
                                </a:lnTo>
                                <a:lnTo>
                                  <a:pt x="74" y="106"/>
                                </a:lnTo>
                                <a:lnTo>
                                  <a:pt x="82" y="109"/>
                                </a:lnTo>
                                <a:lnTo>
                                  <a:pt x="89" y="114"/>
                                </a:lnTo>
                                <a:lnTo>
                                  <a:pt x="93" y="118"/>
                                </a:lnTo>
                                <a:lnTo>
                                  <a:pt x="104" y="132"/>
                                </a:lnTo>
                                <a:lnTo>
                                  <a:pt x="99" y="93"/>
                                </a:lnTo>
                                <a:lnTo>
                                  <a:pt x="88" y="98"/>
                                </a:lnTo>
                                <a:lnTo>
                                  <a:pt x="49" y="98"/>
                                </a:lnTo>
                                <a:lnTo>
                                  <a:pt x="49" y="7"/>
                                </a:lnTo>
                                <a:lnTo>
                                  <a:pt x="85" y="7"/>
                                </a:lnTo>
                                <a:lnTo>
                                  <a:pt x="97" y="11"/>
                                </a:lnTo>
                                <a:lnTo>
                                  <a:pt x="106" y="20"/>
                                </a:lnTo>
                                <a:lnTo>
                                  <a:pt x="115" y="28"/>
                                </a:lnTo>
                                <a:lnTo>
                                  <a:pt x="120" y="39"/>
                                </a:lnTo>
                                <a:lnTo>
                                  <a:pt x="120" y="66"/>
                                </a:lnTo>
                                <a:lnTo>
                                  <a:pt x="116" y="77"/>
                                </a:lnTo>
                                <a:lnTo>
                                  <a:pt x="111" y="99"/>
                                </a:lnTo>
                                <a:lnTo>
                                  <a:pt x="131" y="88"/>
                                </a:lnTo>
                                <a:lnTo>
                                  <a:pt x="143" y="72"/>
                                </a:lnTo>
                                <a:lnTo>
                                  <a:pt x="147" y="51"/>
                                </a:lnTo>
                                <a:lnTo>
                                  <a:pt x="147" y="50"/>
                                </a:lnTo>
                                <a:lnTo>
                                  <a:pt x="143" y="30"/>
                                </a:lnTo>
                                <a:lnTo>
                                  <a:pt x="129" y="14"/>
                                </a:lnTo>
                                <a:lnTo>
                                  <a:pt x="122" y="9"/>
                                </a:lnTo>
                                <a:lnTo>
                                  <a:pt x="104" y="2"/>
                                </a:lnTo>
                                <a:lnTo>
                                  <a:pt x="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9" y="5"/>
                                </a:lnTo>
                                <a:lnTo>
                                  <a:pt x="15" y="8"/>
                                </a:lnTo>
                                <a:lnTo>
                                  <a:pt x="18" y="12"/>
                                </a:lnTo>
                                <a:lnTo>
                                  <a:pt x="21" y="17"/>
                                </a:lnTo>
                                <a:lnTo>
                                  <a:pt x="23" y="25"/>
                                </a:lnTo>
                                <a:lnTo>
                                  <a:pt x="23" y="172"/>
                                </a:lnTo>
                                <a:lnTo>
                                  <a:pt x="21" y="180"/>
                                </a:lnTo>
                                <a:lnTo>
                                  <a:pt x="18" y="185"/>
                                </a:lnTo>
                                <a:lnTo>
                                  <a:pt x="15" y="189"/>
                                </a:lnTo>
                                <a:lnTo>
                                  <a:pt x="9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198"/>
                                </a:lnTo>
                                <a:lnTo>
                                  <a:pt x="71" y="198"/>
                                </a:lnTo>
                                <a:lnTo>
                                  <a:pt x="71" y="192"/>
                                </a:lnTo>
                                <a:lnTo>
                                  <a:pt x="63" y="192"/>
                                </a:lnTo>
                                <a:lnTo>
                                  <a:pt x="57" y="189"/>
                                </a:lnTo>
                                <a:lnTo>
                                  <a:pt x="54" y="185"/>
                                </a:lnTo>
                                <a:lnTo>
                                  <a:pt x="51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5279" y="1299"/>
                            <a:ext cx="203" cy="198"/>
                          </a:xfrm>
                          <a:custGeom>
                            <a:avLst/>
                            <a:gdLst>
                              <a:gd name="T0" fmla="+- 0 5329 5279"/>
                              <a:gd name="T1" fmla="*/ T0 w 203"/>
                              <a:gd name="T2" fmla="+- 0 1476 1299"/>
                              <a:gd name="T3" fmla="*/ 1476 h 198"/>
                              <a:gd name="T4" fmla="+- 0 5327 5279"/>
                              <a:gd name="T5" fmla="*/ T4 w 203"/>
                              <a:gd name="T6" fmla="+- 0 1466 1299"/>
                              <a:gd name="T7" fmla="*/ 1466 h 198"/>
                              <a:gd name="T8" fmla="+- 0 5327 5279"/>
                              <a:gd name="T9" fmla="*/ T8 w 203"/>
                              <a:gd name="T10" fmla="+- 0 1306 1299"/>
                              <a:gd name="T11" fmla="*/ 1306 h 198"/>
                              <a:gd name="T12" fmla="+- 0 5365 5279"/>
                              <a:gd name="T13" fmla="*/ T12 w 203"/>
                              <a:gd name="T14" fmla="+- 0 1306 1299"/>
                              <a:gd name="T15" fmla="*/ 1306 h 198"/>
                              <a:gd name="T16" fmla="+- 0 5375 5279"/>
                              <a:gd name="T17" fmla="*/ T16 w 203"/>
                              <a:gd name="T18" fmla="+- 0 1307 1299"/>
                              <a:gd name="T19" fmla="*/ 1307 h 198"/>
                              <a:gd name="T20" fmla="+- 0 5395 5279"/>
                              <a:gd name="T21" fmla="*/ T20 w 203"/>
                              <a:gd name="T22" fmla="+- 0 1311 1299"/>
                              <a:gd name="T23" fmla="*/ 1311 h 198"/>
                              <a:gd name="T24" fmla="+- 0 5413 5279"/>
                              <a:gd name="T25" fmla="*/ T24 w 203"/>
                              <a:gd name="T26" fmla="+- 0 1319 1299"/>
                              <a:gd name="T27" fmla="*/ 1319 h 198"/>
                              <a:gd name="T28" fmla="+- 0 5428 5279"/>
                              <a:gd name="T29" fmla="*/ T28 w 203"/>
                              <a:gd name="T30" fmla="+- 0 1332 1299"/>
                              <a:gd name="T31" fmla="*/ 1332 h 198"/>
                              <a:gd name="T32" fmla="+- 0 5435 5279"/>
                              <a:gd name="T33" fmla="*/ T32 w 203"/>
                              <a:gd name="T34" fmla="+- 0 1342 1299"/>
                              <a:gd name="T35" fmla="*/ 1342 h 198"/>
                              <a:gd name="T36" fmla="+- 0 5444 5279"/>
                              <a:gd name="T37" fmla="*/ T36 w 203"/>
                              <a:gd name="T38" fmla="+- 0 1359 1299"/>
                              <a:gd name="T39" fmla="*/ 1359 h 198"/>
                              <a:gd name="T40" fmla="+- 0 5449 5279"/>
                              <a:gd name="T41" fmla="*/ T40 w 203"/>
                              <a:gd name="T42" fmla="+- 0 1379 1299"/>
                              <a:gd name="T43" fmla="*/ 1379 h 198"/>
                              <a:gd name="T44" fmla="+- 0 5451 5279"/>
                              <a:gd name="T45" fmla="*/ T44 w 203"/>
                              <a:gd name="T46" fmla="+- 0 1401 1299"/>
                              <a:gd name="T47" fmla="*/ 1401 h 198"/>
                              <a:gd name="T48" fmla="+- 0 5451 5279"/>
                              <a:gd name="T49" fmla="*/ T48 w 203"/>
                              <a:gd name="T50" fmla="+- 0 1410 1299"/>
                              <a:gd name="T51" fmla="*/ 1410 h 198"/>
                              <a:gd name="T52" fmla="+- 0 5448 5279"/>
                              <a:gd name="T53" fmla="*/ T52 w 203"/>
                              <a:gd name="T54" fmla="+- 0 1431 1299"/>
                              <a:gd name="T55" fmla="*/ 1431 h 198"/>
                              <a:gd name="T56" fmla="+- 0 5441 5279"/>
                              <a:gd name="T57" fmla="*/ T56 w 203"/>
                              <a:gd name="T58" fmla="+- 0 1450 1299"/>
                              <a:gd name="T59" fmla="*/ 1450 h 198"/>
                              <a:gd name="T60" fmla="+- 0 5430 5279"/>
                              <a:gd name="T61" fmla="*/ T60 w 203"/>
                              <a:gd name="T62" fmla="+- 0 1465 1299"/>
                              <a:gd name="T63" fmla="*/ 1465 h 198"/>
                              <a:gd name="T64" fmla="+- 0 5413 5279"/>
                              <a:gd name="T65" fmla="*/ T64 w 203"/>
                              <a:gd name="T66" fmla="+- 0 1479 1299"/>
                              <a:gd name="T67" fmla="*/ 1479 h 198"/>
                              <a:gd name="T68" fmla="+- 0 5395 5279"/>
                              <a:gd name="T69" fmla="*/ T68 w 203"/>
                              <a:gd name="T70" fmla="+- 0 1486 1299"/>
                              <a:gd name="T71" fmla="*/ 1486 h 198"/>
                              <a:gd name="T72" fmla="+- 0 5373 5279"/>
                              <a:gd name="T73" fmla="*/ T72 w 203"/>
                              <a:gd name="T74" fmla="+- 0 1489 1299"/>
                              <a:gd name="T75" fmla="*/ 1489 h 198"/>
                              <a:gd name="T76" fmla="+- 0 5342 5279"/>
                              <a:gd name="T77" fmla="*/ T76 w 203"/>
                              <a:gd name="T78" fmla="+- 0 1489 1299"/>
                              <a:gd name="T79" fmla="*/ 1489 h 198"/>
                              <a:gd name="T80" fmla="+- 0 5299 5279"/>
                              <a:gd name="T81" fmla="*/ T80 w 203"/>
                              <a:gd name="T82" fmla="+- 0 1479 1299"/>
                              <a:gd name="T83" fmla="*/ 1479 h 198"/>
                              <a:gd name="T84" fmla="+- 0 5296 5279"/>
                              <a:gd name="T85" fmla="*/ T84 w 203"/>
                              <a:gd name="T86" fmla="+- 0 1484 1299"/>
                              <a:gd name="T87" fmla="*/ 1484 h 198"/>
                              <a:gd name="T88" fmla="+- 0 5293 5279"/>
                              <a:gd name="T89" fmla="*/ T88 w 203"/>
                              <a:gd name="T90" fmla="+- 0 1488 1299"/>
                              <a:gd name="T91" fmla="*/ 1488 h 198"/>
                              <a:gd name="T92" fmla="+- 0 5287 5279"/>
                              <a:gd name="T93" fmla="*/ T92 w 203"/>
                              <a:gd name="T94" fmla="+- 0 1491 1299"/>
                              <a:gd name="T95" fmla="*/ 1491 h 198"/>
                              <a:gd name="T96" fmla="+- 0 5279 5279"/>
                              <a:gd name="T97" fmla="*/ T96 w 203"/>
                              <a:gd name="T98" fmla="+- 0 1491 1299"/>
                              <a:gd name="T99" fmla="*/ 1491 h 198"/>
                              <a:gd name="T100" fmla="+- 0 5279 5279"/>
                              <a:gd name="T101" fmla="*/ T100 w 203"/>
                              <a:gd name="T102" fmla="+- 0 1497 1299"/>
                              <a:gd name="T103" fmla="*/ 1497 h 198"/>
                              <a:gd name="T104" fmla="+- 0 5378 5279"/>
                              <a:gd name="T105" fmla="*/ T104 w 203"/>
                              <a:gd name="T106" fmla="+- 0 1496 1299"/>
                              <a:gd name="T107" fmla="*/ 1496 h 198"/>
                              <a:gd name="T108" fmla="+- 0 5400 5279"/>
                              <a:gd name="T109" fmla="*/ T108 w 203"/>
                              <a:gd name="T110" fmla="+- 0 1494 1299"/>
                              <a:gd name="T111" fmla="*/ 1494 h 198"/>
                              <a:gd name="T112" fmla="+- 0 5420 5279"/>
                              <a:gd name="T113" fmla="*/ T112 w 203"/>
                              <a:gd name="T114" fmla="+- 0 1489 1299"/>
                              <a:gd name="T115" fmla="*/ 1489 h 198"/>
                              <a:gd name="T116" fmla="+- 0 5438 5279"/>
                              <a:gd name="T117" fmla="*/ T116 w 203"/>
                              <a:gd name="T118" fmla="+- 0 1481 1299"/>
                              <a:gd name="T119" fmla="*/ 1481 h 198"/>
                              <a:gd name="T120" fmla="+- 0 5453 5279"/>
                              <a:gd name="T121" fmla="*/ T120 w 203"/>
                              <a:gd name="T122" fmla="+- 0 1470 1299"/>
                              <a:gd name="T123" fmla="*/ 1470 h 198"/>
                              <a:gd name="T124" fmla="+- 0 5463 5279"/>
                              <a:gd name="T125" fmla="*/ T124 w 203"/>
                              <a:gd name="T126" fmla="+- 0 1459 1299"/>
                              <a:gd name="T127" fmla="*/ 1459 h 198"/>
                              <a:gd name="T128" fmla="+- 0 5473 5279"/>
                              <a:gd name="T129" fmla="*/ T128 w 203"/>
                              <a:gd name="T130" fmla="+- 0 1442 1299"/>
                              <a:gd name="T131" fmla="*/ 1442 h 198"/>
                              <a:gd name="T132" fmla="+- 0 5479 5279"/>
                              <a:gd name="T133" fmla="*/ T132 w 203"/>
                              <a:gd name="T134" fmla="+- 0 1423 1299"/>
                              <a:gd name="T135" fmla="*/ 1423 h 198"/>
                              <a:gd name="T136" fmla="+- 0 5481 5279"/>
                              <a:gd name="T137" fmla="*/ T136 w 203"/>
                              <a:gd name="T138" fmla="+- 0 1401 1299"/>
                              <a:gd name="T139" fmla="*/ 1401 h 198"/>
                              <a:gd name="T140" fmla="+- 0 5480 5279"/>
                              <a:gd name="T141" fmla="*/ T140 w 203"/>
                              <a:gd name="T142" fmla="+- 0 1380 1299"/>
                              <a:gd name="T143" fmla="*/ 1380 h 198"/>
                              <a:gd name="T144" fmla="+- 0 5474 5279"/>
                              <a:gd name="T145" fmla="*/ T144 w 203"/>
                              <a:gd name="T146" fmla="+- 0 1361 1299"/>
                              <a:gd name="T147" fmla="*/ 1361 h 198"/>
                              <a:gd name="T148" fmla="+- 0 5464 5279"/>
                              <a:gd name="T149" fmla="*/ T148 w 203"/>
                              <a:gd name="T150" fmla="+- 0 1343 1299"/>
                              <a:gd name="T151" fmla="*/ 1343 h 198"/>
                              <a:gd name="T152" fmla="+- 0 5451 5279"/>
                              <a:gd name="T153" fmla="*/ T152 w 203"/>
                              <a:gd name="T154" fmla="+- 0 1328 1299"/>
                              <a:gd name="T155" fmla="*/ 1328 h 198"/>
                              <a:gd name="T156" fmla="+- 0 5431 5279"/>
                              <a:gd name="T157" fmla="*/ T156 w 203"/>
                              <a:gd name="T158" fmla="+- 0 1313 1299"/>
                              <a:gd name="T159" fmla="*/ 1313 h 198"/>
                              <a:gd name="T160" fmla="+- 0 5413 5279"/>
                              <a:gd name="T161" fmla="*/ T160 w 203"/>
                              <a:gd name="T162" fmla="+- 0 1305 1299"/>
                              <a:gd name="T163" fmla="*/ 1305 h 198"/>
                              <a:gd name="T164" fmla="+- 0 5392 5279"/>
                              <a:gd name="T165" fmla="*/ T164 w 203"/>
                              <a:gd name="T166" fmla="+- 0 1300 1299"/>
                              <a:gd name="T167" fmla="*/ 1300 h 198"/>
                              <a:gd name="T168" fmla="+- 0 5370 5279"/>
                              <a:gd name="T169" fmla="*/ T168 w 203"/>
                              <a:gd name="T170" fmla="+- 0 1299 1299"/>
                              <a:gd name="T171" fmla="*/ 1299 h 198"/>
                              <a:gd name="T172" fmla="+- 0 5279 5279"/>
                              <a:gd name="T173" fmla="*/ T172 w 203"/>
                              <a:gd name="T174" fmla="+- 0 1299 1299"/>
                              <a:gd name="T175" fmla="*/ 1299 h 198"/>
                              <a:gd name="T176" fmla="+- 0 5279 5279"/>
                              <a:gd name="T177" fmla="*/ T176 w 203"/>
                              <a:gd name="T178" fmla="+- 0 1304 1299"/>
                              <a:gd name="T179" fmla="*/ 1304 h 198"/>
                              <a:gd name="T180" fmla="+- 0 5287 5279"/>
                              <a:gd name="T181" fmla="*/ T180 w 203"/>
                              <a:gd name="T182" fmla="+- 0 1304 1299"/>
                              <a:gd name="T183" fmla="*/ 1304 h 198"/>
                              <a:gd name="T184" fmla="+- 0 5293 5279"/>
                              <a:gd name="T185" fmla="*/ T184 w 203"/>
                              <a:gd name="T186" fmla="+- 0 1307 1299"/>
                              <a:gd name="T187" fmla="*/ 1307 h 198"/>
                              <a:gd name="T188" fmla="+- 0 5296 5279"/>
                              <a:gd name="T189" fmla="*/ T188 w 203"/>
                              <a:gd name="T190" fmla="+- 0 1311 1299"/>
                              <a:gd name="T191" fmla="*/ 1311 h 198"/>
                              <a:gd name="T192" fmla="+- 0 5299 5279"/>
                              <a:gd name="T193" fmla="*/ T192 w 203"/>
                              <a:gd name="T194" fmla="+- 0 1316 1299"/>
                              <a:gd name="T195" fmla="*/ 1316 h 198"/>
                              <a:gd name="T196" fmla="+- 0 5301 5279"/>
                              <a:gd name="T197" fmla="*/ T196 w 203"/>
                              <a:gd name="T198" fmla="+- 0 1324 1299"/>
                              <a:gd name="T199" fmla="*/ 1324 h 198"/>
                              <a:gd name="T200" fmla="+- 0 5301 5279"/>
                              <a:gd name="T201" fmla="*/ T200 w 203"/>
                              <a:gd name="T202" fmla="+- 0 1459 1299"/>
                              <a:gd name="T203" fmla="*/ 1459 h 198"/>
                              <a:gd name="T204" fmla="+- 0 5335 5279"/>
                              <a:gd name="T205" fmla="*/ T204 w 203"/>
                              <a:gd name="T206" fmla="+- 0 1486 1299"/>
                              <a:gd name="T207" fmla="*/ 1486 h 198"/>
                              <a:gd name="T208" fmla="+- 0 5332 5279"/>
                              <a:gd name="T209" fmla="*/ T208 w 203"/>
                              <a:gd name="T210" fmla="+- 0 1481 1299"/>
                              <a:gd name="T211" fmla="*/ 1481 h 198"/>
                              <a:gd name="T212" fmla="+- 0 5329 5279"/>
                              <a:gd name="T213" fmla="*/ T212 w 203"/>
                              <a:gd name="T214" fmla="+- 0 1476 1299"/>
                              <a:gd name="T215" fmla="*/ 1476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03" h="198">
                                <a:moveTo>
                                  <a:pt x="50" y="177"/>
                                </a:moveTo>
                                <a:lnTo>
                                  <a:pt x="48" y="167"/>
                                </a:lnTo>
                                <a:lnTo>
                                  <a:pt x="48" y="7"/>
                                </a:lnTo>
                                <a:lnTo>
                                  <a:pt x="86" y="7"/>
                                </a:lnTo>
                                <a:lnTo>
                                  <a:pt x="96" y="8"/>
                                </a:lnTo>
                                <a:lnTo>
                                  <a:pt x="116" y="12"/>
                                </a:lnTo>
                                <a:lnTo>
                                  <a:pt x="134" y="20"/>
                                </a:lnTo>
                                <a:lnTo>
                                  <a:pt x="149" y="33"/>
                                </a:lnTo>
                                <a:lnTo>
                                  <a:pt x="156" y="43"/>
                                </a:lnTo>
                                <a:lnTo>
                                  <a:pt x="165" y="60"/>
                                </a:lnTo>
                                <a:lnTo>
                                  <a:pt x="170" y="80"/>
                                </a:lnTo>
                                <a:lnTo>
                                  <a:pt x="172" y="102"/>
                                </a:lnTo>
                                <a:lnTo>
                                  <a:pt x="172" y="111"/>
                                </a:lnTo>
                                <a:lnTo>
                                  <a:pt x="169" y="132"/>
                                </a:lnTo>
                                <a:lnTo>
                                  <a:pt x="162" y="151"/>
                                </a:lnTo>
                                <a:lnTo>
                                  <a:pt x="151" y="166"/>
                                </a:lnTo>
                                <a:lnTo>
                                  <a:pt x="134" y="180"/>
                                </a:lnTo>
                                <a:lnTo>
                                  <a:pt x="116" y="187"/>
                                </a:lnTo>
                                <a:lnTo>
                                  <a:pt x="94" y="190"/>
                                </a:lnTo>
                                <a:lnTo>
                                  <a:pt x="63" y="190"/>
                                </a:lnTo>
                                <a:lnTo>
                                  <a:pt x="20" y="180"/>
                                </a:lnTo>
                                <a:lnTo>
                                  <a:pt x="17" y="185"/>
                                </a:lnTo>
                                <a:lnTo>
                                  <a:pt x="14" y="189"/>
                                </a:lnTo>
                                <a:lnTo>
                                  <a:pt x="8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198"/>
                                </a:lnTo>
                                <a:lnTo>
                                  <a:pt x="99" y="197"/>
                                </a:lnTo>
                                <a:lnTo>
                                  <a:pt x="121" y="195"/>
                                </a:lnTo>
                                <a:lnTo>
                                  <a:pt x="141" y="190"/>
                                </a:lnTo>
                                <a:lnTo>
                                  <a:pt x="159" y="182"/>
                                </a:lnTo>
                                <a:lnTo>
                                  <a:pt x="174" y="171"/>
                                </a:lnTo>
                                <a:lnTo>
                                  <a:pt x="184" y="160"/>
                                </a:lnTo>
                                <a:lnTo>
                                  <a:pt x="194" y="143"/>
                                </a:lnTo>
                                <a:lnTo>
                                  <a:pt x="200" y="124"/>
                                </a:lnTo>
                                <a:lnTo>
                                  <a:pt x="202" y="102"/>
                                </a:lnTo>
                                <a:lnTo>
                                  <a:pt x="201" y="81"/>
                                </a:lnTo>
                                <a:lnTo>
                                  <a:pt x="195" y="62"/>
                                </a:lnTo>
                                <a:lnTo>
                                  <a:pt x="185" y="44"/>
                                </a:lnTo>
                                <a:lnTo>
                                  <a:pt x="172" y="29"/>
                                </a:lnTo>
                                <a:lnTo>
                                  <a:pt x="152" y="14"/>
                                </a:lnTo>
                                <a:lnTo>
                                  <a:pt x="134" y="6"/>
                                </a:lnTo>
                                <a:lnTo>
                                  <a:pt x="113" y="1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8" y="5"/>
                                </a:lnTo>
                                <a:lnTo>
                                  <a:pt x="14" y="8"/>
                                </a:lnTo>
                                <a:lnTo>
                                  <a:pt x="17" y="12"/>
                                </a:lnTo>
                                <a:lnTo>
                                  <a:pt x="20" y="17"/>
                                </a:lnTo>
                                <a:lnTo>
                                  <a:pt x="22" y="25"/>
                                </a:lnTo>
                                <a:lnTo>
                                  <a:pt x="22" y="160"/>
                                </a:lnTo>
                                <a:lnTo>
                                  <a:pt x="56" y="187"/>
                                </a:lnTo>
                                <a:lnTo>
                                  <a:pt x="53" y="182"/>
                                </a:lnTo>
                                <a:lnTo>
                                  <a:pt x="5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5279" y="1299"/>
                            <a:ext cx="203" cy="198"/>
                          </a:xfrm>
                          <a:custGeom>
                            <a:avLst/>
                            <a:gdLst>
                              <a:gd name="T0" fmla="+- 0 5335 5279"/>
                              <a:gd name="T1" fmla="*/ T0 w 203"/>
                              <a:gd name="T2" fmla="+- 0 1486 1299"/>
                              <a:gd name="T3" fmla="*/ 1486 h 198"/>
                              <a:gd name="T4" fmla="+- 0 5301 5279"/>
                              <a:gd name="T5" fmla="*/ T4 w 203"/>
                              <a:gd name="T6" fmla="+- 0 1459 1299"/>
                              <a:gd name="T7" fmla="*/ 1459 h 198"/>
                              <a:gd name="T8" fmla="+- 0 5301 5279"/>
                              <a:gd name="T9" fmla="*/ T8 w 203"/>
                              <a:gd name="T10" fmla="+- 0 1471 1299"/>
                              <a:gd name="T11" fmla="*/ 1471 h 198"/>
                              <a:gd name="T12" fmla="+- 0 5299 5279"/>
                              <a:gd name="T13" fmla="*/ T12 w 203"/>
                              <a:gd name="T14" fmla="+- 0 1479 1299"/>
                              <a:gd name="T15" fmla="*/ 1479 h 198"/>
                              <a:gd name="T16" fmla="+- 0 5342 5279"/>
                              <a:gd name="T17" fmla="*/ T16 w 203"/>
                              <a:gd name="T18" fmla="+- 0 1489 1299"/>
                              <a:gd name="T19" fmla="*/ 1489 h 198"/>
                              <a:gd name="T20" fmla="+- 0 5335 5279"/>
                              <a:gd name="T21" fmla="*/ T20 w 203"/>
                              <a:gd name="T22" fmla="+- 0 1486 1299"/>
                              <a:gd name="T23" fmla="*/ 1486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3" h="198">
                                <a:moveTo>
                                  <a:pt x="56" y="187"/>
                                </a:moveTo>
                                <a:lnTo>
                                  <a:pt x="22" y="160"/>
                                </a:lnTo>
                                <a:lnTo>
                                  <a:pt x="22" y="172"/>
                                </a:lnTo>
                                <a:lnTo>
                                  <a:pt x="20" y="180"/>
                                </a:lnTo>
                                <a:lnTo>
                                  <a:pt x="63" y="190"/>
                                </a:lnTo>
                                <a:lnTo>
                                  <a:pt x="56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F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5684" y="1298"/>
                            <a:ext cx="271" cy="200"/>
                          </a:xfrm>
                          <a:custGeom>
                            <a:avLst/>
                            <a:gdLst>
                              <a:gd name="T0" fmla="+- 0 5956 5684"/>
                              <a:gd name="T1" fmla="*/ T0 w 271"/>
                              <a:gd name="T2" fmla="+- 0 1498 1298"/>
                              <a:gd name="T3" fmla="*/ 1498 h 200"/>
                              <a:gd name="T4" fmla="+- 0 5956 5684"/>
                              <a:gd name="T5" fmla="*/ T4 w 271"/>
                              <a:gd name="T6" fmla="+- 0 1492 1298"/>
                              <a:gd name="T7" fmla="*/ 1492 h 200"/>
                              <a:gd name="T8" fmla="+- 0 5940 5684"/>
                              <a:gd name="T9" fmla="*/ T8 w 271"/>
                              <a:gd name="T10" fmla="+- 0 1492 1298"/>
                              <a:gd name="T11" fmla="*/ 1492 h 200"/>
                              <a:gd name="T12" fmla="+- 0 5934 5684"/>
                              <a:gd name="T13" fmla="*/ T12 w 271"/>
                              <a:gd name="T14" fmla="+- 0 1490 1298"/>
                              <a:gd name="T15" fmla="*/ 1490 h 200"/>
                              <a:gd name="T16" fmla="+- 0 5930 5684"/>
                              <a:gd name="T17" fmla="*/ T16 w 271"/>
                              <a:gd name="T18" fmla="+- 0 1486 1298"/>
                              <a:gd name="T19" fmla="*/ 1486 h 200"/>
                              <a:gd name="T20" fmla="+- 0 5927 5684"/>
                              <a:gd name="T21" fmla="*/ T20 w 271"/>
                              <a:gd name="T22" fmla="+- 0 1483 1298"/>
                              <a:gd name="T23" fmla="*/ 1483 h 200"/>
                              <a:gd name="T24" fmla="+- 0 5926 5684"/>
                              <a:gd name="T25" fmla="*/ T24 w 271"/>
                              <a:gd name="T26" fmla="+- 0 1475 1298"/>
                              <a:gd name="T27" fmla="*/ 1475 h 200"/>
                              <a:gd name="T28" fmla="+- 0 5926 5684"/>
                              <a:gd name="T29" fmla="*/ T28 w 271"/>
                              <a:gd name="T30" fmla="+- 0 1321 1298"/>
                              <a:gd name="T31" fmla="*/ 1321 h 200"/>
                              <a:gd name="T32" fmla="+- 0 5927 5684"/>
                              <a:gd name="T33" fmla="*/ T32 w 271"/>
                              <a:gd name="T34" fmla="+- 0 1314 1298"/>
                              <a:gd name="T35" fmla="*/ 1314 h 200"/>
                              <a:gd name="T36" fmla="+- 0 5929 5684"/>
                              <a:gd name="T37" fmla="*/ T36 w 271"/>
                              <a:gd name="T38" fmla="+- 0 1311 1298"/>
                              <a:gd name="T39" fmla="*/ 1311 h 200"/>
                              <a:gd name="T40" fmla="+- 0 5933 5684"/>
                              <a:gd name="T41" fmla="*/ T40 w 271"/>
                              <a:gd name="T42" fmla="+- 0 1306 1298"/>
                              <a:gd name="T43" fmla="*/ 1306 h 200"/>
                              <a:gd name="T44" fmla="+- 0 5939 5684"/>
                              <a:gd name="T45" fmla="*/ T44 w 271"/>
                              <a:gd name="T46" fmla="+- 0 1303 1298"/>
                              <a:gd name="T47" fmla="*/ 1303 h 200"/>
                              <a:gd name="T48" fmla="+- 0 5956 5684"/>
                              <a:gd name="T49" fmla="*/ T48 w 271"/>
                              <a:gd name="T50" fmla="+- 0 1303 1298"/>
                              <a:gd name="T51" fmla="*/ 1303 h 200"/>
                              <a:gd name="T52" fmla="+- 0 5956 5684"/>
                              <a:gd name="T53" fmla="*/ T52 w 271"/>
                              <a:gd name="T54" fmla="+- 0 1298 1298"/>
                              <a:gd name="T55" fmla="*/ 1298 h 200"/>
                              <a:gd name="T56" fmla="+- 0 5896 5684"/>
                              <a:gd name="T57" fmla="*/ T56 w 271"/>
                              <a:gd name="T58" fmla="+- 0 1298 1298"/>
                              <a:gd name="T59" fmla="*/ 1298 h 200"/>
                              <a:gd name="T60" fmla="+- 0 5821 5684"/>
                              <a:gd name="T61" fmla="*/ T60 w 271"/>
                              <a:gd name="T62" fmla="+- 0 1454 1298"/>
                              <a:gd name="T63" fmla="*/ 1454 h 200"/>
                              <a:gd name="T64" fmla="+- 0 5745 5684"/>
                              <a:gd name="T65" fmla="*/ T64 w 271"/>
                              <a:gd name="T66" fmla="+- 0 1298 1298"/>
                              <a:gd name="T67" fmla="*/ 1298 h 200"/>
                              <a:gd name="T68" fmla="+- 0 5684 5684"/>
                              <a:gd name="T69" fmla="*/ T68 w 271"/>
                              <a:gd name="T70" fmla="+- 0 1298 1298"/>
                              <a:gd name="T71" fmla="*/ 1298 h 200"/>
                              <a:gd name="T72" fmla="+- 0 5684 5684"/>
                              <a:gd name="T73" fmla="*/ T72 w 271"/>
                              <a:gd name="T74" fmla="+- 0 1303 1298"/>
                              <a:gd name="T75" fmla="*/ 1303 h 200"/>
                              <a:gd name="T76" fmla="+- 0 5693 5684"/>
                              <a:gd name="T77" fmla="*/ T76 w 271"/>
                              <a:gd name="T78" fmla="+- 0 1303 1298"/>
                              <a:gd name="T79" fmla="*/ 1303 h 200"/>
                              <a:gd name="T80" fmla="+- 0 5699 5684"/>
                              <a:gd name="T81" fmla="*/ T80 w 271"/>
                              <a:gd name="T82" fmla="+- 0 1304 1298"/>
                              <a:gd name="T83" fmla="*/ 1304 h 200"/>
                              <a:gd name="T84" fmla="+- 0 5703 5684"/>
                              <a:gd name="T85" fmla="*/ T84 w 271"/>
                              <a:gd name="T86" fmla="+- 0 1306 1298"/>
                              <a:gd name="T87" fmla="*/ 1306 h 200"/>
                              <a:gd name="T88" fmla="+- 0 5710 5684"/>
                              <a:gd name="T89" fmla="*/ T88 w 271"/>
                              <a:gd name="T90" fmla="+- 0 1310 1298"/>
                              <a:gd name="T91" fmla="*/ 1310 h 200"/>
                              <a:gd name="T92" fmla="+- 0 5714 5684"/>
                              <a:gd name="T93" fmla="*/ T92 w 271"/>
                              <a:gd name="T94" fmla="+- 0 1317 1298"/>
                              <a:gd name="T95" fmla="*/ 1317 h 200"/>
                              <a:gd name="T96" fmla="+- 0 5715 5684"/>
                              <a:gd name="T97" fmla="*/ T96 w 271"/>
                              <a:gd name="T98" fmla="+- 0 1323 1298"/>
                              <a:gd name="T99" fmla="*/ 1323 h 200"/>
                              <a:gd name="T100" fmla="+- 0 5715 5684"/>
                              <a:gd name="T101" fmla="*/ T100 w 271"/>
                              <a:gd name="T102" fmla="+- 0 1474 1298"/>
                              <a:gd name="T103" fmla="*/ 1474 h 200"/>
                              <a:gd name="T104" fmla="+- 0 5713 5684"/>
                              <a:gd name="T105" fmla="*/ T104 w 271"/>
                              <a:gd name="T106" fmla="+- 0 1481 1298"/>
                              <a:gd name="T107" fmla="*/ 1481 h 200"/>
                              <a:gd name="T108" fmla="+- 0 5711 5684"/>
                              <a:gd name="T109" fmla="*/ T108 w 271"/>
                              <a:gd name="T110" fmla="+- 0 1484 1298"/>
                              <a:gd name="T111" fmla="*/ 1484 h 200"/>
                              <a:gd name="T112" fmla="+- 0 5707 5684"/>
                              <a:gd name="T113" fmla="*/ T112 w 271"/>
                              <a:gd name="T114" fmla="+- 0 1490 1298"/>
                              <a:gd name="T115" fmla="*/ 1490 h 200"/>
                              <a:gd name="T116" fmla="+- 0 5701 5684"/>
                              <a:gd name="T117" fmla="*/ T116 w 271"/>
                              <a:gd name="T118" fmla="+- 0 1492 1298"/>
                              <a:gd name="T119" fmla="*/ 1492 h 200"/>
                              <a:gd name="T120" fmla="+- 0 5684 5684"/>
                              <a:gd name="T121" fmla="*/ T120 w 271"/>
                              <a:gd name="T122" fmla="+- 0 1492 1298"/>
                              <a:gd name="T123" fmla="*/ 1492 h 200"/>
                              <a:gd name="T124" fmla="+- 0 5684 5684"/>
                              <a:gd name="T125" fmla="*/ T124 w 271"/>
                              <a:gd name="T126" fmla="+- 0 1498 1298"/>
                              <a:gd name="T127" fmla="*/ 1498 h 200"/>
                              <a:gd name="T128" fmla="+- 0 5758 5684"/>
                              <a:gd name="T129" fmla="*/ T128 w 271"/>
                              <a:gd name="T130" fmla="+- 0 1498 1298"/>
                              <a:gd name="T131" fmla="*/ 1498 h 200"/>
                              <a:gd name="T132" fmla="+- 0 5758 5684"/>
                              <a:gd name="T133" fmla="*/ T132 w 271"/>
                              <a:gd name="T134" fmla="+- 0 1492 1298"/>
                              <a:gd name="T135" fmla="*/ 1492 h 200"/>
                              <a:gd name="T136" fmla="+- 0 5743 5684"/>
                              <a:gd name="T137" fmla="*/ T136 w 271"/>
                              <a:gd name="T138" fmla="+- 0 1492 1298"/>
                              <a:gd name="T139" fmla="*/ 1492 h 200"/>
                              <a:gd name="T140" fmla="+- 0 5736 5684"/>
                              <a:gd name="T141" fmla="*/ T140 w 271"/>
                              <a:gd name="T142" fmla="+- 0 1490 1298"/>
                              <a:gd name="T143" fmla="*/ 1490 h 200"/>
                              <a:gd name="T144" fmla="+- 0 5733 5684"/>
                              <a:gd name="T145" fmla="*/ T144 w 271"/>
                              <a:gd name="T146" fmla="+- 0 1486 1298"/>
                              <a:gd name="T147" fmla="*/ 1486 h 200"/>
                              <a:gd name="T148" fmla="+- 0 5730 5684"/>
                              <a:gd name="T149" fmla="*/ T148 w 271"/>
                              <a:gd name="T150" fmla="+- 0 1483 1298"/>
                              <a:gd name="T151" fmla="*/ 1483 h 200"/>
                              <a:gd name="T152" fmla="+- 0 5728 5684"/>
                              <a:gd name="T153" fmla="*/ T152 w 271"/>
                              <a:gd name="T154" fmla="+- 0 1475 1298"/>
                              <a:gd name="T155" fmla="*/ 1475 h 200"/>
                              <a:gd name="T156" fmla="+- 0 5728 5684"/>
                              <a:gd name="T157" fmla="*/ T156 w 271"/>
                              <a:gd name="T158" fmla="+- 0 1329 1298"/>
                              <a:gd name="T159" fmla="*/ 1329 h 200"/>
                              <a:gd name="T160" fmla="+- 0 5810 5684"/>
                              <a:gd name="T161" fmla="*/ T160 w 271"/>
                              <a:gd name="T162" fmla="+- 0 1498 1298"/>
                              <a:gd name="T163" fmla="*/ 1498 h 200"/>
                              <a:gd name="T164" fmla="+- 0 5815 5684"/>
                              <a:gd name="T165" fmla="*/ T164 w 271"/>
                              <a:gd name="T166" fmla="+- 0 1498 1298"/>
                              <a:gd name="T167" fmla="*/ 1498 h 200"/>
                              <a:gd name="T168" fmla="+- 0 5896 5684"/>
                              <a:gd name="T169" fmla="*/ T168 w 271"/>
                              <a:gd name="T170" fmla="+- 0 1329 1298"/>
                              <a:gd name="T171" fmla="*/ 1329 h 200"/>
                              <a:gd name="T172" fmla="+- 0 5896 5684"/>
                              <a:gd name="T173" fmla="*/ T172 w 271"/>
                              <a:gd name="T174" fmla="+- 0 1474 1298"/>
                              <a:gd name="T175" fmla="*/ 1474 h 200"/>
                              <a:gd name="T176" fmla="+- 0 5895 5684"/>
                              <a:gd name="T177" fmla="*/ T176 w 271"/>
                              <a:gd name="T178" fmla="+- 0 1481 1298"/>
                              <a:gd name="T179" fmla="*/ 1481 h 200"/>
                              <a:gd name="T180" fmla="+- 0 5892 5684"/>
                              <a:gd name="T181" fmla="*/ T180 w 271"/>
                              <a:gd name="T182" fmla="+- 0 1484 1298"/>
                              <a:gd name="T183" fmla="*/ 1484 h 200"/>
                              <a:gd name="T184" fmla="+- 0 5889 5684"/>
                              <a:gd name="T185" fmla="*/ T184 w 271"/>
                              <a:gd name="T186" fmla="+- 0 1490 1298"/>
                              <a:gd name="T187" fmla="*/ 1490 h 200"/>
                              <a:gd name="T188" fmla="+- 0 5882 5684"/>
                              <a:gd name="T189" fmla="*/ T188 w 271"/>
                              <a:gd name="T190" fmla="+- 0 1492 1298"/>
                              <a:gd name="T191" fmla="*/ 1492 h 200"/>
                              <a:gd name="T192" fmla="+- 0 5866 5684"/>
                              <a:gd name="T193" fmla="*/ T192 w 271"/>
                              <a:gd name="T194" fmla="+- 0 1492 1298"/>
                              <a:gd name="T195" fmla="*/ 1492 h 200"/>
                              <a:gd name="T196" fmla="+- 0 5866 5684"/>
                              <a:gd name="T197" fmla="*/ T196 w 271"/>
                              <a:gd name="T198" fmla="+- 0 1498 1298"/>
                              <a:gd name="T199" fmla="*/ 1498 h 200"/>
                              <a:gd name="T200" fmla="+- 0 5956 5684"/>
                              <a:gd name="T201" fmla="*/ T200 w 271"/>
                              <a:gd name="T202" fmla="+- 0 1498 1298"/>
                              <a:gd name="T203" fmla="*/ 149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71" h="200">
                                <a:moveTo>
                                  <a:pt x="272" y="200"/>
                                </a:moveTo>
                                <a:lnTo>
                                  <a:pt x="272" y="194"/>
                                </a:lnTo>
                                <a:lnTo>
                                  <a:pt x="256" y="194"/>
                                </a:lnTo>
                                <a:lnTo>
                                  <a:pt x="250" y="192"/>
                                </a:lnTo>
                                <a:lnTo>
                                  <a:pt x="246" y="188"/>
                                </a:lnTo>
                                <a:lnTo>
                                  <a:pt x="243" y="185"/>
                                </a:lnTo>
                                <a:lnTo>
                                  <a:pt x="242" y="177"/>
                                </a:lnTo>
                                <a:lnTo>
                                  <a:pt x="242" y="23"/>
                                </a:lnTo>
                                <a:lnTo>
                                  <a:pt x="243" y="16"/>
                                </a:lnTo>
                                <a:lnTo>
                                  <a:pt x="245" y="13"/>
                                </a:lnTo>
                                <a:lnTo>
                                  <a:pt x="249" y="8"/>
                                </a:lnTo>
                                <a:lnTo>
                                  <a:pt x="255" y="5"/>
                                </a:lnTo>
                                <a:lnTo>
                                  <a:pt x="272" y="5"/>
                                </a:lnTo>
                                <a:lnTo>
                                  <a:pt x="272" y="0"/>
                                </a:lnTo>
                                <a:lnTo>
                                  <a:pt x="212" y="0"/>
                                </a:lnTo>
                                <a:lnTo>
                                  <a:pt x="137" y="156"/>
                                </a:lnTo>
                                <a:lnTo>
                                  <a:pt x="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9" y="5"/>
                                </a:lnTo>
                                <a:lnTo>
                                  <a:pt x="15" y="6"/>
                                </a:lnTo>
                                <a:lnTo>
                                  <a:pt x="19" y="8"/>
                                </a:lnTo>
                                <a:lnTo>
                                  <a:pt x="26" y="12"/>
                                </a:lnTo>
                                <a:lnTo>
                                  <a:pt x="30" y="19"/>
                                </a:lnTo>
                                <a:lnTo>
                                  <a:pt x="31" y="25"/>
                                </a:lnTo>
                                <a:lnTo>
                                  <a:pt x="31" y="176"/>
                                </a:lnTo>
                                <a:lnTo>
                                  <a:pt x="29" y="183"/>
                                </a:lnTo>
                                <a:lnTo>
                                  <a:pt x="27" y="186"/>
                                </a:lnTo>
                                <a:lnTo>
                                  <a:pt x="23" y="192"/>
                                </a:lnTo>
                                <a:lnTo>
                                  <a:pt x="17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200"/>
                                </a:lnTo>
                                <a:lnTo>
                                  <a:pt x="74" y="200"/>
                                </a:lnTo>
                                <a:lnTo>
                                  <a:pt x="74" y="194"/>
                                </a:lnTo>
                                <a:lnTo>
                                  <a:pt x="59" y="194"/>
                                </a:lnTo>
                                <a:lnTo>
                                  <a:pt x="52" y="192"/>
                                </a:lnTo>
                                <a:lnTo>
                                  <a:pt x="49" y="188"/>
                                </a:lnTo>
                                <a:lnTo>
                                  <a:pt x="46" y="185"/>
                                </a:lnTo>
                                <a:lnTo>
                                  <a:pt x="44" y="177"/>
                                </a:lnTo>
                                <a:lnTo>
                                  <a:pt x="44" y="31"/>
                                </a:lnTo>
                                <a:lnTo>
                                  <a:pt x="126" y="200"/>
                                </a:lnTo>
                                <a:lnTo>
                                  <a:pt x="131" y="200"/>
                                </a:lnTo>
                                <a:lnTo>
                                  <a:pt x="212" y="31"/>
                                </a:lnTo>
                                <a:lnTo>
                                  <a:pt x="212" y="176"/>
                                </a:lnTo>
                                <a:lnTo>
                                  <a:pt x="211" y="183"/>
                                </a:lnTo>
                                <a:lnTo>
                                  <a:pt x="208" y="186"/>
                                </a:lnTo>
                                <a:lnTo>
                                  <a:pt x="205" y="192"/>
                                </a:lnTo>
                                <a:lnTo>
                                  <a:pt x="198" y="194"/>
                                </a:lnTo>
                                <a:lnTo>
                                  <a:pt x="182" y="194"/>
                                </a:lnTo>
                                <a:lnTo>
                                  <a:pt x="182" y="200"/>
                                </a:lnTo>
                                <a:lnTo>
                                  <a:pt x="272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5973" y="1293"/>
                            <a:ext cx="206" cy="209"/>
                          </a:xfrm>
                          <a:custGeom>
                            <a:avLst/>
                            <a:gdLst>
                              <a:gd name="T0" fmla="+- 0 6031 5973"/>
                              <a:gd name="T1" fmla="*/ T0 w 206"/>
                              <a:gd name="T2" fmla="+- 0 1471 1293"/>
                              <a:gd name="T3" fmla="*/ 1471 h 209"/>
                              <a:gd name="T4" fmla="+- 0 6022 5973"/>
                              <a:gd name="T5" fmla="*/ T4 w 206"/>
                              <a:gd name="T6" fmla="+- 0 1458 1293"/>
                              <a:gd name="T7" fmla="*/ 1458 h 209"/>
                              <a:gd name="T8" fmla="+- 0 6014 5973"/>
                              <a:gd name="T9" fmla="*/ T8 w 206"/>
                              <a:gd name="T10" fmla="+- 0 1440 1293"/>
                              <a:gd name="T11" fmla="*/ 1440 h 209"/>
                              <a:gd name="T12" fmla="+- 0 6017 5973"/>
                              <a:gd name="T13" fmla="*/ T12 w 206"/>
                              <a:gd name="T14" fmla="+- 0 1485 1293"/>
                              <a:gd name="T15" fmla="*/ 1485 h 209"/>
                              <a:gd name="T16" fmla="+- 0 6035 5973"/>
                              <a:gd name="T17" fmla="*/ T16 w 206"/>
                              <a:gd name="T18" fmla="+- 0 1494 1293"/>
                              <a:gd name="T19" fmla="*/ 1494 h 209"/>
                              <a:gd name="T20" fmla="+- 0 6054 5973"/>
                              <a:gd name="T21" fmla="*/ T20 w 206"/>
                              <a:gd name="T22" fmla="+- 0 1500 1293"/>
                              <a:gd name="T23" fmla="*/ 1500 h 209"/>
                              <a:gd name="T24" fmla="+- 0 6076 5973"/>
                              <a:gd name="T25" fmla="*/ T24 w 206"/>
                              <a:gd name="T26" fmla="+- 0 1502 1293"/>
                              <a:gd name="T27" fmla="*/ 1502 h 209"/>
                              <a:gd name="T28" fmla="+- 0 6096 5973"/>
                              <a:gd name="T29" fmla="*/ T28 w 206"/>
                              <a:gd name="T30" fmla="+- 0 1500 1293"/>
                              <a:gd name="T31" fmla="*/ 1500 h 209"/>
                              <a:gd name="T32" fmla="+- 0 6115 5973"/>
                              <a:gd name="T33" fmla="*/ T32 w 206"/>
                              <a:gd name="T34" fmla="+- 0 1495 1293"/>
                              <a:gd name="T35" fmla="*/ 1495 h 209"/>
                              <a:gd name="T36" fmla="+- 0 6133 5973"/>
                              <a:gd name="T37" fmla="*/ T36 w 206"/>
                              <a:gd name="T38" fmla="+- 0 1485 1293"/>
                              <a:gd name="T39" fmla="*/ 1485 h 209"/>
                              <a:gd name="T40" fmla="+- 0 6149 5973"/>
                              <a:gd name="T41" fmla="*/ T40 w 206"/>
                              <a:gd name="T42" fmla="+- 0 1472 1293"/>
                              <a:gd name="T43" fmla="*/ 1472 h 209"/>
                              <a:gd name="T44" fmla="+- 0 6163 5973"/>
                              <a:gd name="T45" fmla="*/ T44 w 206"/>
                              <a:gd name="T46" fmla="+- 0 1455 1293"/>
                              <a:gd name="T47" fmla="*/ 1455 h 209"/>
                              <a:gd name="T48" fmla="+- 0 6172 5973"/>
                              <a:gd name="T49" fmla="*/ T48 w 206"/>
                              <a:gd name="T50" fmla="+- 0 1437 1293"/>
                              <a:gd name="T51" fmla="*/ 1437 h 209"/>
                              <a:gd name="T52" fmla="+- 0 6177 5973"/>
                              <a:gd name="T53" fmla="*/ T52 w 206"/>
                              <a:gd name="T54" fmla="+- 0 1418 1293"/>
                              <a:gd name="T55" fmla="*/ 1418 h 209"/>
                              <a:gd name="T56" fmla="+- 0 6179 5973"/>
                              <a:gd name="T57" fmla="*/ T56 w 206"/>
                              <a:gd name="T58" fmla="+- 0 1396 1293"/>
                              <a:gd name="T59" fmla="*/ 1396 h 209"/>
                              <a:gd name="T60" fmla="+- 0 6177 5973"/>
                              <a:gd name="T61" fmla="*/ T60 w 206"/>
                              <a:gd name="T62" fmla="+- 0 1375 1293"/>
                              <a:gd name="T63" fmla="*/ 1375 h 209"/>
                              <a:gd name="T64" fmla="+- 0 6172 5973"/>
                              <a:gd name="T65" fmla="*/ T64 w 206"/>
                              <a:gd name="T66" fmla="+- 0 1356 1293"/>
                              <a:gd name="T67" fmla="*/ 1356 h 209"/>
                              <a:gd name="T68" fmla="+- 0 6162 5973"/>
                              <a:gd name="T69" fmla="*/ T68 w 206"/>
                              <a:gd name="T70" fmla="+- 0 1338 1293"/>
                              <a:gd name="T71" fmla="*/ 1338 h 209"/>
                              <a:gd name="T72" fmla="+- 0 6149 5973"/>
                              <a:gd name="T73" fmla="*/ T72 w 206"/>
                              <a:gd name="T74" fmla="+- 0 1323 1293"/>
                              <a:gd name="T75" fmla="*/ 1323 h 209"/>
                              <a:gd name="T76" fmla="+- 0 6135 5973"/>
                              <a:gd name="T77" fmla="*/ T76 w 206"/>
                              <a:gd name="T78" fmla="+- 0 1311 1293"/>
                              <a:gd name="T79" fmla="*/ 1311 h 209"/>
                              <a:gd name="T80" fmla="+- 0 6118 5973"/>
                              <a:gd name="T81" fmla="*/ T80 w 206"/>
                              <a:gd name="T82" fmla="+- 0 1301 1293"/>
                              <a:gd name="T83" fmla="*/ 1301 h 209"/>
                              <a:gd name="T84" fmla="+- 0 6099 5973"/>
                              <a:gd name="T85" fmla="*/ T84 w 206"/>
                              <a:gd name="T86" fmla="+- 0 1295 1293"/>
                              <a:gd name="T87" fmla="*/ 1295 h 209"/>
                              <a:gd name="T88" fmla="+- 0 6078 5973"/>
                              <a:gd name="T89" fmla="*/ T88 w 206"/>
                              <a:gd name="T90" fmla="+- 0 1293 1293"/>
                              <a:gd name="T91" fmla="*/ 1293 h 209"/>
                              <a:gd name="T92" fmla="+- 0 6062 5973"/>
                              <a:gd name="T93" fmla="*/ T92 w 206"/>
                              <a:gd name="T94" fmla="+- 0 1294 1293"/>
                              <a:gd name="T95" fmla="*/ 1294 h 209"/>
                              <a:gd name="T96" fmla="+- 0 6042 5973"/>
                              <a:gd name="T97" fmla="*/ T96 w 206"/>
                              <a:gd name="T98" fmla="+- 0 1299 1293"/>
                              <a:gd name="T99" fmla="*/ 1299 h 209"/>
                              <a:gd name="T100" fmla="+- 0 6024 5973"/>
                              <a:gd name="T101" fmla="*/ T100 w 206"/>
                              <a:gd name="T102" fmla="+- 0 1307 1293"/>
                              <a:gd name="T103" fmla="*/ 1307 h 209"/>
                              <a:gd name="T104" fmla="+- 0 6007 5973"/>
                              <a:gd name="T105" fmla="*/ T104 w 206"/>
                              <a:gd name="T106" fmla="+- 0 1319 1293"/>
                              <a:gd name="T107" fmla="*/ 1319 h 209"/>
                              <a:gd name="T108" fmla="+- 0 6014 5973"/>
                              <a:gd name="T109" fmla="*/ T108 w 206"/>
                              <a:gd name="T110" fmla="+- 0 1356 1293"/>
                              <a:gd name="T111" fmla="*/ 1356 h 209"/>
                              <a:gd name="T112" fmla="+- 0 6020 5973"/>
                              <a:gd name="T113" fmla="*/ T112 w 206"/>
                              <a:gd name="T114" fmla="+- 0 1338 1293"/>
                              <a:gd name="T115" fmla="*/ 1338 h 209"/>
                              <a:gd name="T116" fmla="+- 0 6030 5973"/>
                              <a:gd name="T117" fmla="*/ T116 w 206"/>
                              <a:gd name="T118" fmla="+- 0 1324 1293"/>
                              <a:gd name="T119" fmla="*/ 1324 h 209"/>
                              <a:gd name="T120" fmla="+- 0 6037 5973"/>
                              <a:gd name="T121" fmla="*/ T120 w 206"/>
                              <a:gd name="T122" fmla="+- 0 1317 1293"/>
                              <a:gd name="T123" fmla="*/ 1317 h 209"/>
                              <a:gd name="T124" fmla="+- 0 6054 5973"/>
                              <a:gd name="T125" fmla="*/ T124 w 206"/>
                              <a:gd name="T126" fmla="+- 0 1307 1293"/>
                              <a:gd name="T127" fmla="*/ 1307 h 209"/>
                              <a:gd name="T128" fmla="+- 0 6075 5973"/>
                              <a:gd name="T129" fmla="*/ T128 w 206"/>
                              <a:gd name="T130" fmla="+- 0 1304 1293"/>
                              <a:gd name="T131" fmla="*/ 1304 h 209"/>
                              <a:gd name="T132" fmla="+- 0 6088 5973"/>
                              <a:gd name="T133" fmla="*/ T132 w 206"/>
                              <a:gd name="T134" fmla="+- 0 1305 1293"/>
                              <a:gd name="T135" fmla="*/ 1305 h 209"/>
                              <a:gd name="T136" fmla="+- 0 6107 5973"/>
                              <a:gd name="T137" fmla="*/ T136 w 206"/>
                              <a:gd name="T138" fmla="+- 0 1311 1293"/>
                              <a:gd name="T139" fmla="*/ 1311 h 209"/>
                              <a:gd name="T140" fmla="+- 0 6122 5973"/>
                              <a:gd name="T141" fmla="*/ T140 w 206"/>
                              <a:gd name="T142" fmla="+- 0 1324 1293"/>
                              <a:gd name="T143" fmla="*/ 1324 h 209"/>
                              <a:gd name="T144" fmla="+- 0 6131 5973"/>
                              <a:gd name="T145" fmla="*/ T144 w 206"/>
                              <a:gd name="T146" fmla="+- 0 1338 1293"/>
                              <a:gd name="T147" fmla="*/ 1338 h 209"/>
                              <a:gd name="T148" fmla="+- 0 6138 5973"/>
                              <a:gd name="T149" fmla="*/ T148 w 206"/>
                              <a:gd name="T150" fmla="+- 0 1355 1293"/>
                              <a:gd name="T151" fmla="*/ 1355 h 209"/>
                              <a:gd name="T152" fmla="+- 0 6142 5973"/>
                              <a:gd name="T153" fmla="*/ T152 w 206"/>
                              <a:gd name="T154" fmla="+- 0 1376 1293"/>
                              <a:gd name="T155" fmla="*/ 1376 h 209"/>
                              <a:gd name="T156" fmla="+- 0 6143 5973"/>
                              <a:gd name="T157" fmla="*/ T156 w 206"/>
                              <a:gd name="T158" fmla="+- 0 1400 1293"/>
                              <a:gd name="T159" fmla="*/ 1400 h 209"/>
                              <a:gd name="T160" fmla="+- 0 6143 5973"/>
                              <a:gd name="T161" fmla="*/ T160 w 206"/>
                              <a:gd name="T162" fmla="+- 0 1415 1293"/>
                              <a:gd name="T163" fmla="*/ 1415 h 209"/>
                              <a:gd name="T164" fmla="+- 0 6140 5973"/>
                              <a:gd name="T165" fmla="*/ T164 w 206"/>
                              <a:gd name="T166" fmla="+- 0 1437 1293"/>
                              <a:gd name="T167" fmla="*/ 1437 h 209"/>
                              <a:gd name="T168" fmla="+- 0 6133 5973"/>
                              <a:gd name="T169" fmla="*/ T168 w 206"/>
                              <a:gd name="T170" fmla="+- 0 1455 1293"/>
                              <a:gd name="T171" fmla="*/ 1455 h 209"/>
                              <a:gd name="T172" fmla="+- 0 6124 5973"/>
                              <a:gd name="T173" fmla="*/ T172 w 206"/>
                              <a:gd name="T174" fmla="+- 0 1470 1293"/>
                              <a:gd name="T175" fmla="*/ 1470 h 209"/>
                              <a:gd name="T176" fmla="+- 0 6114 5973"/>
                              <a:gd name="T177" fmla="*/ T176 w 206"/>
                              <a:gd name="T178" fmla="+- 0 1479 1293"/>
                              <a:gd name="T179" fmla="*/ 1479 h 209"/>
                              <a:gd name="T180" fmla="+- 0 6096 5973"/>
                              <a:gd name="T181" fmla="*/ T180 w 206"/>
                              <a:gd name="T182" fmla="+- 0 1488 1293"/>
                              <a:gd name="T183" fmla="*/ 1488 h 209"/>
                              <a:gd name="T184" fmla="+- 0 6075 5973"/>
                              <a:gd name="T185" fmla="*/ T184 w 206"/>
                              <a:gd name="T186" fmla="+- 0 1492 1293"/>
                              <a:gd name="T187" fmla="*/ 1492 h 209"/>
                              <a:gd name="T188" fmla="+- 0 6066 5973"/>
                              <a:gd name="T189" fmla="*/ T188 w 206"/>
                              <a:gd name="T190" fmla="+- 0 1491 1293"/>
                              <a:gd name="T191" fmla="*/ 1491 h 209"/>
                              <a:gd name="T192" fmla="+- 0 6046 5973"/>
                              <a:gd name="T193" fmla="*/ T192 w 206"/>
                              <a:gd name="T194" fmla="+- 0 1485 1293"/>
                              <a:gd name="T195" fmla="*/ 1485 h 209"/>
                              <a:gd name="T196" fmla="+- 0 6031 5973"/>
                              <a:gd name="T197" fmla="*/ T196 w 206"/>
                              <a:gd name="T198" fmla="+- 0 1471 1293"/>
                              <a:gd name="T199" fmla="*/ 1471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06" h="209">
                                <a:moveTo>
                                  <a:pt x="58" y="178"/>
                                </a:moveTo>
                                <a:lnTo>
                                  <a:pt x="49" y="165"/>
                                </a:lnTo>
                                <a:lnTo>
                                  <a:pt x="41" y="147"/>
                                </a:lnTo>
                                <a:lnTo>
                                  <a:pt x="44" y="192"/>
                                </a:lnTo>
                                <a:lnTo>
                                  <a:pt x="62" y="201"/>
                                </a:lnTo>
                                <a:lnTo>
                                  <a:pt x="81" y="207"/>
                                </a:lnTo>
                                <a:lnTo>
                                  <a:pt x="103" y="209"/>
                                </a:lnTo>
                                <a:lnTo>
                                  <a:pt x="123" y="207"/>
                                </a:lnTo>
                                <a:lnTo>
                                  <a:pt x="142" y="202"/>
                                </a:lnTo>
                                <a:lnTo>
                                  <a:pt x="160" y="192"/>
                                </a:lnTo>
                                <a:lnTo>
                                  <a:pt x="176" y="179"/>
                                </a:lnTo>
                                <a:lnTo>
                                  <a:pt x="190" y="162"/>
                                </a:lnTo>
                                <a:lnTo>
                                  <a:pt x="199" y="144"/>
                                </a:lnTo>
                                <a:lnTo>
                                  <a:pt x="204" y="125"/>
                                </a:lnTo>
                                <a:lnTo>
                                  <a:pt x="206" y="103"/>
                                </a:lnTo>
                                <a:lnTo>
                                  <a:pt x="204" y="82"/>
                                </a:lnTo>
                                <a:lnTo>
                                  <a:pt x="199" y="63"/>
                                </a:lnTo>
                                <a:lnTo>
                                  <a:pt x="189" y="45"/>
                                </a:lnTo>
                                <a:lnTo>
                                  <a:pt x="176" y="30"/>
                                </a:lnTo>
                                <a:lnTo>
                                  <a:pt x="162" y="18"/>
                                </a:lnTo>
                                <a:lnTo>
                                  <a:pt x="145" y="8"/>
                                </a:lnTo>
                                <a:lnTo>
                                  <a:pt x="126" y="2"/>
                                </a:lnTo>
                                <a:lnTo>
                                  <a:pt x="105" y="0"/>
                                </a:lnTo>
                                <a:lnTo>
                                  <a:pt x="89" y="1"/>
                                </a:lnTo>
                                <a:lnTo>
                                  <a:pt x="69" y="6"/>
                                </a:lnTo>
                                <a:lnTo>
                                  <a:pt x="51" y="14"/>
                                </a:lnTo>
                                <a:lnTo>
                                  <a:pt x="34" y="26"/>
                                </a:lnTo>
                                <a:lnTo>
                                  <a:pt x="41" y="63"/>
                                </a:lnTo>
                                <a:lnTo>
                                  <a:pt x="47" y="45"/>
                                </a:lnTo>
                                <a:lnTo>
                                  <a:pt x="57" y="31"/>
                                </a:lnTo>
                                <a:lnTo>
                                  <a:pt x="64" y="24"/>
                                </a:lnTo>
                                <a:lnTo>
                                  <a:pt x="81" y="14"/>
                                </a:lnTo>
                                <a:lnTo>
                                  <a:pt x="102" y="11"/>
                                </a:lnTo>
                                <a:lnTo>
                                  <a:pt x="115" y="12"/>
                                </a:lnTo>
                                <a:lnTo>
                                  <a:pt x="134" y="18"/>
                                </a:lnTo>
                                <a:lnTo>
                                  <a:pt x="149" y="31"/>
                                </a:lnTo>
                                <a:lnTo>
                                  <a:pt x="158" y="45"/>
                                </a:lnTo>
                                <a:lnTo>
                                  <a:pt x="165" y="62"/>
                                </a:lnTo>
                                <a:lnTo>
                                  <a:pt x="169" y="83"/>
                                </a:lnTo>
                                <a:lnTo>
                                  <a:pt x="170" y="107"/>
                                </a:lnTo>
                                <a:lnTo>
                                  <a:pt x="170" y="122"/>
                                </a:lnTo>
                                <a:lnTo>
                                  <a:pt x="167" y="144"/>
                                </a:lnTo>
                                <a:lnTo>
                                  <a:pt x="160" y="162"/>
                                </a:lnTo>
                                <a:lnTo>
                                  <a:pt x="151" y="177"/>
                                </a:lnTo>
                                <a:lnTo>
                                  <a:pt x="141" y="186"/>
                                </a:lnTo>
                                <a:lnTo>
                                  <a:pt x="123" y="195"/>
                                </a:lnTo>
                                <a:lnTo>
                                  <a:pt x="102" y="199"/>
                                </a:lnTo>
                                <a:lnTo>
                                  <a:pt x="93" y="198"/>
                                </a:lnTo>
                                <a:lnTo>
                                  <a:pt x="73" y="192"/>
                                </a:lnTo>
                                <a:lnTo>
                                  <a:pt x="58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5973" y="1293"/>
                            <a:ext cx="206" cy="209"/>
                          </a:xfrm>
                          <a:custGeom>
                            <a:avLst/>
                            <a:gdLst>
                              <a:gd name="T0" fmla="+- 0 5973 5973"/>
                              <a:gd name="T1" fmla="*/ T0 w 206"/>
                              <a:gd name="T2" fmla="+- 0 1397 1293"/>
                              <a:gd name="T3" fmla="*/ 1397 h 209"/>
                              <a:gd name="T4" fmla="+- 0 5975 5973"/>
                              <a:gd name="T5" fmla="*/ T4 w 206"/>
                              <a:gd name="T6" fmla="+- 0 1420 1293"/>
                              <a:gd name="T7" fmla="*/ 1420 h 209"/>
                              <a:gd name="T8" fmla="+- 0 5981 5973"/>
                              <a:gd name="T9" fmla="*/ T8 w 206"/>
                              <a:gd name="T10" fmla="+- 0 1440 1293"/>
                              <a:gd name="T11" fmla="*/ 1440 h 209"/>
                              <a:gd name="T12" fmla="+- 0 5990 5973"/>
                              <a:gd name="T13" fmla="*/ T12 w 206"/>
                              <a:gd name="T14" fmla="+- 0 1457 1293"/>
                              <a:gd name="T15" fmla="*/ 1457 h 209"/>
                              <a:gd name="T16" fmla="+- 0 6003 5973"/>
                              <a:gd name="T17" fmla="*/ T16 w 206"/>
                              <a:gd name="T18" fmla="+- 0 1473 1293"/>
                              <a:gd name="T19" fmla="*/ 1473 h 209"/>
                              <a:gd name="T20" fmla="+- 0 6017 5973"/>
                              <a:gd name="T21" fmla="*/ T20 w 206"/>
                              <a:gd name="T22" fmla="+- 0 1485 1293"/>
                              <a:gd name="T23" fmla="*/ 1485 h 209"/>
                              <a:gd name="T24" fmla="+- 0 6014 5973"/>
                              <a:gd name="T25" fmla="*/ T24 w 206"/>
                              <a:gd name="T26" fmla="+- 0 1440 1293"/>
                              <a:gd name="T27" fmla="*/ 1440 h 209"/>
                              <a:gd name="T28" fmla="+- 0 6010 5973"/>
                              <a:gd name="T29" fmla="*/ T28 w 206"/>
                              <a:gd name="T30" fmla="+- 0 1420 1293"/>
                              <a:gd name="T31" fmla="*/ 1420 h 209"/>
                              <a:gd name="T32" fmla="+- 0 6009 5973"/>
                              <a:gd name="T33" fmla="*/ T32 w 206"/>
                              <a:gd name="T34" fmla="+- 0 1396 1293"/>
                              <a:gd name="T35" fmla="*/ 1396 h 209"/>
                              <a:gd name="T36" fmla="+- 0 6010 5973"/>
                              <a:gd name="T37" fmla="*/ T36 w 206"/>
                              <a:gd name="T38" fmla="+- 0 1377 1293"/>
                              <a:gd name="T39" fmla="*/ 1377 h 209"/>
                              <a:gd name="T40" fmla="+- 0 6014 5973"/>
                              <a:gd name="T41" fmla="*/ T40 w 206"/>
                              <a:gd name="T42" fmla="+- 0 1356 1293"/>
                              <a:gd name="T43" fmla="*/ 1356 h 209"/>
                              <a:gd name="T44" fmla="+- 0 6007 5973"/>
                              <a:gd name="T45" fmla="*/ T44 w 206"/>
                              <a:gd name="T46" fmla="+- 0 1319 1293"/>
                              <a:gd name="T47" fmla="*/ 1319 h 209"/>
                              <a:gd name="T48" fmla="+- 0 6004 5973"/>
                              <a:gd name="T49" fmla="*/ T48 w 206"/>
                              <a:gd name="T50" fmla="+- 0 1323 1293"/>
                              <a:gd name="T51" fmla="*/ 1323 h 209"/>
                              <a:gd name="T52" fmla="+- 0 5990 5973"/>
                              <a:gd name="T53" fmla="*/ T52 w 206"/>
                              <a:gd name="T54" fmla="+- 0 1338 1293"/>
                              <a:gd name="T55" fmla="*/ 1338 h 209"/>
                              <a:gd name="T56" fmla="+- 0 5981 5973"/>
                              <a:gd name="T57" fmla="*/ T56 w 206"/>
                              <a:gd name="T58" fmla="+- 0 1356 1293"/>
                              <a:gd name="T59" fmla="*/ 1356 h 209"/>
                              <a:gd name="T60" fmla="+- 0 5975 5973"/>
                              <a:gd name="T61" fmla="*/ T60 w 206"/>
                              <a:gd name="T62" fmla="+- 0 1375 1293"/>
                              <a:gd name="T63" fmla="*/ 1375 h 209"/>
                              <a:gd name="T64" fmla="+- 0 5973 5973"/>
                              <a:gd name="T65" fmla="*/ T64 w 206"/>
                              <a:gd name="T66" fmla="+- 0 1397 1293"/>
                              <a:gd name="T67" fmla="*/ 139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6" h="209">
                                <a:moveTo>
                                  <a:pt x="0" y="104"/>
                                </a:moveTo>
                                <a:lnTo>
                                  <a:pt x="2" y="127"/>
                                </a:lnTo>
                                <a:lnTo>
                                  <a:pt x="8" y="147"/>
                                </a:lnTo>
                                <a:lnTo>
                                  <a:pt x="17" y="164"/>
                                </a:lnTo>
                                <a:lnTo>
                                  <a:pt x="30" y="180"/>
                                </a:lnTo>
                                <a:lnTo>
                                  <a:pt x="44" y="192"/>
                                </a:lnTo>
                                <a:lnTo>
                                  <a:pt x="41" y="147"/>
                                </a:lnTo>
                                <a:lnTo>
                                  <a:pt x="37" y="127"/>
                                </a:lnTo>
                                <a:lnTo>
                                  <a:pt x="36" y="103"/>
                                </a:lnTo>
                                <a:lnTo>
                                  <a:pt x="37" y="84"/>
                                </a:lnTo>
                                <a:lnTo>
                                  <a:pt x="41" y="63"/>
                                </a:lnTo>
                                <a:lnTo>
                                  <a:pt x="34" y="26"/>
                                </a:lnTo>
                                <a:lnTo>
                                  <a:pt x="31" y="30"/>
                                </a:lnTo>
                                <a:lnTo>
                                  <a:pt x="17" y="45"/>
                                </a:lnTo>
                                <a:lnTo>
                                  <a:pt x="8" y="63"/>
                                </a:lnTo>
                                <a:lnTo>
                                  <a:pt x="2" y="82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6194" y="1298"/>
                            <a:ext cx="222" cy="204"/>
                          </a:xfrm>
                          <a:custGeom>
                            <a:avLst/>
                            <a:gdLst>
                              <a:gd name="T0" fmla="+- 0 6280 6194"/>
                              <a:gd name="T1" fmla="*/ T0 w 222"/>
                              <a:gd name="T2" fmla="+- 0 1298 1298"/>
                              <a:gd name="T3" fmla="*/ 1298 h 204"/>
                              <a:gd name="T4" fmla="+- 0 6194 6194"/>
                              <a:gd name="T5" fmla="*/ T4 w 222"/>
                              <a:gd name="T6" fmla="+- 0 1298 1298"/>
                              <a:gd name="T7" fmla="*/ 1298 h 204"/>
                              <a:gd name="T8" fmla="+- 0 6194 6194"/>
                              <a:gd name="T9" fmla="*/ T8 w 222"/>
                              <a:gd name="T10" fmla="+- 0 1303 1298"/>
                              <a:gd name="T11" fmla="*/ 1303 h 204"/>
                              <a:gd name="T12" fmla="+- 0 6201 6194"/>
                              <a:gd name="T13" fmla="*/ T12 w 222"/>
                              <a:gd name="T14" fmla="+- 0 1304 1298"/>
                              <a:gd name="T15" fmla="*/ 1304 h 204"/>
                              <a:gd name="T16" fmla="+- 0 6206 6194"/>
                              <a:gd name="T17" fmla="*/ T16 w 222"/>
                              <a:gd name="T18" fmla="+- 0 1305 1298"/>
                              <a:gd name="T19" fmla="*/ 1305 h 204"/>
                              <a:gd name="T20" fmla="+- 0 6210 6194"/>
                              <a:gd name="T21" fmla="*/ T20 w 222"/>
                              <a:gd name="T22" fmla="+- 0 1306 1298"/>
                              <a:gd name="T23" fmla="*/ 1306 h 204"/>
                              <a:gd name="T24" fmla="+- 0 6217 6194"/>
                              <a:gd name="T25" fmla="*/ T24 w 222"/>
                              <a:gd name="T26" fmla="+- 0 1311 1298"/>
                              <a:gd name="T27" fmla="*/ 1311 h 204"/>
                              <a:gd name="T28" fmla="+- 0 6221 6194"/>
                              <a:gd name="T29" fmla="*/ T28 w 222"/>
                              <a:gd name="T30" fmla="+- 0 1316 1298"/>
                              <a:gd name="T31" fmla="*/ 1316 h 204"/>
                              <a:gd name="T32" fmla="+- 0 6224 6194"/>
                              <a:gd name="T33" fmla="*/ T32 w 222"/>
                              <a:gd name="T34" fmla="+- 0 1321 1298"/>
                              <a:gd name="T35" fmla="*/ 1321 h 204"/>
                              <a:gd name="T36" fmla="+- 0 6228 6194"/>
                              <a:gd name="T37" fmla="*/ T36 w 222"/>
                              <a:gd name="T38" fmla="+- 0 1330 1298"/>
                              <a:gd name="T39" fmla="*/ 1330 h 204"/>
                              <a:gd name="T40" fmla="+- 0 6307 6194"/>
                              <a:gd name="T41" fmla="*/ T40 w 222"/>
                              <a:gd name="T42" fmla="+- 0 1502 1298"/>
                              <a:gd name="T43" fmla="*/ 1502 h 204"/>
                              <a:gd name="T44" fmla="+- 0 6312 6194"/>
                              <a:gd name="T45" fmla="*/ T44 w 222"/>
                              <a:gd name="T46" fmla="+- 0 1502 1298"/>
                              <a:gd name="T47" fmla="*/ 1502 h 204"/>
                              <a:gd name="T48" fmla="+- 0 6385 6194"/>
                              <a:gd name="T49" fmla="*/ T48 w 222"/>
                              <a:gd name="T50" fmla="+- 0 1332 1298"/>
                              <a:gd name="T51" fmla="*/ 1332 h 204"/>
                              <a:gd name="T52" fmla="+- 0 6390 6194"/>
                              <a:gd name="T53" fmla="*/ T52 w 222"/>
                              <a:gd name="T54" fmla="+- 0 1322 1298"/>
                              <a:gd name="T55" fmla="*/ 1322 h 204"/>
                              <a:gd name="T56" fmla="+- 0 6394 6194"/>
                              <a:gd name="T57" fmla="*/ T56 w 222"/>
                              <a:gd name="T58" fmla="+- 0 1315 1298"/>
                              <a:gd name="T59" fmla="*/ 1315 h 204"/>
                              <a:gd name="T60" fmla="+- 0 6400 6194"/>
                              <a:gd name="T61" fmla="*/ T60 w 222"/>
                              <a:gd name="T62" fmla="+- 0 1310 1298"/>
                              <a:gd name="T63" fmla="*/ 1310 h 204"/>
                              <a:gd name="T64" fmla="+- 0 6404 6194"/>
                              <a:gd name="T65" fmla="*/ T64 w 222"/>
                              <a:gd name="T66" fmla="+- 0 1307 1298"/>
                              <a:gd name="T67" fmla="*/ 1307 h 204"/>
                              <a:gd name="T68" fmla="+- 0 6409 6194"/>
                              <a:gd name="T69" fmla="*/ T68 w 222"/>
                              <a:gd name="T70" fmla="+- 0 1304 1298"/>
                              <a:gd name="T71" fmla="*/ 1304 h 204"/>
                              <a:gd name="T72" fmla="+- 0 6417 6194"/>
                              <a:gd name="T73" fmla="*/ T72 w 222"/>
                              <a:gd name="T74" fmla="+- 0 1303 1298"/>
                              <a:gd name="T75" fmla="*/ 1303 h 204"/>
                              <a:gd name="T76" fmla="+- 0 6417 6194"/>
                              <a:gd name="T77" fmla="*/ T76 w 222"/>
                              <a:gd name="T78" fmla="+- 0 1298 1298"/>
                              <a:gd name="T79" fmla="*/ 1298 h 204"/>
                              <a:gd name="T80" fmla="+- 0 6352 6194"/>
                              <a:gd name="T81" fmla="*/ T80 w 222"/>
                              <a:gd name="T82" fmla="+- 0 1298 1298"/>
                              <a:gd name="T83" fmla="*/ 1298 h 204"/>
                              <a:gd name="T84" fmla="+- 0 6352 6194"/>
                              <a:gd name="T85" fmla="*/ T84 w 222"/>
                              <a:gd name="T86" fmla="+- 0 1303 1298"/>
                              <a:gd name="T87" fmla="*/ 1303 h 204"/>
                              <a:gd name="T88" fmla="+- 0 6355 6194"/>
                              <a:gd name="T89" fmla="*/ T88 w 222"/>
                              <a:gd name="T90" fmla="+- 0 1303 1298"/>
                              <a:gd name="T91" fmla="*/ 1303 h 204"/>
                              <a:gd name="T92" fmla="+- 0 6362 6194"/>
                              <a:gd name="T93" fmla="*/ T92 w 222"/>
                              <a:gd name="T94" fmla="+- 0 1305 1298"/>
                              <a:gd name="T95" fmla="*/ 1305 h 204"/>
                              <a:gd name="T96" fmla="+- 0 6367 6194"/>
                              <a:gd name="T97" fmla="*/ T96 w 222"/>
                              <a:gd name="T98" fmla="+- 0 1306 1298"/>
                              <a:gd name="T99" fmla="*/ 1306 h 204"/>
                              <a:gd name="T100" fmla="+- 0 6373 6194"/>
                              <a:gd name="T101" fmla="*/ T100 w 222"/>
                              <a:gd name="T102" fmla="+- 0 1312 1298"/>
                              <a:gd name="T103" fmla="*/ 1312 h 204"/>
                              <a:gd name="T104" fmla="+- 0 6375 6194"/>
                              <a:gd name="T105" fmla="*/ T104 w 222"/>
                              <a:gd name="T106" fmla="+- 0 1317 1298"/>
                              <a:gd name="T107" fmla="*/ 1317 h 204"/>
                              <a:gd name="T108" fmla="+- 0 6375 6194"/>
                              <a:gd name="T109" fmla="*/ T108 w 222"/>
                              <a:gd name="T110" fmla="+- 0 1322 1298"/>
                              <a:gd name="T111" fmla="*/ 1322 h 204"/>
                              <a:gd name="T112" fmla="+- 0 6372 6194"/>
                              <a:gd name="T113" fmla="*/ T112 w 222"/>
                              <a:gd name="T114" fmla="+- 0 1329 1298"/>
                              <a:gd name="T115" fmla="*/ 1329 h 204"/>
                              <a:gd name="T116" fmla="+- 0 6367 6194"/>
                              <a:gd name="T117" fmla="*/ T116 w 222"/>
                              <a:gd name="T118" fmla="+- 0 1341 1298"/>
                              <a:gd name="T119" fmla="*/ 1341 h 204"/>
                              <a:gd name="T120" fmla="+- 0 6318 6194"/>
                              <a:gd name="T121" fmla="*/ T120 w 222"/>
                              <a:gd name="T122" fmla="+- 0 1456 1298"/>
                              <a:gd name="T123" fmla="*/ 1456 h 204"/>
                              <a:gd name="T124" fmla="+- 0 6264 6194"/>
                              <a:gd name="T125" fmla="*/ T124 w 222"/>
                              <a:gd name="T126" fmla="+- 0 1339 1298"/>
                              <a:gd name="T127" fmla="*/ 1339 h 204"/>
                              <a:gd name="T128" fmla="+- 0 6259 6194"/>
                              <a:gd name="T129" fmla="*/ T128 w 222"/>
                              <a:gd name="T130" fmla="+- 0 1329 1298"/>
                              <a:gd name="T131" fmla="*/ 1329 h 204"/>
                              <a:gd name="T132" fmla="+- 0 6257 6194"/>
                              <a:gd name="T133" fmla="*/ T132 w 222"/>
                              <a:gd name="T134" fmla="+- 0 1321 1298"/>
                              <a:gd name="T135" fmla="*/ 1321 h 204"/>
                              <a:gd name="T136" fmla="+- 0 6257 6194"/>
                              <a:gd name="T137" fmla="*/ T136 w 222"/>
                              <a:gd name="T138" fmla="+- 0 1316 1298"/>
                              <a:gd name="T139" fmla="*/ 1316 h 204"/>
                              <a:gd name="T140" fmla="+- 0 6259 6194"/>
                              <a:gd name="T141" fmla="*/ T140 w 222"/>
                              <a:gd name="T142" fmla="+- 0 1310 1298"/>
                              <a:gd name="T143" fmla="*/ 1310 h 204"/>
                              <a:gd name="T144" fmla="+- 0 6264 6194"/>
                              <a:gd name="T145" fmla="*/ T144 w 222"/>
                              <a:gd name="T146" fmla="+- 0 1305 1298"/>
                              <a:gd name="T147" fmla="*/ 1305 h 204"/>
                              <a:gd name="T148" fmla="+- 0 6271 6194"/>
                              <a:gd name="T149" fmla="*/ T148 w 222"/>
                              <a:gd name="T150" fmla="+- 0 1304 1298"/>
                              <a:gd name="T151" fmla="*/ 1304 h 204"/>
                              <a:gd name="T152" fmla="+- 0 6280 6194"/>
                              <a:gd name="T153" fmla="*/ T152 w 222"/>
                              <a:gd name="T154" fmla="+- 0 1303 1298"/>
                              <a:gd name="T155" fmla="*/ 1303 h 204"/>
                              <a:gd name="T156" fmla="+- 0 6280 6194"/>
                              <a:gd name="T157" fmla="*/ T156 w 222"/>
                              <a:gd name="T158" fmla="+- 0 1298 1298"/>
                              <a:gd name="T159" fmla="*/ 1298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22" h="204">
                                <a:moveTo>
                                  <a:pt x="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7" y="6"/>
                                </a:lnTo>
                                <a:lnTo>
                                  <a:pt x="12" y="7"/>
                                </a:lnTo>
                                <a:lnTo>
                                  <a:pt x="16" y="8"/>
                                </a:lnTo>
                                <a:lnTo>
                                  <a:pt x="23" y="13"/>
                                </a:lnTo>
                                <a:lnTo>
                                  <a:pt x="27" y="18"/>
                                </a:lnTo>
                                <a:lnTo>
                                  <a:pt x="30" y="23"/>
                                </a:lnTo>
                                <a:lnTo>
                                  <a:pt x="34" y="32"/>
                                </a:lnTo>
                                <a:lnTo>
                                  <a:pt x="113" y="204"/>
                                </a:lnTo>
                                <a:lnTo>
                                  <a:pt x="118" y="204"/>
                                </a:lnTo>
                                <a:lnTo>
                                  <a:pt x="191" y="34"/>
                                </a:lnTo>
                                <a:lnTo>
                                  <a:pt x="196" y="24"/>
                                </a:lnTo>
                                <a:lnTo>
                                  <a:pt x="200" y="17"/>
                                </a:lnTo>
                                <a:lnTo>
                                  <a:pt x="206" y="12"/>
                                </a:lnTo>
                                <a:lnTo>
                                  <a:pt x="210" y="9"/>
                                </a:lnTo>
                                <a:lnTo>
                                  <a:pt x="215" y="6"/>
                                </a:lnTo>
                                <a:lnTo>
                                  <a:pt x="223" y="5"/>
                                </a:lnTo>
                                <a:lnTo>
                                  <a:pt x="223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5"/>
                                </a:lnTo>
                                <a:lnTo>
                                  <a:pt x="161" y="5"/>
                                </a:lnTo>
                                <a:lnTo>
                                  <a:pt x="168" y="7"/>
                                </a:lnTo>
                                <a:lnTo>
                                  <a:pt x="173" y="8"/>
                                </a:lnTo>
                                <a:lnTo>
                                  <a:pt x="179" y="14"/>
                                </a:lnTo>
                                <a:lnTo>
                                  <a:pt x="181" y="19"/>
                                </a:lnTo>
                                <a:lnTo>
                                  <a:pt x="181" y="24"/>
                                </a:lnTo>
                                <a:lnTo>
                                  <a:pt x="178" y="31"/>
                                </a:lnTo>
                                <a:lnTo>
                                  <a:pt x="173" y="43"/>
                                </a:lnTo>
                                <a:lnTo>
                                  <a:pt x="124" y="158"/>
                                </a:lnTo>
                                <a:lnTo>
                                  <a:pt x="70" y="41"/>
                                </a:lnTo>
                                <a:lnTo>
                                  <a:pt x="65" y="31"/>
                                </a:lnTo>
                                <a:lnTo>
                                  <a:pt x="63" y="23"/>
                                </a:lnTo>
                                <a:lnTo>
                                  <a:pt x="63" y="18"/>
                                </a:lnTo>
                                <a:lnTo>
                                  <a:pt x="65" y="12"/>
                                </a:lnTo>
                                <a:lnTo>
                                  <a:pt x="70" y="7"/>
                                </a:lnTo>
                                <a:lnTo>
                                  <a:pt x="77" y="6"/>
                                </a:lnTo>
                                <a:lnTo>
                                  <a:pt x="86" y="5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"/>
                        <wps:cNvSpPr>
                          <a:spLocks/>
                        </wps:cNvSpPr>
                        <wps:spPr bwMode="auto">
                          <a:xfrm>
                            <a:off x="6427" y="1298"/>
                            <a:ext cx="180" cy="200"/>
                          </a:xfrm>
                          <a:custGeom>
                            <a:avLst/>
                            <a:gdLst>
                              <a:gd name="T0" fmla="+- 0 6594 6427"/>
                              <a:gd name="T1" fmla="*/ T0 w 180"/>
                              <a:gd name="T2" fmla="+- 0 1460 1298"/>
                              <a:gd name="T3" fmla="*/ 1460 h 200"/>
                              <a:gd name="T4" fmla="+- 0 6588 6427"/>
                              <a:gd name="T5" fmla="*/ T4 w 180"/>
                              <a:gd name="T6" fmla="+- 0 1469 1298"/>
                              <a:gd name="T7" fmla="*/ 1469 h 200"/>
                              <a:gd name="T8" fmla="+- 0 6582 6427"/>
                              <a:gd name="T9" fmla="*/ T8 w 180"/>
                              <a:gd name="T10" fmla="+- 0 1475 1298"/>
                              <a:gd name="T11" fmla="*/ 1475 h 200"/>
                              <a:gd name="T12" fmla="+- 0 6577 6427"/>
                              <a:gd name="T13" fmla="*/ T12 w 180"/>
                              <a:gd name="T14" fmla="+- 0 1480 1298"/>
                              <a:gd name="T15" fmla="*/ 1480 h 200"/>
                              <a:gd name="T16" fmla="+- 0 6571 6427"/>
                              <a:gd name="T17" fmla="*/ T16 w 180"/>
                              <a:gd name="T18" fmla="+- 0 1483 1298"/>
                              <a:gd name="T19" fmla="*/ 1483 h 200"/>
                              <a:gd name="T20" fmla="+- 0 6566 6427"/>
                              <a:gd name="T21" fmla="*/ T20 w 180"/>
                              <a:gd name="T22" fmla="+- 0 1484 1298"/>
                              <a:gd name="T23" fmla="*/ 1484 h 200"/>
                              <a:gd name="T24" fmla="+- 0 6561 6427"/>
                              <a:gd name="T25" fmla="*/ T24 w 180"/>
                              <a:gd name="T26" fmla="+- 0 1486 1298"/>
                              <a:gd name="T27" fmla="*/ 1486 h 200"/>
                              <a:gd name="T28" fmla="+- 0 6552 6427"/>
                              <a:gd name="T29" fmla="*/ T28 w 180"/>
                              <a:gd name="T30" fmla="+- 0 1487 1298"/>
                              <a:gd name="T31" fmla="*/ 1487 h 200"/>
                              <a:gd name="T32" fmla="+- 0 6499 6427"/>
                              <a:gd name="T33" fmla="*/ T32 w 180"/>
                              <a:gd name="T34" fmla="+- 0 1487 1298"/>
                              <a:gd name="T35" fmla="*/ 1487 h 200"/>
                              <a:gd name="T36" fmla="+- 0 6495 6427"/>
                              <a:gd name="T37" fmla="*/ T36 w 180"/>
                              <a:gd name="T38" fmla="+- 0 1486 1298"/>
                              <a:gd name="T39" fmla="*/ 1486 h 200"/>
                              <a:gd name="T40" fmla="+- 0 6491 6427"/>
                              <a:gd name="T41" fmla="*/ T40 w 180"/>
                              <a:gd name="T42" fmla="+- 0 1484 1298"/>
                              <a:gd name="T43" fmla="*/ 1484 h 200"/>
                              <a:gd name="T44" fmla="+- 0 6488 6427"/>
                              <a:gd name="T45" fmla="*/ T44 w 180"/>
                              <a:gd name="T46" fmla="+- 0 1479 1298"/>
                              <a:gd name="T47" fmla="*/ 1479 h 200"/>
                              <a:gd name="T48" fmla="+- 0 6487 6427"/>
                              <a:gd name="T49" fmla="*/ T48 w 180"/>
                              <a:gd name="T50" fmla="+- 0 1473 1298"/>
                              <a:gd name="T51" fmla="*/ 1473 h 200"/>
                              <a:gd name="T52" fmla="+- 0 6487 6427"/>
                              <a:gd name="T53" fmla="*/ T52 w 180"/>
                              <a:gd name="T54" fmla="+- 0 1398 1298"/>
                              <a:gd name="T55" fmla="*/ 1398 h 200"/>
                              <a:gd name="T56" fmla="+- 0 6542 6427"/>
                              <a:gd name="T57" fmla="*/ T56 w 180"/>
                              <a:gd name="T58" fmla="+- 0 1398 1298"/>
                              <a:gd name="T59" fmla="*/ 1398 h 200"/>
                              <a:gd name="T60" fmla="+- 0 6549 6427"/>
                              <a:gd name="T61" fmla="*/ T60 w 180"/>
                              <a:gd name="T62" fmla="+- 0 1399 1298"/>
                              <a:gd name="T63" fmla="*/ 1399 h 200"/>
                              <a:gd name="T64" fmla="+- 0 6553 6427"/>
                              <a:gd name="T65" fmla="*/ T64 w 180"/>
                              <a:gd name="T66" fmla="+- 0 1401 1298"/>
                              <a:gd name="T67" fmla="*/ 1401 h 200"/>
                              <a:gd name="T68" fmla="+- 0 6557 6427"/>
                              <a:gd name="T69" fmla="*/ T68 w 180"/>
                              <a:gd name="T70" fmla="+- 0 1403 1298"/>
                              <a:gd name="T71" fmla="*/ 1403 h 200"/>
                              <a:gd name="T72" fmla="+- 0 6560 6427"/>
                              <a:gd name="T73" fmla="*/ T72 w 180"/>
                              <a:gd name="T74" fmla="+- 0 1406 1298"/>
                              <a:gd name="T75" fmla="*/ 1406 h 200"/>
                              <a:gd name="T76" fmla="+- 0 6564 6427"/>
                              <a:gd name="T77" fmla="*/ T76 w 180"/>
                              <a:gd name="T78" fmla="+- 0 1412 1298"/>
                              <a:gd name="T79" fmla="*/ 1412 h 200"/>
                              <a:gd name="T80" fmla="+- 0 6565 6427"/>
                              <a:gd name="T81" fmla="*/ T80 w 180"/>
                              <a:gd name="T82" fmla="+- 0 1418 1298"/>
                              <a:gd name="T83" fmla="*/ 1418 h 200"/>
                              <a:gd name="T84" fmla="+- 0 6567 6427"/>
                              <a:gd name="T85" fmla="*/ T84 w 180"/>
                              <a:gd name="T86" fmla="+- 0 1428 1298"/>
                              <a:gd name="T87" fmla="*/ 1428 h 200"/>
                              <a:gd name="T88" fmla="+- 0 6572 6427"/>
                              <a:gd name="T89" fmla="*/ T88 w 180"/>
                              <a:gd name="T90" fmla="+- 0 1428 1298"/>
                              <a:gd name="T91" fmla="*/ 1428 h 200"/>
                              <a:gd name="T92" fmla="+- 0 6572 6427"/>
                              <a:gd name="T93" fmla="*/ T92 w 180"/>
                              <a:gd name="T94" fmla="+- 0 1359 1298"/>
                              <a:gd name="T95" fmla="*/ 1359 h 200"/>
                              <a:gd name="T96" fmla="+- 0 6567 6427"/>
                              <a:gd name="T97" fmla="*/ T96 w 180"/>
                              <a:gd name="T98" fmla="+- 0 1359 1298"/>
                              <a:gd name="T99" fmla="*/ 1359 h 200"/>
                              <a:gd name="T100" fmla="+- 0 6566 6427"/>
                              <a:gd name="T101" fmla="*/ T100 w 180"/>
                              <a:gd name="T102" fmla="+- 0 1370 1298"/>
                              <a:gd name="T103" fmla="*/ 1370 h 200"/>
                              <a:gd name="T104" fmla="+- 0 6563 6427"/>
                              <a:gd name="T105" fmla="*/ T104 w 180"/>
                              <a:gd name="T106" fmla="+- 0 1378 1298"/>
                              <a:gd name="T107" fmla="*/ 1378 h 200"/>
                              <a:gd name="T108" fmla="+- 0 6558 6427"/>
                              <a:gd name="T109" fmla="*/ T108 w 180"/>
                              <a:gd name="T110" fmla="+- 0 1382 1298"/>
                              <a:gd name="T111" fmla="*/ 1382 h 200"/>
                              <a:gd name="T112" fmla="+- 0 6554 6427"/>
                              <a:gd name="T113" fmla="*/ T112 w 180"/>
                              <a:gd name="T114" fmla="+- 0 1386 1298"/>
                              <a:gd name="T115" fmla="*/ 1386 h 200"/>
                              <a:gd name="T116" fmla="+- 0 6546 6427"/>
                              <a:gd name="T117" fmla="*/ T116 w 180"/>
                              <a:gd name="T118" fmla="+- 0 1387 1298"/>
                              <a:gd name="T119" fmla="*/ 1387 h 200"/>
                              <a:gd name="T120" fmla="+- 0 6487 6427"/>
                              <a:gd name="T121" fmla="*/ T120 w 180"/>
                              <a:gd name="T122" fmla="+- 0 1387 1298"/>
                              <a:gd name="T123" fmla="*/ 1387 h 200"/>
                              <a:gd name="T124" fmla="+- 0 6487 6427"/>
                              <a:gd name="T125" fmla="*/ T124 w 180"/>
                              <a:gd name="T126" fmla="+- 0 1308 1298"/>
                              <a:gd name="T127" fmla="*/ 1308 h 200"/>
                              <a:gd name="T128" fmla="+- 0 6555 6427"/>
                              <a:gd name="T129" fmla="*/ T128 w 180"/>
                              <a:gd name="T130" fmla="+- 0 1308 1298"/>
                              <a:gd name="T131" fmla="*/ 1308 h 200"/>
                              <a:gd name="T132" fmla="+- 0 6563 6427"/>
                              <a:gd name="T133" fmla="*/ T132 w 180"/>
                              <a:gd name="T134" fmla="+- 0 1309 1298"/>
                              <a:gd name="T135" fmla="*/ 1309 h 200"/>
                              <a:gd name="T136" fmla="+- 0 6567 6427"/>
                              <a:gd name="T137" fmla="*/ T136 w 180"/>
                              <a:gd name="T138" fmla="+- 0 1311 1298"/>
                              <a:gd name="T139" fmla="*/ 1311 h 200"/>
                              <a:gd name="T140" fmla="+- 0 6572 6427"/>
                              <a:gd name="T141" fmla="*/ T140 w 180"/>
                              <a:gd name="T142" fmla="+- 0 1313 1298"/>
                              <a:gd name="T143" fmla="*/ 1313 h 200"/>
                              <a:gd name="T144" fmla="+- 0 6576 6427"/>
                              <a:gd name="T145" fmla="*/ T144 w 180"/>
                              <a:gd name="T146" fmla="+- 0 1316 1298"/>
                              <a:gd name="T147" fmla="*/ 1316 h 200"/>
                              <a:gd name="T148" fmla="+- 0 6581 6427"/>
                              <a:gd name="T149" fmla="*/ T148 w 180"/>
                              <a:gd name="T150" fmla="+- 0 1324 1298"/>
                              <a:gd name="T151" fmla="*/ 1324 h 200"/>
                              <a:gd name="T152" fmla="+- 0 6583 6427"/>
                              <a:gd name="T153" fmla="*/ T152 w 180"/>
                              <a:gd name="T154" fmla="+- 0 1331 1298"/>
                              <a:gd name="T155" fmla="*/ 1331 h 200"/>
                              <a:gd name="T156" fmla="+- 0 6586 6427"/>
                              <a:gd name="T157" fmla="*/ T156 w 180"/>
                              <a:gd name="T158" fmla="+- 0 1342 1298"/>
                              <a:gd name="T159" fmla="*/ 1342 h 200"/>
                              <a:gd name="T160" fmla="+- 0 6592 6427"/>
                              <a:gd name="T161" fmla="*/ T160 w 180"/>
                              <a:gd name="T162" fmla="+- 0 1342 1298"/>
                              <a:gd name="T163" fmla="*/ 1342 h 200"/>
                              <a:gd name="T164" fmla="+- 0 6589 6427"/>
                              <a:gd name="T165" fmla="*/ T164 w 180"/>
                              <a:gd name="T166" fmla="+- 0 1298 1298"/>
                              <a:gd name="T167" fmla="*/ 1298 h 200"/>
                              <a:gd name="T168" fmla="+- 0 6427 6427"/>
                              <a:gd name="T169" fmla="*/ T168 w 180"/>
                              <a:gd name="T170" fmla="+- 0 1298 1298"/>
                              <a:gd name="T171" fmla="*/ 1298 h 200"/>
                              <a:gd name="T172" fmla="+- 0 6427 6427"/>
                              <a:gd name="T173" fmla="*/ T172 w 180"/>
                              <a:gd name="T174" fmla="+- 0 1303 1298"/>
                              <a:gd name="T175" fmla="*/ 1303 h 200"/>
                              <a:gd name="T176" fmla="+- 0 6443 6427"/>
                              <a:gd name="T177" fmla="*/ T176 w 180"/>
                              <a:gd name="T178" fmla="+- 0 1303 1298"/>
                              <a:gd name="T179" fmla="*/ 1303 h 200"/>
                              <a:gd name="T180" fmla="+- 0 6450 6427"/>
                              <a:gd name="T181" fmla="*/ T180 w 180"/>
                              <a:gd name="T182" fmla="+- 0 1305 1298"/>
                              <a:gd name="T183" fmla="*/ 1305 h 200"/>
                              <a:gd name="T184" fmla="+- 0 6456 6427"/>
                              <a:gd name="T185" fmla="*/ T184 w 180"/>
                              <a:gd name="T186" fmla="+- 0 1312 1298"/>
                              <a:gd name="T187" fmla="*/ 1312 h 200"/>
                              <a:gd name="T188" fmla="+- 0 6457 6427"/>
                              <a:gd name="T189" fmla="*/ T188 w 180"/>
                              <a:gd name="T190" fmla="+- 0 1320 1298"/>
                              <a:gd name="T191" fmla="*/ 1320 h 200"/>
                              <a:gd name="T192" fmla="+- 0 6457 6427"/>
                              <a:gd name="T193" fmla="*/ T192 w 180"/>
                              <a:gd name="T194" fmla="+- 0 1472 1298"/>
                              <a:gd name="T195" fmla="*/ 1472 h 200"/>
                              <a:gd name="T196" fmla="+- 0 6457 6427"/>
                              <a:gd name="T197" fmla="*/ T196 w 180"/>
                              <a:gd name="T198" fmla="+- 0 1478 1298"/>
                              <a:gd name="T199" fmla="*/ 1478 h 200"/>
                              <a:gd name="T200" fmla="+- 0 6454 6427"/>
                              <a:gd name="T201" fmla="*/ T200 w 180"/>
                              <a:gd name="T202" fmla="+- 0 1485 1298"/>
                              <a:gd name="T203" fmla="*/ 1485 h 200"/>
                              <a:gd name="T204" fmla="+- 0 6449 6427"/>
                              <a:gd name="T205" fmla="*/ T204 w 180"/>
                              <a:gd name="T206" fmla="+- 0 1489 1298"/>
                              <a:gd name="T207" fmla="*/ 1489 h 200"/>
                              <a:gd name="T208" fmla="+- 0 6440 6427"/>
                              <a:gd name="T209" fmla="*/ T208 w 180"/>
                              <a:gd name="T210" fmla="+- 0 1492 1298"/>
                              <a:gd name="T211" fmla="*/ 1492 h 200"/>
                              <a:gd name="T212" fmla="+- 0 6427 6427"/>
                              <a:gd name="T213" fmla="*/ T212 w 180"/>
                              <a:gd name="T214" fmla="+- 0 1492 1298"/>
                              <a:gd name="T215" fmla="*/ 1492 h 200"/>
                              <a:gd name="T216" fmla="+- 0 6427 6427"/>
                              <a:gd name="T217" fmla="*/ T216 w 180"/>
                              <a:gd name="T218" fmla="+- 0 1498 1298"/>
                              <a:gd name="T219" fmla="*/ 1498 h 200"/>
                              <a:gd name="T220" fmla="+- 0 6589 6427"/>
                              <a:gd name="T221" fmla="*/ T220 w 180"/>
                              <a:gd name="T222" fmla="+- 0 1498 1298"/>
                              <a:gd name="T223" fmla="*/ 1498 h 200"/>
                              <a:gd name="T224" fmla="+- 0 6608 6427"/>
                              <a:gd name="T225" fmla="*/ T224 w 180"/>
                              <a:gd name="T226" fmla="+- 0 1447 1298"/>
                              <a:gd name="T227" fmla="*/ 1447 h 200"/>
                              <a:gd name="T228" fmla="+- 0 6601 6427"/>
                              <a:gd name="T229" fmla="*/ T228 w 180"/>
                              <a:gd name="T230" fmla="+- 0 1447 1298"/>
                              <a:gd name="T231" fmla="*/ 1447 h 200"/>
                              <a:gd name="T232" fmla="+- 0 6594 6427"/>
                              <a:gd name="T233" fmla="*/ T232 w 180"/>
                              <a:gd name="T234" fmla="+- 0 1460 1298"/>
                              <a:gd name="T235" fmla="*/ 146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80" h="200">
                                <a:moveTo>
                                  <a:pt x="167" y="162"/>
                                </a:moveTo>
                                <a:lnTo>
                                  <a:pt x="161" y="171"/>
                                </a:lnTo>
                                <a:lnTo>
                                  <a:pt x="155" y="177"/>
                                </a:lnTo>
                                <a:lnTo>
                                  <a:pt x="150" y="182"/>
                                </a:lnTo>
                                <a:lnTo>
                                  <a:pt x="144" y="185"/>
                                </a:lnTo>
                                <a:lnTo>
                                  <a:pt x="139" y="186"/>
                                </a:lnTo>
                                <a:lnTo>
                                  <a:pt x="134" y="188"/>
                                </a:lnTo>
                                <a:lnTo>
                                  <a:pt x="125" y="189"/>
                                </a:lnTo>
                                <a:lnTo>
                                  <a:pt x="72" y="189"/>
                                </a:lnTo>
                                <a:lnTo>
                                  <a:pt x="68" y="188"/>
                                </a:lnTo>
                                <a:lnTo>
                                  <a:pt x="64" y="186"/>
                                </a:lnTo>
                                <a:lnTo>
                                  <a:pt x="61" y="181"/>
                                </a:lnTo>
                                <a:lnTo>
                                  <a:pt x="60" y="175"/>
                                </a:lnTo>
                                <a:lnTo>
                                  <a:pt x="60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22" y="101"/>
                                </a:lnTo>
                                <a:lnTo>
                                  <a:pt x="126" y="103"/>
                                </a:lnTo>
                                <a:lnTo>
                                  <a:pt x="130" y="105"/>
                                </a:lnTo>
                                <a:lnTo>
                                  <a:pt x="133" y="108"/>
                                </a:lnTo>
                                <a:lnTo>
                                  <a:pt x="137" y="114"/>
                                </a:lnTo>
                                <a:lnTo>
                                  <a:pt x="138" y="120"/>
                                </a:lnTo>
                                <a:lnTo>
                                  <a:pt x="140" y="130"/>
                                </a:lnTo>
                                <a:lnTo>
                                  <a:pt x="145" y="130"/>
                                </a:lnTo>
                                <a:lnTo>
                                  <a:pt x="145" y="61"/>
                                </a:lnTo>
                                <a:lnTo>
                                  <a:pt x="140" y="61"/>
                                </a:lnTo>
                                <a:lnTo>
                                  <a:pt x="139" y="72"/>
                                </a:lnTo>
                                <a:lnTo>
                                  <a:pt x="136" y="80"/>
                                </a:lnTo>
                                <a:lnTo>
                                  <a:pt x="131" y="84"/>
                                </a:lnTo>
                                <a:lnTo>
                                  <a:pt x="127" y="88"/>
                                </a:lnTo>
                                <a:lnTo>
                                  <a:pt x="119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10"/>
                                </a:lnTo>
                                <a:lnTo>
                                  <a:pt x="128" y="10"/>
                                </a:lnTo>
                                <a:lnTo>
                                  <a:pt x="136" y="11"/>
                                </a:lnTo>
                                <a:lnTo>
                                  <a:pt x="140" y="13"/>
                                </a:lnTo>
                                <a:lnTo>
                                  <a:pt x="145" y="15"/>
                                </a:lnTo>
                                <a:lnTo>
                                  <a:pt x="149" y="18"/>
                                </a:lnTo>
                                <a:lnTo>
                                  <a:pt x="154" y="26"/>
                                </a:lnTo>
                                <a:lnTo>
                                  <a:pt x="156" y="33"/>
                                </a:lnTo>
                                <a:lnTo>
                                  <a:pt x="159" y="44"/>
                                </a:lnTo>
                                <a:lnTo>
                                  <a:pt x="165" y="44"/>
                                </a:lnTo>
                                <a:lnTo>
                                  <a:pt x="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6" y="5"/>
                                </a:lnTo>
                                <a:lnTo>
                                  <a:pt x="23" y="7"/>
                                </a:lnTo>
                                <a:lnTo>
                                  <a:pt x="29" y="14"/>
                                </a:lnTo>
                                <a:lnTo>
                                  <a:pt x="30" y="22"/>
                                </a:lnTo>
                                <a:lnTo>
                                  <a:pt x="30" y="174"/>
                                </a:lnTo>
                                <a:lnTo>
                                  <a:pt x="30" y="180"/>
                                </a:lnTo>
                                <a:lnTo>
                                  <a:pt x="27" y="187"/>
                                </a:lnTo>
                                <a:lnTo>
                                  <a:pt x="22" y="191"/>
                                </a:lnTo>
                                <a:lnTo>
                                  <a:pt x="13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200"/>
                                </a:lnTo>
                                <a:lnTo>
                                  <a:pt x="162" y="200"/>
                                </a:lnTo>
                                <a:lnTo>
                                  <a:pt x="181" y="149"/>
                                </a:lnTo>
                                <a:lnTo>
                                  <a:pt x="174" y="149"/>
                                </a:lnTo>
                                <a:lnTo>
                                  <a:pt x="167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6620" y="1298"/>
                            <a:ext cx="209" cy="200"/>
                          </a:xfrm>
                          <a:custGeom>
                            <a:avLst/>
                            <a:gdLst>
                              <a:gd name="T0" fmla="+- 0 6650 6620"/>
                              <a:gd name="T1" fmla="*/ T0 w 209"/>
                              <a:gd name="T2" fmla="+- 0 1462 1298"/>
                              <a:gd name="T3" fmla="*/ 1462 h 200"/>
                              <a:gd name="T4" fmla="+- 0 6650 6620"/>
                              <a:gd name="T5" fmla="*/ T4 w 209"/>
                              <a:gd name="T6" fmla="+- 0 1474 1298"/>
                              <a:gd name="T7" fmla="*/ 1474 h 200"/>
                              <a:gd name="T8" fmla="+- 0 6649 6620"/>
                              <a:gd name="T9" fmla="*/ T8 w 209"/>
                              <a:gd name="T10" fmla="+- 0 1481 1298"/>
                              <a:gd name="T11" fmla="*/ 1481 h 200"/>
                              <a:gd name="T12" fmla="+- 0 6647 6620"/>
                              <a:gd name="T13" fmla="*/ T12 w 209"/>
                              <a:gd name="T14" fmla="+- 0 1484 1298"/>
                              <a:gd name="T15" fmla="*/ 1484 h 200"/>
                              <a:gd name="T16" fmla="+- 0 6643 6620"/>
                              <a:gd name="T17" fmla="*/ T16 w 209"/>
                              <a:gd name="T18" fmla="+- 0 1489 1298"/>
                              <a:gd name="T19" fmla="*/ 1489 h 200"/>
                              <a:gd name="T20" fmla="+- 0 6637 6620"/>
                              <a:gd name="T21" fmla="*/ T20 w 209"/>
                              <a:gd name="T22" fmla="+- 0 1492 1298"/>
                              <a:gd name="T23" fmla="*/ 1492 h 200"/>
                              <a:gd name="T24" fmla="+- 0 6620 6620"/>
                              <a:gd name="T25" fmla="*/ T24 w 209"/>
                              <a:gd name="T26" fmla="+- 0 1492 1298"/>
                              <a:gd name="T27" fmla="*/ 1492 h 200"/>
                              <a:gd name="T28" fmla="+- 0 6620 6620"/>
                              <a:gd name="T29" fmla="*/ T28 w 209"/>
                              <a:gd name="T30" fmla="+- 0 1498 1298"/>
                              <a:gd name="T31" fmla="*/ 1498 h 200"/>
                              <a:gd name="T32" fmla="+- 0 6710 6620"/>
                              <a:gd name="T33" fmla="*/ T32 w 209"/>
                              <a:gd name="T34" fmla="+- 0 1498 1298"/>
                              <a:gd name="T35" fmla="*/ 1498 h 200"/>
                              <a:gd name="T36" fmla="+- 0 6710 6620"/>
                              <a:gd name="T37" fmla="*/ T36 w 209"/>
                              <a:gd name="T38" fmla="+- 0 1492 1298"/>
                              <a:gd name="T39" fmla="*/ 1492 h 200"/>
                              <a:gd name="T40" fmla="+- 0 6694 6620"/>
                              <a:gd name="T41" fmla="*/ T40 w 209"/>
                              <a:gd name="T42" fmla="+- 0 1492 1298"/>
                              <a:gd name="T43" fmla="*/ 1492 h 200"/>
                              <a:gd name="T44" fmla="+- 0 6689 6620"/>
                              <a:gd name="T45" fmla="*/ T44 w 209"/>
                              <a:gd name="T46" fmla="+- 0 1490 1298"/>
                              <a:gd name="T47" fmla="*/ 1490 h 200"/>
                              <a:gd name="T48" fmla="+- 0 6685 6620"/>
                              <a:gd name="T49" fmla="*/ T48 w 209"/>
                              <a:gd name="T50" fmla="+- 0 1486 1298"/>
                              <a:gd name="T51" fmla="*/ 1486 h 200"/>
                              <a:gd name="T52" fmla="+- 0 6682 6620"/>
                              <a:gd name="T53" fmla="*/ T52 w 209"/>
                              <a:gd name="T54" fmla="+- 0 1483 1298"/>
                              <a:gd name="T55" fmla="*/ 1483 h 200"/>
                              <a:gd name="T56" fmla="+- 0 6680 6620"/>
                              <a:gd name="T57" fmla="*/ T56 w 209"/>
                              <a:gd name="T58" fmla="+- 0 1475 1298"/>
                              <a:gd name="T59" fmla="*/ 1475 h 200"/>
                              <a:gd name="T60" fmla="+- 0 6680 6620"/>
                              <a:gd name="T61" fmla="*/ T60 w 209"/>
                              <a:gd name="T62" fmla="+- 0 1404 1298"/>
                              <a:gd name="T63" fmla="*/ 1404 h 200"/>
                              <a:gd name="T64" fmla="+- 0 6688 6620"/>
                              <a:gd name="T65" fmla="*/ T64 w 209"/>
                              <a:gd name="T66" fmla="+- 0 1404 1298"/>
                              <a:gd name="T67" fmla="*/ 1404 h 200"/>
                              <a:gd name="T68" fmla="+- 0 6702 6620"/>
                              <a:gd name="T69" fmla="*/ T68 w 209"/>
                              <a:gd name="T70" fmla="+- 0 1404 1298"/>
                              <a:gd name="T71" fmla="*/ 1404 h 200"/>
                              <a:gd name="T72" fmla="+- 0 6773 6620"/>
                              <a:gd name="T73" fmla="*/ T72 w 209"/>
                              <a:gd name="T74" fmla="+- 0 1498 1298"/>
                              <a:gd name="T75" fmla="*/ 1498 h 200"/>
                              <a:gd name="T76" fmla="+- 0 6830 6620"/>
                              <a:gd name="T77" fmla="*/ T76 w 209"/>
                              <a:gd name="T78" fmla="+- 0 1498 1298"/>
                              <a:gd name="T79" fmla="*/ 1498 h 200"/>
                              <a:gd name="T80" fmla="+- 0 6830 6620"/>
                              <a:gd name="T81" fmla="*/ T80 w 209"/>
                              <a:gd name="T82" fmla="+- 0 1492 1298"/>
                              <a:gd name="T83" fmla="*/ 1492 h 200"/>
                              <a:gd name="T84" fmla="+- 0 6818 6620"/>
                              <a:gd name="T85" fmla="*/ T84 w 209"/>
                              <a:gd name="T86" fmla="+- 0 1491 1298"/>
                              <a:gd name="T87" fmla="*/ 1491 h 200"/>
                              <a:gd name="T88" fmla="+- 0 6809 6620"/>
                              <a:gd name="T89" fmla="*/ T88 w 209"/>
                              <a:gd name="T90" fmla="+- 0 1488 1298"/>
                              <a:gd name="T91" fmla="*/ 1488 h 200"/>
                              <a:gd name="T92" fmla="+- 0 6802 6620"/>
                              <a:gd name="T93" fmla="*/ T92 w 209"/>
                              <a:gd name="T94" fmla="+- 0 1484 1298"/>
                              <a:gd name="T95" fmla="*/ 1484 h 200"/>
                              <a:gd name="T96" fmla="+- 0 6795 6620"/>
                              <a:gd name="T97" fmla="*/ T96 w 209"/>
                              <a:gd name="T98" fmla="+- 0 1480 1298"/>
                              <a:gd name="T99" fmla="*/ 1480 h 200"/>
                              <a:gd name="T100" fmla="+- 0 6786 6620"/>
                              <a:gd name="T101" fmla="*/ T100 w 209"/>
                              <a:gd name="T102" fmla="+- 0 1471 1298"/>
                              <a:gd name="T103" fmla="*/ 1471 h 200"/>
                              <a:gd name="T104" fmla="+- 0 6776 6620"/>
                              <a:gd name="T105" fmla="*/ T104 w 209"/>
                              <a:gd name="T106" fmla="+- 0 1458 1298"/>
                              <a:gd name="T107" fmla="*/ 1458 h 200"/>
                              <a:gd name="T108" fmla="+- 0 6733 6620"/>
                              <a:gd name="T109" fmla="*/ T108 w 209"/>
                              <a:gd name="T110" fmla="+- 0 1400 1298"/>
                              <a:gd name="T111" fmla="*/ 1400 h 200"/>
                              <a:gd name="T112" fmla="+- 0 6737 6620"/>
                              <a:gd name="T113" fmla="*/ T112 w 209"/>
                              <a:gd name="T114" fmla="+- 0 1399 1298"/>
                              <a:gd name="T115" fmla="*/ 1399 h 200"/>
                              <a:gd name="T116" fmla="+- 0 6757 6620"/>
                              <a:gd name="T117" fmla="*/ T116 w 209"/>
                              <a:gd name="T118" fmla="+- 0 1392 1298"/>
                              <a:gd name="T119" fmla="*/ 1392 h 200"/>
                              <a:gd name="T120" fmla="+- 0 6772 6620"/>
                              <a:gd name="T121" fmla="*/ T120 w 209"/>
                              <a:gd name="T122" fmla="+- 0 1381 1298"/>
                              <a:gd name="T123" fmla="*/ 1381 h 200"/>
                              <a:gd name="T124" fmla="+- 0 6780 6620"/>
                              <a:gd name="T125" fmla="*/ T124 w 209"/>
                              <a:gd name="T126" fmla="+- 0 1372 1298"/>
                              <a:gd name="T127" fmla="*/ 1372 h 200"/>
                              <a:gd name="T128" fmla="+- 0 6784 6620"/>
                              <a:gd name="T129" fmla="*/ T128 w 209"/>
                              <a:gd name="T130" fmla="+- 0 1361 1298"/>
                              <a:gd name="T131" fmla="*/ 1361 h 200"/>
                              <a:gd name="T132" fmla="+- 0 6784 6620"/>
                              <a:gd name="T133" fmla="*/ T132 w 209"/>
                              <a:gd name="T134" fmla="+- 0 1338 1298"/>
                              <a:gd name="T135" fmla="*/ 1338 h 200"/>
                              <a:gd name="T136" fmla="+- 0 6781 6620"/>
                              <a:gd name="T137" fmla="*/ T136 w 209"/>
                              <a:gd name="T138" fmla="+- 0 1328 1298"/>
                              <a:gd name="T139" fmla="*/ 1328 h 200"/>
                              <a:gd name="T140" fmla="+- 0 6773 6620"/>
                              <a:gd name="T141" fmla="*/ T140 w 209"/>
                              <a:gd name="T142" fmla="+- 0 1319 1298"/>
                              <a:gd name="T143" fmla="*/ 1319 h 200"/>
                              <a:gd name="T144" fmla="+- 0 6766 6620"/>
                              <a:gd name="T145" fmla="*/ T144 w 209"/>
                              <a:gd name="T146" fmla="+- 0 1311 1298"/>
                              <a:gd name="T147" fmla="*/ 1311 h 200"/>
                              <a:gd name="T148" fmla="+- 0 6757 6620"/>
                              <a:gd name="T149" fmla="*/ T148 w 209"/>
                              <a:gd name="T150" fmla="+- 0 1305 1298"/>
                              <a:gd name="T151" fmla="*/ 1305 h 200"/>
                              <a:gd name="T152" fmla="+- 0 6746 6620"/>
                              <a:gd name="T153" fmla="*/ T152 w 209"/>
                              <a:gd name="T154" fmla="+- 0 1302 1298"/>
                              <a:gd name="T155" fmla="*/ 1302 h 200"/>
                              <a:gd name="T156" fmla="+- 0 6739 6620"/>
                              <a:gd name="T157" fmla="*/ T156 w 209"/>
                              <a:gd name="T158" fmla="+- 0 1301 1298"/>
                              <a:gd name="T159" fmla="*/ 1301 h 200"/>
                              <a:gd name="T160" fmla="+- 0 6721 6620"/>
                              <a:gd name="T161" fmla="*/ T160 w 209"/>
                              <a:gd name="T162" fmla="+- 0 1298 1298"/>
                              <a:gd name="T163" fmla="*/ 1298 h 200"/>
                              <a:gd name="T164" fmla="+- 0 6697 6620"/>
                              <a:gd name="T165" fmla="*/ T164 w 209"/>
                              <a:gd name="T166" fmla="+- 0 1298 1298"/>
                              <a:gd name="T167" fmla="*/ 1298 h 200"/>
                              <a:gd name="T168" fmla="+- 0 6698 6620"/>
                              <a:gd name="T169" fmla="*/ T168 w 209"/>
                              <a:gd name="T170" fmla="+- 0 1309 1298"/>
                              <a:gd name="T171" fmla="*/ 1309 h 200"/>
                              <a:gd name="T172" fmla="+- 0 6718 6620"/>
                              <a:gd name="T173" fmla="*/ T172 w 209"/>
                              <a:gd name="T174" fmla="+- 0 1309 1298"/>
                              <a:gd name="T175" fmla="*/ 1309 h 200"/>
                              <a:gd name="T176" fmla="+- 0 6729 6620"/>
                              <a:gd name="T177" fmla="*/ T176 w 209"/>
                              <a:gd name="T178" fmla="+- 0 1313 1298"/>
                              <a:gd name="T179" fmla="*/ 1313 h 200"/>
                              <a:gd name="T180" fmla="+- 0 6737 6620"/>
                              <a:gd name="T181" fmla="*/ T180 w 209"/>
                              <a:gd name="T182" fmla="+- 0 1320 1298"/>
                              <a:gd name="T183" fmla="*/ 1320 h 200"/>
                              <a:gd name="T184" fmla="+- 0 6745 6620"/>
                              <a:gd name="T185" fmla="*/ T184 w 209"/>
                              <a:gd name="T186" fmla="+- 0 1328 1298"/>
                              <a:gd name="T187" fmla="*/ 1328 h 200"/>
                              <a:gd name="T188" fmla="+- 0 6749 6620"/>
                              <a:gd name="T189" fmla="*/ T188 w 209"/>
                              <a:gd name="T190" fmla="+- 0 1338 1298"/>
                              <a:gd name="T191" fmla="*/ 1338 h 200"/>
                              <a:gd name="T192" fmla="+- 0 6749 6620"/>
                              <a:gd name="T193" fmla="*/ T192 w 209"/>
                              <a:gd name="T194" fmla="+- 0 1364 1298"/>
                              <a:gd name="T195" fmla="*/ 1364 h 200"/>
                              <a:gd name="T196" fmla="+- 0 6744 6620"/>
                              <a:gd name="T197" fmla="*/ T196 w 209"/>
                              <a:gd name="T198" fmla="+- 0 1374 1298"/>
                              <a:gd name="T199" fmla="*/ 1374 h 200"/>
                              <a:gd name="T200" fmla="+- 0 6734 6620"/>
                              <a:gd name="T201" fmla="*/ T200 w 209"/>
                              <a:gd name="T202" fmla="+- 0 1382 1298"/>
                              <a:gd name="T203" fmla="*/ 1382 h 200"/>
                              <a:gd name="T204" fmla="+- 0 6729 6620"/>
                              <a:gd name="T205" fmla="*/ T204 w 209"/>
                              <a:gd name="T206" fmla="+- 0 1386 1298"/>
                              <a:gd name="T207" fmla="*/ 1386 h 200"/>
                              <a:gd name="T208" fmla="+- 0 6712 6620"/>
                              <a:gd name="T209" fmla="*/ T208 w 209"/>
                              <a:gd name="T210" fmla="+- 0 1393 1298"/>
                              <a:gd name="T211" fmla="*/ 1393 h 200"/>
                              <a:gd name="T212" fmla="+- 0 6689 6620"/>
                              <a:gd name="T213" fmla="*/ T212 w 209"/>
                              <a:gd name="T214" fmla="+- 0 1395 1298"/>
                              <a:gd name="T215" fmla="*/ 1395 h 200"/>
                              <a:gd name="T216" fmla="+- 0 6680 6620"/>
                              <a:gd name="T217" fmla="*/ T216 w 209"/>
                              <a:gd name="T218" fmla="+- 0 1395 1298"/>
                              <a:gd name="T219" fmla="*/ 1395 h 200"/>
                              <a:gd name="T220" fmla="+- 0 6680 6620"/>
                              <a:gd name="T221" fmla="*/ T220 w 209"/>
                              <a:gd name="T222" fmla="+- 0 1311 1298"/>
                              <a:gd name="T223" fmla="*/ 1311 h 200"/>
                              <a:gd name="T224" fmla="+- 0 6650 6620"/>
                              <a:gd name="T225" fmla="*/ T224 w 209"/>
                              <a:gd name="T226" fmla="+- 0 1320 1298"/>
                              <a:gd name="T227" fmla="*/ 1320 h 200"/>
                              <a:gd name="T228" fmla="+- 0 6650 6620"/>
                              <a:gd name="T229" fmla="*/ T228 w 209"/>
                              <a:gd name="T230" fmla="+- 0 1462 1298"/>
                              <a:gd name="T231" fmla="*/ 146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09" h="200">
                                <a:moveTo>
                                  <a:pt x="30" y="164"/>
                                </a:moveTo>
                                <a:lnTo>
                                  <a:pt x="30" y="176"/>
                                </a:lnTo>
                                <a:lnTo>
                                  <a:pt x="29" y="183"/>
                                </a:lnTo>
                                <a:lnTo>
                                  <a:pt x="27" y="186"/>
                                </a:lnTo>
                                <a:lnTo>
                                  <a:pt x="23" y="191"/>
                                </a:lnTo>
                                <a:lnTo>
                                  <a:pt x="17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200"/>
                                </a:lnTo>
                                <a:lnTo>
                                  <a:pt x="90" y="200"/>
                                </a:lnTo>
                                <a:lnTo>
                                  <a:pt x="90" y="194"/>
                                </a:lnTo>
                                <a:lnTo>
                                  <a:pt x="74" y="194"/>
                                </a:lnTo>
                                <a:lnTo>
                                  <a:pt x="69" y="192"/>
                                </a:lnTo>
                                <a:lnTo>
                                  <a:pt x="65" y="188"/>
                                </a:lnTo>
                                <a:lnTo>
                                  <a:pt x="62" y="185"/>
                                </a:lnTo>
                                <a:lnTo>
                                  <a:pt x="60" y="177"/>
                                </a:lnTo>
                                <a:lnTo>
                                  <a:pt x="60" y="106"/>
                                </a:lnTo>
                                <a:lnTo>
                                  <a:pt x="68" y="106"/>
                                </a:lnTo>
                                <a:lnTo>
                                  <a:pt x="82" y="106"/>
                                </a:lnTo>
                                <a:lnTo>
                                  <a:pt x="153" y="200"/>
                                </a:lnTo>
                                <a:lnTo>
                                  <a:pt x="210" y="200"/>
                                </a:lnTo>
                                <a:lnTo>
                                  <a:pt x="210" y="194"/>
                                </a:lnTo>
                                <a:lnTo>
                                  <a:pt x="198" y="193"/>
                                </a:lnTo>
                                <a:lnTo>
                                  <a:pt x="189" y="190"/>
                                </a:lnTo>
                                <a:lnTo>
                                  <a:pt x="182" y="186"/>
                                </a:lnTo>
                                <a:lnTo>
                                  <a:pt x="175" y="182"/>
                                </a:lnTo>
                                <a:lnTo>
                                  <a:pt x="166" y="173"/>
                                </a:lnTo>
                                <a:lnTo>
                                  <a:pt x="156" y="160"/>
                                </a:lnTo>
                                <a:lnTo>
                                  <a:pt x="113" y="102"/>
                                </a:lnTo>
                                <a:lnTo>
                                  <a:pt x="117" y="101"/>
                                </a:lnTo>
                                <a:lnTo>
                                  <a:pt x="137" y="94"/>
                                </a:lnTo>
                                <a:lnTo>
                                  <a:pt x="152" y="83"/>
                                </a:lnTo>
                                <a:lnTo>
                                  <a:pt x="160" y="74"/>
                                </a:lnTo>
                                <a:lnTo>
                                  <a:pt x="164" y="63"/>
                                </a:lnTo>
                                <a:lnTo>
                                  <a:pt x="164" y="40"/>
                                </a:lnTo>
                                <a:lnTo>
                                  <a:pt x="161" y="30"/>
                                </a:lnTo>
                                <a:lnTo>
                                  <a:pt x="153" y="21"/>
                                </a:lnTo>
                                <a:lnTo>
                                  <a:pt x="146" y="13"/>
                                </a:lnTo>
                                <a:lnTo>
                                  <a:pt x="137" y="7"/>
                                </a:lnTo>
                                <a:lnTo>
                                  <a:pt x="126" y="4"/>
                                </a:lnTo>
                                <a:lnTo>
                                  <a:pt x="119" y="3"/>
                                </a:lnTo>
                                <a:lnTo>
                                  <a:pt x="101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11"/>
                                </a:lnTo>
                                <a:lnTo>
                                  <a:pt x="98" y="11"/>
                                </a:lnTo>
                                <a:lnTo>
                                  <a:pt x="109" y="15"/>
                                </a:lnTo>
                                <a:lnTo>
                                  <a:pt x="117" y="22"/>
                                </a:lnTo>
                                <a:lnTo>
                                  <a:pt x="125" y="30"/>
                                </a:lnTo>
                                <a:lnTo>
                                  <a:pt x="129" y="40"/>
                                </a:lnTo>
                                <a:lnTo>
                                  <a:pt x="129" y="66"/>
                                </a:lnTo>
                                <a:lnTo>
                                  <a:pt x="124" y="76"/>
                                </a:lnTo>
                                <a:lnTo>
                                  <a:pt x="114" y="84"/>
                                </a:lnTo>
                                <a:lnTo>
                                  <a:pt x="109" y="88"/>
                                </a:lnTo>
                                <a:lnTo>
                                  <a:pt x="92" y="95"/>
                                </a:lnTo>
                                <a:lnTo>
                                  <a:pt x="69" y="97"/>
                                </a:lnTo>
                                <a:lnTo>
                                  <a:pt x="60" y="97"/>
                                </a:lnTo>
                                <a:lnTo>
                                  <a:pt x="60" y="13"/>
                                </a:lnTo>
                                <a:lnTo>
                                  <a:pt x="30" y="22"/>
                                </a:lnTo>
                                <a:lnTo>
                                  <a:pt x="3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"/>
                        <wps:cNvSpPr>
                          <a:spLocks/>
                        </wps:cNvSpPr>
                        <wps:spPr bwMode="auto">
                          <a:xfrm>
                            <a:off x="6620" y="1298"/>
                            <a:ext cx="209" cy="200"/>
                          </a:xfrm>
                          <a:custGeom>
                            <a:avLst/>
                            <a:gdLst>
                              <a:gd name="T0" fmla="+- 0 6697 6620"/>
                              <a:gd name="T1" fmla="*/ T0 w 209"/>
                              <a:gd name="T2" fmla="+- 0 1298 1298"/>
                              <a:gd name="T3" fmla="*/ 1298 h 200"/>
                              <a:gd name="T4" fmla="+- 0 6620 6620"/>
                              <a:gd name="T5" fmla="*/ T4 w 209"/>
                              <a:gd name="T6" fmla="+- 0 1298 1298"/>
                              <a:gd name="T7" fmla="*/ 1298 h 200"/>
                              <a:gd name="T8" fmla="+- 0 6620 6620"/>
                              <a:gd name="T9" fmla="*/ T8 w 209"/>
                              <a:gd name="T10" fmla="+- 0 1303 1298"/>
                              <a:gd name="T11" fmla="*/ 1303 h 200"/>
                              <a:gd name="T12" fmla="+- 0 6636 6620"/>
                              <a:gd name="T13" fmla="*/ T12 w 209"/>
                              <a:gd name="T14" fmla="+- 0 1303 1298"/>
                              <a:gd name="T15" fmla="*/ 1303 h 200"/>
                              <a:gd name="T16" fmla="+- 0 6642 6620"/>
                              <a:gd name="T17" fmla="*/ T16 w 209"/>
                              <a:gd name="T18" fmla="+- 0 1305 1298"/>
                              <a:gd name="T19" fmla="*/ 1305 h 200"/>
                              <a:gd name="T20" fmla="+- 0 6646 6620"/>
                              <a:gd name="T21" fmla="*/ T20 w 209"/>
                              <a:gd name="T22" fmla="+- 0 1310 1298"/>
                              <a:gd name="T23" fmla="*/ 1310 h 200"/>
                              <a:gd name="T24" fmla="+- 0 6649 6620"/>
                              <a:gd name="T25" fmla="*/ T24 w 209"/>
                              <a:gd name="T26" fmla="+- 0 1313 1298"/>
                              <a:gd name="T27" fmla="*/ 1313 h 200"/>
                              <a:gd name="T28" fmla="+- 0 6650 6620"/>
                              <a:gd name="T29" fmla="*/ T28 w 209"/>
                              <a:gd name="T30" fmla="+- 0 1320 1298"/>
                              <a:gd name="T31" fmla="*/ 1320 h 200"/>
                              <a:gd name="T32" fmla="+- 0 6680 6620"/>
                              <a:gd name="T33" fmla="*/ T32 w 209"/>
                              <a:gd name="T34" fmla="+- 0 1311 1298"/>
                              <a:gd name="T35" fmla="*/ 1311 h 200"/>
                              <a:gd name="T36" fmla="+- 0 6690 6620"/>
                              <a:gd name="T37" fmla="*/ T36 w 209"/>
                              <a:gd name="T38" fmla="+- 0 1310 1298"/>
                              <a:gd name="T39" fmla="*/ 1310 h 200"/>
                              <a:gd name="T40" fmla="+- 0 6698 6620"/>
                              <a:gd name="T41" fmla="*/ T40 w 209"/>
                              <a:gd name="T42" fmla="+- 0 1309 1298"/>
                              <a:gd name="T43" fmla="*/ 1309 h 200"/>
                              <a:gd name="T44" fmla="+- 0 6697 6620"/>
                              <a:gd name="T45" fmla="*/ T44 w 209"/>
                              <a:gd name="T46" fmla="+- 0 1298 1298"/>
                              <a:gd name="T47" fmla="*/ 129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9" h="200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6" y="5"/>
                                </a:lnTo>
                                <a:lnTo>
                                  <a:pt x="22" y="7"/>
                                </a:lnTo>
                                <a:lnTo>
                                  <a:pt x="26" y="12"/>
                                </a:lnTo>
                                <a:lnTo>
                                  <a:pt x="29" y="15"/>
                                </a:lnTo>
                                <a:lnTo>
                                  <a:pt x="30" y="22"/>
                                </a:lnTo>
                                <a:lnTo>
                                  <a:pt x="60" y="13"/>
                                </a:lnTo>
                                <a:lnTo>
                                  <a:pt x="70" y="12"/>
                                </a:lnTo>
                                <a:lnTo>
                                  <a:pt x="78" y="11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"/>
                        <wps:cNvSpPr>
                          <a:spLocks/>
                        </wps:cNvSpPr>
                        <wps:spPr bwMode="auto">
                          <a:xfrm>
                            <a:off x="6846" y="1293"/>
                            <a:ext cx="140" cy="209"/>
                          </a:xfrm>
                          <a:custGeom>
                            <a:avLst/>
                            <a:gdLst>
                              <a:gd name="T0" fmla="+- 0 6981 6846"/>
                              <a:gd name="T1" fmla="*/ T0 w 140"/>
                              <a:gd name="T2" fmla="+- 0 1424 1293"/>
                              <a:gd name="T3" fmla="*/ 1424 h 209"/>
                              <a:gd name="T4" fmla="+- 0 6971 6846"/>
                              <a:gd name="T5" fmla="*/ T4 w 140"/>
                              <a:gd name="T6" fmla="+- 0 1410 1293"/>
                              <a:gd name="T7" fmla="*/ 1410 h 209"/>
                              <a:gd name="T8" fmla="+- 0 6961 6846"/>
                              <a:gd name="T9" fmla="*/ T8 w 140"/>
                              <a:gd name="T10" fmla="+- 0 1402 1293"/>
                              <a:gd name="T11" fmla="*/ 1402 h 209"/>
                              <a:gd name="T12" fmla="+- 0 6924 6846"/>
                              <a:gd name="T13" fmla="*/ T12 w 140"/>
                              <a:gd name="T14" fmla="+- 0 1382 1293"/>
                              <a:gd name="T15" fmla="*/ 1382 h 209"/>
                              <a:gd name="T16" fmla="+- 0 6888 6846"/>
                              <a:gd name="T17" fmla="*/ T16 w 140"/>
                              <a:gd name="T18" fmla="+- 0 1361 1293"/>
                              <a:gd name="T19" fmla="*/ 1361 h 209"/>
                              <a:gd name="T20" fmla="+- 0 6873 6846"/>
                              <a:gd name="T21" fmla="*/ T20 w 140"/>
                              <a:gd name="T22" fmla="+- 0 1347 1293"/>
                              <a:gd name="T23" fmla="*/ 1347 h 209"/>
                              <a:gd name="T24" fmla="+- 0 6871 6846"/>
                              <a:gd name="T25" fmla="*/ T24 w 140"/>
                              <a:gd name="T26" fmla="+- 0 1328 1293"/>
                              <a:gd name="T27" fmla="*/ 1328 h 209"/>
                              <a:gd name="T28" fmla="+- 0 6882 6846"/>
                              <a:gd name="T29" fmla="*/ T28 w 140"/>
                              <a:gd name="T30" fmla="+- 0 1314 1293"/>
                              <a:gd name="T31" fmla="*/ 1314 h 209"/>
                              <a:gd name="T32" fmla="+- 0 6898 6846"/>
                              <a:gd name="T33" fmla="*/ T32 w 140"/>
                              <a:gd name="T34" fmla="+- 0 1305 1293"/>
                              <a:gd name="T35" fmla="*/ 1305 h 209"/>
                              <a:gd name="T36" fmla="+- 0 6927 6846"/>
                              <a:gd name="T37" fmla="*/ T36 w 140"/>
                              <a:gd name="T38" fmla="+- 0 1307 1293"/>
                              <a:gd name="T39" fmla="*/ 1307 h 209"/>
                              <a:gd name="T40" fmla="+- 0 6945 6846"/>
                              <a:gd name="T41" fmla="*/ T40 w 140"/>
                              <a:gd name="T42" fmla="+- 0 1316 1293"/>
                              <a:gd name="T43" fmla="*/ 1316 h 209"/>
                              <a:gd name="T44" fmla="+- 0 6957 6846"/>
                              <a:gd name="T45" fmla="*/ T44 w 140"/>
                              <a:gd name="T46" fmla="+- 0 1330 1293"/>
                              <a:gd name="T47" fmla="*/ 1330 h 209"/>
                              <a:gd name="T48" fmla="+- 0 6965 6846"/>
                              <a:gd name="T49" fmla="*/ T48 w 140"/>
                              <a:gd name="T50" fmla="+- 0 1349 1293"/>
                              <a:gd name="T51" fmla="*/ 1349 h 209"/>
                              <a:gd name="T52" fmla="+- 0 6972 6846"/>
                              <a:gd name="T53" fmla="*/ T52 w 140"/>
                              <a:gd name="T54" fmla="+- 0 1362 1293"/>
                              <a:gd name="T55" fmla="*/ 1362 h 209"/>
                              <a:gd name="T56" fmla="+- 0 6967 6846"/>
                              <a:gd name="T57" fmla="*/ T56 w 140"/>
                              <a:gd name="T58" fmla="+- 0 1293 1293"/>
                              <a:gd name="T59" fmla="*/ 1293 h 209"/>
                              <a:gd name="T60" fmla="+- 0 6964 6846"/>
                              <a:gd name="T61" fmla="*/ T60 w 140"/>
                              <a:gd name="T62" fmla="+- 0 1301 1293"/>
                              <a:gd name="T63" fmla="*/ 1301 h 209"/>
                              <a:gd name="T64" fmla="+- 0 6954 6846"/>
                              <a:gd name="T65" fmla="*/ T64 w 140"/>
                              <a:gd name="T66" fmla="+- 0 1305 1293"/>
                              <a:gd name="T67" fmla="*/ 1305 h 209"/>
                              <a:gd name="T68" fmla="+- 0 6944 6846"/>
                              <a:gd name="T69" fmla="*/ T68 w 140"/>
                              <a:gd name="T70" fmla="+- 0 1301 1293"/>
                              <a:gd name="T71" fmla="*/ 1301 h 209"/>
                              <a:gd name="T72" fmla="+- 0 6919 6846"/>
                              <a:gd name="T73" fmla="*/ T72 w 140"/>
                              <a:gd name="T74" fmla="+- 0 1293 1293"/>
                              <a:gd name="T75" fmla="*/ 1293 h 209"/>
                              <a:gd name="T76" fmla="+- 0 6900 6846"/>
                              <a:gd name="T77" fmla="*/ T76 w 140"/>
                              <a:gd name="T78" fmla="+- 0 1293 1293"/>
                              <a:gd name="T79" fmla="*/ 1293 h 209"/>
                              <a:gd name="T80" fmla="+- 0 6864 6846"/>
                              <a:gd name="T81" fmla="*/ T80 w 140"/>
                              <a:gd name="T82" fmla="+- 0 1309 1293"/>
                              <a:gd name="T83" fmla="*/ 1309 h 209"/>
                              <a:gd name="T84" fmla="+- 0 6846 6846"/>
                              <a:gd name="T85" fmla="*/ T84 w 140"/>
                              <a:gd name="T86" fmla="+- 0 1346 1293"/>
                              <a:gd name="T87" fmla="*/ 1346 h 209"/>
                              <a:gd name="T88" fmla="+- 0 6848 6846"/>
                              <a:gd name="T89" fmla="*/ T88 w 140"/>
                              <a:gd name="T90" fmla="+- 0 1361 1293"/>
                              <a:gd name="T91" fmla="*/ 1361 h 209"/>
                              <a:gd name="T92" fmla="+- 0 6856 6846"/>
                              <a:gd name="T93" fmla="*/ T92 w 140"/>
                              <a:gd name="T94" fmla="+- 0 1375 1293"/>
                              <a:gd name="T95" fmla="*/ 1375 h 209"/>
                              <a:gd name="T96" fmla="+- 0 6870 6846"/>
                              <a:gd name="T97" fmla="*/ T96 w 140"/>
                              <a:gd name="T98" fmla="+- 0 1387 1293"/>
                              <a:gd name="T99" fmla="*/ 1387 h 209"/>
                              <a:gd name="T100" fmla="+- 0 6887 6846"/>
                              <a:gd name="T101" fmla="*/ T100 w 140"/>
                              <a:gd name="T102" fmla="+- 0 1398 1293"/>
                              <a:gd name="T103" fmla="*/ 1398 h 209"/>
                              <a:gd name="T104" fmla="+- 0 6926 6846"/>
                              <a:gd name="T105" fmla="*/ T104 w 140"/>
                              <a:gd name="T106" fmla="+- 0 1420 1293"/>
                              <a:gd name="T107" fmla="*/ 1420 h 209"/>
                              <a:gd name="T108" fmla="+- 0 6941 6846"/>
                              <a:gd name="T109" fmla="*/ T108 w 140"/>
                              <a:gd name="T110" fmla="+- 0 1429 1293"/>
                              <a:gd name="T111" fmla="*/ 1429 h 209"/>
                              <a:gd name="T112" fmla="+- 0 6952 6846"/>
                              <a:gd name="T113" fmla="*/ T112 w 140"/>
                              <a:gd name="T114" fmla="+- 0 1438 1293"/>
                              <a:gd name="T115" fmla="*/ 1438 h 209"/>
                              <a:gd name="T116" fmla="+- 0 6957 6846"/>
                              <a:gd name="T117" fmla="*/ T116 w 140"/>
                              <a:gd name="T118" fmla="+- 0 1448 1293"/>
                              <a:gd name="T119" fmla="*/ 1448 h 209"/>
                              <a:gd name="T120" fmla="+- 0 6959 6846"/>
                              <a:gd name="T121" fmla="*/ T120 w 140"/>
                              <a:gd name="T122" fmla="+- 0 1467 1293"/>
                              <a:gd name="T123" fmla="*/ 1467 h 209"/>
                              <a:gd name="T124" fmla="+- 0 6947 6846"/>
                              <a:gd name="T125" fmla="*/ T124 w 140"/>
                              <a:gd name="T126" fmla="+- 0 1481 1293"/>
                              <a:gd name="T127" fmla="*/ 1481 h 209"/>
                              <a:gd name="T128" fmla="+- 0 6930 6846"/>
                              <a:gd name="T129" fmla="*/ T128 w 140"/>
                              <a:gd name="T130" fmla="+- 0 1491 1293"/>
                              <a:gd name="T131" fmla="*/ 1491 h 209"/>
                              <a:gd name="T132" fmla="+- 0 6895 6846"/>
                              <a:gd name="T133" fmla="*/ T132 w 140"/>
                              <a:gd name="T134" fmla="+- 0 1488 1293"/>
                              <a:gd name="T135" fmla="*/ 1488 h 209"/>
                              <a:gd name="T136" fmla="+- 0 6877 6846"/>
                              <a:gd name="T137" fmla="*/ T136 w 140"/>
                              <a:gd name="T138" fmla="+- 0 1479 1293"/>
                              <a:gd name="T139" fmla="*/ 1479 h 209"/>
                              <a:gd name="T140" fmla="+- 0 6865 6846"/>
                              <a:gd name="T141" fmla="*/ T140 w 140"/>
                              <a:gd name="T142" fmla="+- 0 1466 1293"/>
                              <a:gd name="T143" fmla="*/ 1466 h 209"/>
                              <a:gd name="T144" fmla="+- 0 6857 6846"/>
                              <a:gd name="T145" fmla="*/ T144 w 140"/>
                              <a:gd name="T146" fmla="+- 0 1448 1293"/>
                              <a:gd name="T147" fmla="*/ 1448 h 209"/>
                              <a:gd name="T148" fmla="+- 0 6849 6846"/>
                              <a:gd name="T149" fmla="*/ T148 w 140"/>
                              <a:gd name="T150" fmla="+- 0 1434 1293"/>
                              <a:gd name="T151" fmla="*/ 1434 h 209"/>
                              <a:gd name="T152" fmla="+- 0 6854 6846"/>
                              <a:gd name="T153" fmla="*/ T152 w 140"/>
                              <a:gd name="T154" fmla="+- 0 1502 1293"/>
                              <a:gd name="T155" fmla="*/ 1502 h 209"/>
                              <a:gd name="T156" fmla="+- 0 6856 6846"/>
                              <a:gd name="T157" fmla="*/ T156 w 140"/>
                              <a:gd name="T158" fmla="+- 0 1494 1293"/>
                              <a:gd name="T159" fmla="*/ 1494 h 209"/>
                              <a:gd name="T160" fmla="+- 0 6866 6846"/>
                              <a:gd name="T161" fmla="*/ T160 w 140"/>
                              <a:gd name="T162" fmla="+- 0 1491 1293"/>
                              <a:gd name="T163" fmla="*/ 1491 h 209"/>
                              <a:gd name="T164" fmla="+- 0 6883 6846"/>
                              <a:gd name="T165" fmla="*/ T164 w 140"/>
                              <a:gd name="T166" fmla="+- 0 1495 1293"/>
                              <a:gd name="T167" fmla="*/ 1495 h 209"/>
                              <a:gd name="T168" fmla="+- 0 6900 6846"/>
                              <a:gd name="T169" fmla="*/ T168 w 140"/>
                              <a:gd name="T170" fmla="+- 0 1500 1293"/>
                              <a:gd name="T171" fmla="*/ 1500 h 209"/>
                              <a:gd name="T172" fmla="+- 0 6908 6846"/>
                              <a:gd name="T173" fmla="*/ T172 w 140"/>
                              <a:gd name="T174" fmla="+- 0 1502 1293"/>
                              <a:gd name="T175" fmla="*/ 1502 h 209"/>
                              <a:gd name="T176" fmla="+- 0 6920 6846"/>
                              <a:gd name="T177" fmla="*/ T176 w 140"/>
                              <a:gd name="T178" fmla="+- 0 1502 1293"/>
                              <a:gd name="T179" fmla="*/ 1502 h 209"/>
                              <a:gd name="T180" fmla="+- 0 6951 6846"/>
                              <a:gd name="T181" fmla="*/ T180 w 140"/>
                              <a:gd name="T182" fmla="+- 0 1496 1293"/>
                              <a:gd name="T183" fmla="*/ 1496 h 209"/>
                              <a:gd name="T184" fmla="+- 0 6971 6846"/>
                              <a:gd name="T185" fmla="*/ T184 w 140"/>
                              <a:gd name="T186" fmla="+- 0 1483 1293"/>
                              <a:gd name="T187" fmla="*/ 1483 h 209"/>
                              <a:gd name="T188" fmla="+- 0 6986 6846"/>
                              <a:gd name="T189" fmla="*/ T188 w 140"/>
                              <a:gd name="T190" fmla="+- 0 1447 1293"/>
                              <a:gd name="T191" fmla="*/ 1447 h 209"/>
                              <a:gd name="T192" fmla="+- 0 6984 6846"/>
                              <a:gd name="T193" fmla="*/ T192 w 140"/>
                              <a:gd name="T194" fmla="+- 0 1431 1293"/>
                              <a:gd name="T195" fmla="*/ 1431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40" h="209">
                                <a:moveTo>
                                  <a:pt x="138" y="138"/>
                                </a:moveTo>
                                <a:lnTo>
                                  <a:pt x="135" y="131"/>
                                </a:lnTo>
                                <a:lnTo>
                                  <a:pt x="131" y="123"/>
                                </a:lnTo>
                                <a:lnTo>
                                  <a:pt x="125" y="117"/>
                                </a:lnTo>
                                <a:lnTo>
                                  <a:pt x="118" y="112"/>
                                </a:lnTo>
                                <a:lnTo>
                                  <a:pt x="115" y="109"/>
                                </a:lnTo>
                                <a:lnTo>
                                  <a:pt x="100" y="100"/>
                                </a:lnTo>
                                <a:lnTo>
                                  <a:pt x="78" y="89"/>
                                </a:lnTo>
                                <a:lnTo>
                                  <a:pt x="60" y="79"/>
                                </a:lnTo>
                                <a:lnTo>
                                  <a:pt x="42" y="68"/>
                                </a:lnTo>
                                <a:lnTo>
                                  <a:pt x="32" y="59"/>
                                </a:lnTo>
                                <a:lnTo>
                                  <a:pt x="27" y="54"/>
                                </a:lnTo>
                                <a:lnTo>
                                  <a:pt x="25" y="49"/>
                                </a:lnTo>
                                <a:lnTo>
                                  <a:pt x="25" y="35"/>
                                </a:lnTo>
                                <a:lnTo>
                                  <a:pt x="29" y="27"/>
                                </a:lnTo>
                                <a:lnTo>
                                  <a:pt x="36" y="21"/>
                                </a:lnTo>
                                <a:lnTo>
                                  <a:pt x="43" y="15"/>
                                </a:lnTo>
                                <a:lnTo>
                                  <a:pt x="52" y="12"/>
                                </a:lnTo>
                                <a:lnTo>
                                  <a:pt x="72" y="12"/>
                                </a:lnTo>
                                <a:lnTo>
                                  <a:pt x="81" y="14"/>
                                </a:lnTo>
                                <a:lnTo>
                                  <a:pt x="90" y="19"/>
                                </a:lnTo>
                                <a:lnTo>
                                  <a:pt x="99" y="23"/>
                                </a:lnTo>
                                <a:lnTo>
                                  <a:pt x="106" y="30"/>
                                </a:lnTo>
                                <a:lnTo>
                                  <a:pt x="111" y="37"/>
                                </a:lnTo>
                                <a:lnTo>
                                  <a:pt x="116" y="45"/>
                                </a:lnTo>
                                <a:lnTo>
                                  <a:pt x="119" y="56"/>
                                </a:lnTo>
                                <a:lnTo>
                                  <a:pt x="121" y="69"/>
                                </a:lnTo>
                                <a:lnTo>
                                  <a:pt x="126" y="69"/>
                                </a:lnTo>
                                <a:lnTo>
                                  <a:pt x="126" y="0"/>
                                </a:lnTo>
                                <a:lnTo>
                                  <a:pt x="121" y="0"/>
                                </a:lnTo>
                                <a:lnTo>
                                  <a:pt x="120" y="5"/>
                                </a:lnTo>
                                <a:lnTo>
                                  <a:pt x="118" y="8"/>
                                </a:lnTo>
                                <a:lnTo>
                                  <a:pt x="113" y="12"/>
                                </a:lnTo>
                                <a:lnTo>
                                  <a:pt x="108" y="12"/>
                                </a:lnTo>
                                <a:lnTo>
                                  <a:pt x="104" y="10"/>
                                </a:lnTo>
                                <a:lnTo>
                                  <a:pt x="98" y="8"/>
                                </a:lnTo>
                                <a:lnTo>
                                  <a:pt x="85" y="3"/>
                                </a:lnTo>
                                <a:lnTo>
                                  <a:pt x="73" y="0"/>
                                </a:lnTo>
                                <a:lnTo>
                                  <a:pt x="62" y="0"/>
                                </a:lnTo>
                                <a:lnTo>
                                  <a:pt x="54" y="0"/>
                                </a:lnTo>
                                <a:lnTo>
                                  <a:pt x="34" y="5"/>
                                </a:lnTo>
                                <a:lnTo>
                                  <a:pt x="18" y="16"/>
                                </a:lnTo>
                                <a:lnTo>
                                  <a:pt x="5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61"/>
                                </a:lnTo>
                                <a:lnTo>
                                  <a:pt x="2" y="68"/>
                                </a:lnTo>
                                <a:lnTo>
                                  <a:pt x="6" y="75"/>
                                </a:lnTo>
                                <a:lnTo>
                                  <a:pt x="10" y="82"/>
                                </a:lnTo>
                                <a:lnTo>
                                  <a:pt x="16" y="89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41" y="105"/>
                                </a:lnTo>
                                <a:lnTo>
                                  <a:pt x="62" y="117"/>
                                </a:lnTo>
                                <a:lnTo>
                                  <a:pt x="80" y="127"/>
                                </a:lnTo>
                                <a:lnTo>
                                  <a:pt x="91" y="133"/>
                                </a:lnTo>
                                <a:lnTo>
                                  <a:pt x="95" y="136"/>
                                </a:lnTo>
                                <a:lnTo>
                                  <a:pt x="101" y="140"/>
                                </a:lnTo>
                                <a:lnTo>
                                  <a:pt x="106" y="145"/>
                                </a:lnTo>
                                <a:lnTo>
                                  <a:pt x="109" y="150"/>
                                </a:lnTo>
                                <a:lnTo>
                                  <a:pt x="111" y="155"/>
                                </a:lnTo>
                                <a:lnTo>
                                  <a:pt x="113" y="160"/>
                                </a:lnTo>
                                <a:lnTo>
                                  <a:pt x="113" y="174"/>
                                </a:lnTo>
                                <a:lnTo>
                                  <a:pt x="109" y="181"/>
                                </a:lnTo>
                                <a:lnTo>
                                  <a:pt x="101" y="188"/>
                                </a:lnTo>
                                <a:lnTo>
                                  <a:pt x="94" y="194"/>
                                </a:lnTo>
                                <a:lnTo>
                                  <a:pt x="84" y="198"/>
                                </a:lnTo>
                                <a:lnTo>
                                  <a:pt x="60" y="198"/>
                                </a:lnTo>
                                <a:lnTo>
                                  <a:pt x="49" y="195"/>
                                </a:lnTo>
                                <a:lnTo>
                                  <a:pt x="40" y="191"/>
                                </a:lnTo>
                                <a:lnTo>
                                  <a:pt x="31" y="186"/>
                                </a:lnTo>
                                <a:lnTo>
                                  <a:pt x="24" y="180"/>
                                </a:lnTo>
                                <a:lnTo>
                                  <a:pt x="19" y="173"/>
                                </a:lnTo>
                                <a:lnTo>
                                  <a:pt x="15" y="166"/>
                                </a:lnTo>
                                <a:lnTo>
                                  <a:pt x="11" y="155"/>
                                </a:lnTo>
                                <a:lnTo>
                                  <a:pt x="8" y="141"/>
                                </a:lnTo>
                                <a:lnTo>
                                  <a:pt x="3" y="141"/>
                                </a:lnTo>
                                <a:lnTo>
                                  <a:pt x="3" y="209"/>
                                </a:lnTo>
                                <a:lnTo>
                                  <a:pt x="8" y="209"/>
                                </a:lnTo>
                                <a:lnTo>
                                  <a:pt x="9" y="204"/>
                                </a:lnTo>
                                <a:lnTo>
                                  <a:pt x="10" y="201"/>
                                </a:lnTo>
                                <a:lnTo>
                                  <a:pt x="15" y="198"/>
                                </a:lnTo>
                                <a:lnTo>
                                  <a:pt x="20" y="198"/>
                                </a:lnTo>
                                <a:lnTo>
                                  <a:pt x="27" y="199"/>
                                </a:lnTo>
                                <a:lnTo>
                                  <a:pt x="37" y="202"/>
                                </a:lnTo>
                                <a:lnTo>
                                  <a:pt x="47" y="205"/>
                                </a:lnTo>
                                <a:lnTo>
                                  <a:pt x="54" y="207"/>
                                </a:lnTo>
                                <a:lnTo>
                                  <a:pt x="57" y="208"/>
                                </a:lnTo>
                                <a:lnTo>
                                  <a:pt x="62" y="209"/>
                                </a:lnTo>
                                <a:lnTo>
                                  <a:pt x="68" y="209"/>
                                </a:lnTo>
                                <a:lnTo>
                                  <a:pt x="74" y="209"/>
                                </a:lnTo>
                                <a:lnTo>
                                  <a:pt x="86" y="208"/>
                                </a:lnTo>
                                <a:lnTo>
                                  <a:pt x="105" y="203"/>
                                </a:lnTo>
                                <a:lnTo>
                                  <a:pt x="122" y="193"/>
                                </a:lnTo>
                                <a:lnTo>
                                  <a:pt x="125" y="190"/>
                                </a:lnTo>
                                <a:lnTo>
                                  <a:pt x="136" y="173"/>
                                </a:lnTo>
                                <a:lnTo>
                                  <a:pt x="140" y="154"/>
                                </a:lnTo>
                                <a:lnTo>
                                  <a:pt x="140" y="146"/>
                                </a:lnTo>
                                <a:lnTo>
                                  <a:pt x="138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3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5D502" id="Group 4" o:spid="_x0000_s1026" style="position:absolute;margin-left:198pt;margin-top:63.9pt;width:227.15pt;height:38.5pt;z-index:-251660288;mso-position-horizontal-relative:page" coordorigin="3960,1278" coordsize="4543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">
                <v:shape id="Picture 26" o:spid="_x0000_s1027" type="#_x0000_t75" style="position:absolute;left:4580;top:1278;width:3923;height: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SXNK/AAAA2gAAAA8AAABkcnMvZG93bnJldi54bWxET8uKwjAU3Qv+Q7jCbERTBxSpRhFhGAdX&#10;PtDttbmmxeamJlE7fz9ZDLg8nPd82dpaPMmHyrGC0TADQVw4XbFRcDx8DaYgQkTWWDsmBb8UYLno&#10;duaYa/fiHT330YgUwiFHBWWMTS5lKEqyGIauIU7c1XmLMUFvpPb4SuG2lp9ZNpEWK04NJTa0Lqm4&#10;7R9WAd7NSPfP4zM2u2/zc/Lb/uR2Ueqj165mICK18S3+d2+0grQ1XUk3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0lzSvwAAANoAAAAPAAAAAAAAAAAAAAAAAJ8CAABk&#10;cnMvZG93bnJldi54bWxQSwUGAAAAAAQABAD3AAAAiwMAAAAA&#10;">
                  <v:imagedata r:id="rId22" o:title=""/>
                </v:shape>
                <v:shape id="Freeform 25" o:spid="_x0000_s1028" style="position:absolute;left:4225;top:1662;width:525;height:0;visibility:visible;mso-wrap-style:square;v-text-anchor:top" coordsize="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zUmsIA&#10;AADaAAAADwAAAGRycy9kb3ducmV2LnhtbESPQYvCMBSE7wv+h/AEb2uqB3GrUYq4ICsua/Xi7dE8&#10;22LzUpKo9d+bBcHjMDPfMPNlZxpxI+drywpGwwQEcWF1zaWC4+H7cwrCB2SNjWVS8CAPy0XvY46p&#10;tnfe0y0PpYgQ9ikqqEJoUyl9UZFBP7QtcfTO1hkMUbpSaof3CDeNHCfJRBqsOS5U2NKqouKSX42C&#10;yfV397Nan7Zuk43zMvs77hubKDXod9kMRKAuvMOv9kYr+IL/K/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NSawgAAANoAAAAPAAAAAAAAAAAAAAAAAJgCAABkcnMvZG93&#10;bnJldi54bWxQSwUGAAAAAAQABAD1AAAAhwMAAAAA&#10;" path="m,l525,e" filled="f" strokeweight=".19144mm">
                  <v:path arrowok="t" o:connecttype="custom" o:connectlocs="0,0;525,0" o:connectangles="0,0"/>
                </v:shape>
                <v:shape id="Freeform 24" o:spid="_x0000_s1029" style="position:absolute;left:3970;top:1299;width:155;height:198;visibility:visible;mso-wrap-style:square;v-text-anchor:top" coordsize="15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ou8UA&#10;AADbAAAADwAAAGRycy9kb3ducmV2LnhtbESPQWvCQBCF74L/YRnBi9RNLbYhdRVbEHoRadpLb9Ps&#10;NAlmZ8PuNsZ/7xwKvc3w3rz3zWY3uk4NFGLr2cD9MgNFXHnbcm3g8+Nwl4OKCdli55kMXCnCbjud&#10;bLCw/sLvNJSpVhLCsUADTUp9oXWsGnIYl74nFu3HB4dJ1lBrG/Ai4a7Tqyx71A5bloYGe3ptqDqX&#10;v85A/fUyHPNUnh50WBzyyj7169W3MfPZuH8GlWhM/+a/6zcr+EIvv8gAe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+i7xQAAANsAAAAPAAAAAAAAAAAAAAAAAJgCAABkcnMv&#10;ZG93bnJldi54bWxQSwUGAAAAAAQABAD1AAAAigMAAAAA&#10;" path="m145,168r-5,9l135,182r-4,4l122,188r-60,l56,186r-6,-5l48,176,48,26r2,-8l54,13,57,8,63,5r7,l70,,,,,5r8,l14,7r3,5l20,16r2,7l22,171r-2,8l17,184r-4,5l8,192r-8,l,197r143,l155,154r-6,l145,168xe" fillcolor="#201f1e" stroked="f">
                  <v:path arrowok="t" o:connecttype="custom" o:connectlocs="145,1467;140,1476;135,1481;131,1485;122,1487;62,1487;56,1485;50,1480;48,1475;48,1325;50,1317;54,1312;57,1307;63,1304;70,1304;70,1299;0,1299;0,1304;8,1304;14,1306;17,1311;20,1315;22,1322;22,1470;20,1478;17,1483;13,1488;8,1491;0,1491;0,1496;143,1496;155,1453;149,1453;145,1467" o:connectangles="0,0,0,0,0,0,0,0,0,0,0,0,0,0,0,0,0,0,0,0,0,0,0,0,0,0,0,0,0,0,0,0,0,0"/>
                </v:shape>
                <v:shape id="Freeform 23" o:spid="_x0000_s1030" style="position:absolute;left:4165;top:1299;width:152;height:198;visibility:visible;mso-wrap-style:square;v-text-anchor:top" coordsize="15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gfOr8A&#10;AADbAAAADwAAAGRycy9kb3ducmV2LnhtbERP24rCMBB9F/yHMIJvmqogSzWKKAuC7IOXDxiasak2&#10;k5Jke/n7zcLCvs3hXGe7720tWvKhcqxgMc9AEBdOV1wqeNw/Zx8gQkTWWDsmBQMF2O/Goy3m2nV8&#10;pfYWS5FCOOSowMTY5FKGwpDFMHcNceKezluMCfpSao9dCre1XGbZWlqsODUYbOhoqHjfvq2C+/rl&#10;+1PohsvXFVv5XvGgzUqp6aQ/bEBE6uO/+M991mn+An5/SQfI3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uB86vwAAANsAAAAPAAAAAAAAAAAAAAAAAJgCAABkcnMvZG93bnJl&#10;di54bWxQSwUGAAAAAAQABAD1AAAAhAMAAAAA&#10;" path="m49,179r,-75l108,104r7,1l121,109r2,5l125,123r6,l131,74r-6,l124,82r-2,5l117,93r-5,1l49,94,49,9r69,l126,11r8,6l137,23r2,10l143,33,143,,,,,5r9,l15,8r3,4l21,17r2,8l23,172r-2,8l18,185r-3,4l9,192r-9,l,197r143,l152,161r-6,l142,169r-3,6l135,178r-7,6l123,186r-4,1l110,188r-52,l52,185r-3,-6xe" fillcolor="#201f1e" stroked="f">
                  <v:path arrowok="t" o:connecttype="custom" o:connectlocs="49,1478;49,1403;108,1403;115,1404;121,1408;123,1413;125,1422;131,1422;131,1373;125,1373;124,1381;122,1386;117,1392;112,1393;49,1393;49,1308;118,1308;126,1310;134,1316;137,1322;139,1332;143,1332;143,1299;0,1299;0,1304;9,1304;15,1307;18,1311;21,1316;23,1324;23,1471;21,1479;18,1484;15,1488;9,1491;0,1491;0,1496;143,1496;152,1460;146,1460;142,1468;139,1474;135,1477;128,1483;123,1485;119,1486;110,1487;58,1487;52,1484;49,1478" o:connectangles="0,0,0,0,0,0,0,0,0,0,0,0,0,0,0,0,0,0,0,0,0,0,0,0,0,0,0,0,0,0,0,0,0,0,0,0,0,0,0,0,0,0,0,0,0,0,0,0,0,0"/>
                </v:shape>
                <v:shape id="Freeform 22" o:spid="_x0000_s1031" style="position:absolute;left:4376;top:1294;width:211;height:208;visibility:visible;mso-wrap-style:square;v-text-anchor:top" coordsize="211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8Dr8A&#10;AADbAAAADwAAAGRycy9kb3ducmV2LnhtbERP32vCMBB+H/g/hBP2NhPLcFKNogNBXzas+n40Z1Ns&#10;LqXJav3vzWCwt/v4ft5yPbhG9NSF2rOG6USBIC69qbnScD7t3uYgQkQ22HgmDQ8KsF6NXpaYG3/n&#10;I/VFrEQK4ZCjBhtjm0sZSksOw8S3xIm7+s5hTLCrpOnwnsJdIzOlZtJhzanBYkuflspb8eM0SCu3&#10;l406FI/ZxzHr31H57y+l9et42CxARBriv/jPvTdpfga/v6Q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mzwOvwAAANsAAAAPAAAAAAAAAAAAAAAAAJgCAABkcnMvZG93bnJl&#10;di54bWxQSwUGAAAAAAQABAD1AAAAhAMAAAAA&#10;" path="m,103r2,21l7,143r10,18l30,177r,-74l31,89,34,68,41,49,51,34,67,18,85,10,106,7r20,3l144,19r16,15l167,44r7,18l179,82r1,22l180,117r-4,20l169,156r-10,16l143,188r-18,9l105,200r-1,l84,197,66,188,51,173,44,163,36,145r11,46l64,200r20,5l105,207r1,l127,205r19,-5l164,190r16,-13l194,161r9,-18l209,124r2,-21l209,83,203,63,194,46,180,30,164,16,146,7,127,2,106,r-2,l83,2,64,7,46,16,30,29,17,44,7,62,2,81,,103xe" fillcolor="#201f1e" stroked="f">
                  <v:path arrowok="t" o:connecttype="custom" o:connectlocs="0,1397;2,1418;7,1437;17,1455;30,1471;30,1397;31,1383;34,1362;41,1343;51,1328;67,1312;85,1304;106,1301;126,1304;144,1313;160,1328;167,1338;174,1356;179,1376;180,1398;180,1411;176,1431;169,1450;159,1466;143,1482;125,1491;105,1494;104,1494;84,1491;66,1482;51,1467;44,1457;36,1439;47,1485;64,1494;84,1499;105,1501;106,1501;127,1499;146,1494;164,1484;180,1471;194,1455;203,1437;209,1418;211,1397;209,1377;203,1357;194,1340;180,1324;164,1310;146,1301;127,1296;106,1294;104,1294;83,1296;64,1301;46,1310;30,1323;17,1338;7,1356;2,1375;0,1397" o:connectangles="0,0,0,0,0,0,0,0,0,0,0,0,0,0,0,0,0,0,0,0,0,0,0,0,0,0,0,0,0,0,0,0,0,0,0,0,0,0,0,0,0,0,0,0,0,0,0,0,0,0,0,0,0,0,0,0,0,0,0,0,0,0,0"/>
                </v:shape>
                <v:shape id="Freeform 21" o:spid="_x0000_s1032" style="position:absolute;left:4376;top:1294;width:211;height:208;visibility:visible;mso-wrap-style:square;v-text-anchor:top" coordsize="211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ZlcAA&#10;AADbAAAADwAAAGRycy9kb3ducmV2LnhtbERP32vCMBB+H/g/hBN8m4k63Oiaig4Efdmw296P5myK&#10;zaU0Wa3/vRkM9nYf38/LN6NrxUB9aDxrWMwVCOLKm4ZrDV+f+8cXECEiG2w9k4YbBdgUk4ccM+Ov&#10;fKKhjLVIIRwy1GBj7DIpQ2XJYZj7jjhxZ987jAn2tTQ9XlO4a+VSqbV02HBqsNjRm6XqUv44DdLK&#10;3fdWHcvb+vm0HJ5Q+Y93pfVsOm5fQUQa47/4z30waf4Kfn9JB8j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eZlcAAAADbAAAADwAAAAAAAAAAAAAAAACYAgAAZHJzL2Rvd25y&#10;ZXYueG1sUEsFBgAAAAAEAAQA9QAAAIUDAAAAAA==&#10;" path="m30,103r,74l31,177r16,14l36,145,32,125,30,103xe" fillcolor="#201f1e" stroked="f">
                  <v:path arrowok="t" o:connecttype="custom" o:connectlocs="30,1397;30,1471;31,1471;47,1485;36,1439;32,1419;30,1397" o:connectangles="0,0,0,0,0,0,0"/>
                </v:shape>
                <v:shape id="Freeform 20" o:spid="_x0000_s1033" style="position:absolute;left:4646;top:1299;width:149;height:198;visibility:visible;mso-wrap-style:square;v-text-anchor:top" coordsize="14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dX8IA&#10;AADbAAAADwAAAGRycy9kb3ducmV2LnhtbERP22rCQBB9F/oPyxT6EppNWy0Ss0oqlOqTePmAMTtN&#10;QrOzIbsm6d+7guDbHM51stVoGtFT52rLCt7iBARxYXXNpYLT8ft1DsJ5ZI2NZVLwTw5Wy6dJhqm2&#10;A++pP/hShBB2KSqovG9TKV1RkUEX25Y4cL+2M+gD7EqpOxxCuGnke5J8SoM1h4YKW1pXVPwdLkbB&#10;dp+YWdSPx/w8/DTO7eTHV9Qr9fI85gsQnkb/EN/dGx3mT+H2Szh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11fwgAAANsAAAAPAAAAAAAAAAAAAAAAAJgCAABkcnMvZG93&#10;bnJldi54bWxQSwUGAAAAAAQABAD1AAAAhwMAAAAA&#10;" path="m71,198r,-6l63,192r-6,-3l54,185r-4,-5l49,172r,-67l60,106,55,98,49,96,49,7r39,l100,12r8,9l117,30r4,12l121,70r-4,10l108,88r7,14l131,94r1,-2l145,77r4,-21l149,50,142,31,128,15,114,7,95,1,72,,,,,5r9,l14,8r4,4l21,17r1,8l22,172r-1,8l18,185r-4,4l9,192r-9,l,198r71,xe" fillcolor="#201f1e" stroked="f">
                  <v:path arrowok="t" o:connecttype="custom" o:connectlocs="71,1497;71,1491;63,1491;57,1488;54,1484;50,1479;49,1471;49,1404;60,1405;55,1397;49,1395;49,1306;88,1306;100,1311;108,1320;117,1329;121,1341;121,1369;117,1379;108,1387;115,1401;131,1393;132,1391;145,1376;149,1355;149,1349;142,1330;128,1314;114,1306;95,1300;72,1299;0,1299;0,1304;9,1304;14,1307;18,1311;21,1316;22,1324;22,1471;21,1479;18,1484;14,1488;9,1491;0,1491;0,1497;71,1497" o:connectangles="0,0,0,0,0,0,0,0,0,0,0,0,0,0,0,0,0,0,0,0,0,0,0,0,0,0,0,0,0,0,0,0,0,0,0,0,0,0,0,0,0,0,0,0,0,0"/>
                </v:shape>
                <v:shape id="Freeform 19" o:spid="_x0000_s1034" style="position:absolute;left:4646;top:1299;width:149;height:198;visibility:visible;mso-wrap-style:square;v-text-anchor:top" coordsize="14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4xL8A&#10;AADbAAAADwAAAGRycy9kb3ducmV2LnhtbERPy6rCMBDdC/5DGOFuRFMVRapR9IJcXYmPDxibsS02&#10;k9LktvXvjSC4m8N5znLdmkLUVLncsoLRMAJBnFidc6rgetkN5iCcR9ZYWCYFT3KwXnU7S4y1bfhE&#10;9dmnIoSwi1FB5n0ZS+mSjAy6oS2JA3e3lUEfYJVKXWETwk0hx1E0kwZzDg0ZlvSbUfI4/xsFh1Nk&#10;pv26vWxuzV/h3FFOtv1aqZ9eu1mA8NT6r/jj3uswfwrvX8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1/jEvwAAANsAAAAPAAAAAAAAAAAAAAAAAJgCAABkcnMvZG93bnJl&#10;di54bWxQSwUGAAAAAAQABAD1AAAAhAMAAAAA&#10;" path="m55,98r5,8l70,107r9,l95,106r20,-4l108,88r-8,8l88,99r-24,l55,98xe" fillcolor="#201f1e" stroked="f">
                  <v:path arrowok="t" o:connecttype="custom" o:connectlocs="55,1397;60,1405;70,1406;79,1406;95,1405;115,1401;108,1387;100,1395;88,1398;64,1398;55,1397" o:connectangles="0,0,0,0,0,0,0,0,0,0,0"/>
                </v:shape>
                <v:shape id="Freeform 18" o:spid="_x0000_s1035" style="position:absolute;left:4813;top:1296;width:190;height:200;visibility:visible;mso-wrap-style:square;v-text-anchor:top" coordsize="19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NqsIA&#10;AADbAAAADwAAAGRycy9kb3ducmV2LnhtbERPS2vCQBC+F/oflil4azZ6SEvqKuIDvEmiEL0N2WkS&#10;zM6G7CbGf98tFHqbj+85y/VkWjFS7xrLCuZRDIK4tLrhSsHlfHj/BOE8ssbWMil4koP16vVliam2&#10;D85ozH0lQgi7FBXU3neplK6syaCLbEccuG/bG/QB9pXUPT5CuGnlIo4TabDh0FBjR9uayns+GAVc&#10;FOfbKbuPRTvfuet+aBaHj1yp2du0+QLhafL/4j/3UYf5Cfz+E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Q2qwgAAANsAAAAPAAAAAAAAAAAAAAAAAJgCAABkcnMvZG93&#10;bnJldi54bWxQSwUGAAAAAAQABAD1AAAAhwMAAAAA&#10;" path="m190,201r,-6l182,195r-6,-2l169,187r-4,-6l162,171,104,r10,108l58,108r60,12l136,175r1,3l137,183r,8l132,195r-11,l121,201r69,xe" fillcolor="#201f1e" stroked="f">
                  <v:path arrowok="t" o:connecttype="custom" o:connectlocs="190,1497;190,1491;182,1491;176,1489;169,1483;165,1477;162,1467;104,1296;114,1404;58,1404;118,1416;136,1471;137,1474;137,1479;137,1487;132,1491;121,1491;121,1497;190,1497" o:connectangles="0,0,0,0,0,0,0,0,0,0,0,0,0,0,0,0,0,0,0"/>
                </v:shape>
                <v:shape id="Freeform 17" o:spid="_x0000_s1036" style="position:absolute;left:4813;top:1296;width:190;height:200;visibility:visible;mso-wrap-style:square;v-text-anchor:top" coordsize="19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2oMcIA&#10;AADbAAAADwAAAGRycy9kb3ducmV2LnhtbERPS0vDQBC+F/wPywje2k1zaErstoga6E2SFqK3ITsm&#10;odnZkN08/PeuIPQ2H99zDqfFdGKiwbWWFWw3EQjiyuqWawXXS7beg3AeWWNnmRT8kIPT8WF1wFTb&#10;mXOaCl+LEMIuRQWN930qpasaMug2ticO3LcdDPoAh1rqAecQbjoZR9FOGmw5NDTY02tD1a0YjQIu&#10;y8vXR36bym775j7fxzbOkkKpp8fl5RmEp8Xfxf/usw7zE/j7JRw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agxwgAAANsAAAAPAAAAAAAAAAAAAAAAAJgCAABkcnMvZG93&#10;bnJldi54bWxQSwUGAAAAAAQABAD1AAAAhwMAAAAA&#10;" path="m37,170r4,-10l54,120r64,l58,108,85,24r29,84l104,,84,,29,164r-4,12l21,184r-4,3l13,191r-6,3l,195r,6l51,201r,-6l41,194r-6,-4l35,177r2,-7xe" fillcolor="#201f1e" stroked="f">
                  <v:path arrowok="t" o:connecttype="custom" o:connectlocs="37,1466;41,1456;54,1416;118,1416;58,1404;85,1320;114,1404;104,1296;84,1296;29,1460;25,1472;21,1480;17,1483;13,1487;7,1490;0,1491;0,1497;51,1497;51,1491;41,1490;35,1486;35,1473;37,1466" o:connectangles="0,0,0,0,0,0,0,0,0,0,0,0,0,0,0,0,0,0,0,0,0,0,0"/>
                </v:shape>
                <v:shape id="Freeform 16" o:spid="_x0000_s1037" style="position:absolute;left:5048;top:1299;width:188;height:198;visibility:visible;mso-wrap-style:square;v-text-anchor:top" coordsize="18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5nFMMA&#10;AADbAAAADwAAAGRycy9kb3ducmV2LnhtbESPT4vCQAzF7wt+hyHC3tapHkSqo4ggyB4WqyJ4C530&#10;D3YypTPW+u03B8Fbwnt575fVZnCN6qkLtWcD00kCijj3tubSwOW8/1mAChHZYuOZDLwowGY9+lph&#10;av2TM+pPsVQSwiFFA1WMbap1yCtyGCa+JRat8J3DKGtXatvhU8Jdo2dJMtcOa5aGClvaVZTfTw9n&#10;4NwXQ+Yus9uriMff7K9eJNtrMOZ7PGyXoCIN8WN+Xx+s4Aus/CID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5nFMMAAADbAAAADwAAAAAAAAAAAAAAAACYAgAAZHJzL2Rv&#10;d25yZXYueG1sUEsFBgAAAAAEAAQA9QAAAIgDAAAAAA==&#10;" path="m107,85r-8,8l104,132r14,21l127,167r11,17l148,198r41,l189,192r-6,-1l177,188r-6,-5l160,170,147,149r-1,l134,129,124,116r-6,-7l113,104r-6,-4l111,99r5,-22l107,85xe" fillcolor="#201f1e" stroked="f">
                  <v:path arrowok="t" o:connecttype="custom" o:connectlocs="107,1384;99,1392;104,1431;118,1452;127,1466;138,1483;148,1497;189,1497;189,1491;183,1490;177,1487;171,1482;160,1469;147,1448;146,1448;134,1428;124,1415;118,1408;113,1403;107,1399;111,1398;116,1376;107,1384" o:connectangles="0,0,0,0,0,0,0,0,0,0,0,0,0,0,0,0,0,0,0,0,0,0,0"/>
                </v:shape>
                <v:shape id="Freeform 15" o:spid="_x0000_s1038" style="position:absolute;left:5048;top:1299;width:188;height:198;visibility:visible;mso-wrap-style:square;v-text-anchor:top" coordsize="18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Cj8EA&#10;AADbAAAADwAAAGRycy9kb3ducmV2LnhtbERPS2vCQBC+C/6HZYTedGMORVNXCQWheJBGRehtyE4e&#10;NDsbsts8/n1XELzNx/ec3WE0jeipc7VlBetVBII4t7rmUsHtelxuQDiPrLGxTAomcnDYz2c7TLQd&#10;OKP+4ksRQtglqKDyvk2kdHlFBt3KtsSBK2xn0AfYlVJ3OIRw08g4it6lwZpDQ4UtfVaU/17+jIJr&#10;X4yZucU/U+G/T9m53kTp3Sn1thjTDxCeRv8SP91fOszfwuOXcI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iwo/BAAAA2wAAAA8AAAAAAAAAAAAAAAAAmAIAAGRycy9kb3du&#10;cmV2LnhtbFBLBQYAAAAABAAEAPUAAACGAwAAAAA=&#10;" path="m51,180r-2,-8l49,106r25,l82,109r7,5l93,118r11,14l99,93,88,98r-39,l49,7r36,l97,11r9,9l115,28r5,11l120,66r-4,11l111,99,131,88,143,72r4,-21l147,50,143,30,129,14,122,9,104,2,82,,,,,5r9,l15,8r3,4l21,17r2,8l23,172r-2,8l18,185r-3,4l9,192r-9,l,198r71,l71,192r-8,l57,189r-3,-4l51,180xe" fillcolor="#201f1e" stroked="f">
                  <v:path arrowok="t" o:connecttype="custom" o:connectlocs="51,1479;49,1471;49,1405;74,1405;82,1408;89,1413;93,1417;104,1431;99,1392;88,1397;49,1397;49,1306;85,1306;97,1310;106,1319;115,1327;120,1338;120,1365;116,1376;111,1398;131,1387;143,1371;147,1350;147,1349;143,1329;129,1313;122,1308;104,1301;82,1299;0,1299;0,1304;9,1304;15,1307;18,1311;21,1316;23,1324;23,1471;21,1479;18,1484;15,1488;9,1491;0,1491;0,1497;71,1497;71,1491;63,1491;57,1488;54,1484;51,1479" o:connectangles="0,0,0,0,0,0,0,0,0,0,0,0,0,0,0,0,0,0,0,0,0,0,0,0,0,0,0,0,0,0,0,0,0,0,0,0,0,0,0,0,0,0,0,0,0,0,0,0,0"/>
                </v:shape>
                <v:shape id="Freeform 14" o:spid="_x0000_s1039" style="position:absolute;left:5279;top:1299;width:203;height:198;visibility:visible;mso-wrap-style:square;v-text-anchor:top" coordsize="20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jmL8A&#10;AADbAAAADwAAAGRycy9kb3ducmV2LnhtbERPTW+CQBC9N/E/bMbEW1nk0BhkNWgi5Spt9Dplp0DL&#10;zhJ2Vfj37qFJjy/vO9tPphd3Gl1nWcE6ikEQ11Z33Cj4/Di9bkA4j6yxt0wKZnKw3y1eMky1ffCZ&#10;7pVvRAhhl6KC1vshldLVLRl0kR2IA/dtR4M+wLGResRHCDe9TOL4TRrsODS0ONCxpfq3uhkFt+Lw&#10;M1zysnjna1/Mupy/Cl8ptVpO+RaEp8n/i//cpVaQhPXhS/g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h+OYvwAAANsAAAAPAAAAAAAAAAAAAAAAAJgCAABkcnMvZG93bnJl&#10;di54bWxQSwUGAAAAAAQABAD1AAAAhAMAAAAA&#10;" path="m50,177l48,167,48,7r38,l96,8r20,4l134,20r15,13l156,43r9,17l170,80r2,22l172,111r-3,21l162,151r-11,15l134,180r-18,7l94,190r-31,l20,180r-3,5l14,189r-6,3l,192r,6l99,197r22,-2l141,190r18,-8l174,171r10,-11l194,143r6,-19l202,102,201,81,195,62,185,44,172,29,152,14,134,6,113,1,91,,,,,5r8,l14,8r3,4l20,17r2,8l22,160r34,27l53,182r-3,-5xe" fillcolor="#201f1e" stroked="f">
                  <v:path arrowok="t" o:connecttype="custom" o:connectlocs="50,1476;48,1466;48,1306;86,1306;96,1307;116,1311;134,1319;149,1332;156,1342;165,1359;170,1379;172,1401;172,1410;169,1431;162,1450;151,1465;134,1479;116,1486;94,1489;63,1489;20,1479;17,1484;14,1488;8,1491;0,1491;0,1497;99,1496;121,1494;141,1489;159,1481;174,1470;184,1459;194,1442;200,1423;202,1401;201,1380;195,1361;185,1343;172,1328;152,1313;134,1305;113,1300;91,1299;0,1299;0,1304;8,1304;14,1307;17,1311;20,1316;22,1324;22,1459;56,1486;53,1481;50,1476" o:connectangles="0,0,0,0,0,0,0,0,0,0,0,0,0,0,0,0,0,0,0,0,0,0,0,0,0,0,0,0,0,0,0,0,0,0,0,0,0,0,0,0,0,0,0,0,0,0,0,0,0,0,0,0,0,0"/>
                </v:shape>
                <v:shape id="Freeform 13" o:spid="_x0000_s1040" style="position:absolute;left:5279;top:1299;width:203;height:198;visibility:visible;mso-wrap-style:square;v-text-anchor:top" coordsize="20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GA8IA&#10;AADbAAAADwAAAGRycy9kb3ducmV2LnhtbESPQWuDQBSE74X+h+UVeqtrcijFZA1pIcZrbEmuL+6L&#10;mrhvxV2N/vtsodDjMDPfMOvNZFoxUu8aywoWUQyCuLS64UrBz/fu7QOE88gaW8ukYCYHm/T5aY2J&#10;tnc+0Fj4SgQIuwQV1N53iZSurMmgi2xHHLyL7Q36IPtK6h7vAW5auYzjd2mw4bBQY0dfNZW3YjAK&#10;huzz2h23ebbnU5vNOp/PmS+Uen2ZtisQnib/H/5r51rBcgG/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0YDwgAAANsAAAAPAAAAAAAAAAAAAAAAAJgCAABkcnMvZG93&#10;bnJldi54bWxQSwUGAAAAAAQABAD1AAAAhwMAAAAA&#10;" path="m56,187l22,160r,12l20,180r43,10l56,187xe" fillcolor="#201f1e" stroked="f">
                  <v:path arrowok="t" o:connecttype="custom" o:connectlocs="56,1486;22,1459;22,1471;20,1479;63,1489;56,1486" o:connectangles="0,0,0,0,0,0"/>
                </v:shape>
                <v:shape id="Freeform 12" o:spid="_x0000_s1041" style="position:absolute;left:5684;top:1298;width:271;height:200;visibility:visible;mso-wrap-style:square;v-text-anchor:top" coordsize="271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zUsQA&#10;AADbAAAADwAAAGRycy9kb3ducmV2LnhtbESPwWrDMBBE74X+g9hAb41sF0JxophgN9BDklKnH7Cx&#10;NraJtTKSmrh/XwUKPQ4z84ZZFZMZxJWc7y0rSOcJCOLG6p5bBV/H7fMrCB+QNQ6WScEPeSjWjw8r&#10;zLW98Sdd69CKCGGfo4IuhDGX0jcdGfRzOxJH72ydwRCla6V2eItwM8gsSRbSYM9xocORyo6aS/1t&#10;FOwOdWmqt9NHJdv0Zb89OtqdT0o9zabNEkSgKfyH/9rvWkGWwf1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b81LEAAAA2wAAAA8AAAAAAAAAAAAAAAAAmAIAAGRycy9k&#10;b3ducmV2LnhtbFBLBQYAAAAABAAEAPUAAACJAwAAAAA=&#10;" path="m272,200r,-6l256,194r-6,-2l246,188r-3,-3l242,177r,-154l243,16r2,-3l249,8r6,-3l272,5r,-5l212,,137,156,61,,,,,5r9,l15,6r4,2l26,12r4,7l31,25r,151l29,183r-2,3l23,192r-6,2l,194r,6l74,200r,-6l59,194r-7,-2l49,188r-3,-3l44,177,44,31r82,169l131,200,212,31r,145l211,183r-3,3l205,192r-7,2l182,194r,6l272,200xe" fillcolor="#293b8e" stroked="f">
                  <v:path arrowok="t" o:connecttype="custom" o:connectlocs="272,1498;272,1492;256,1492;250,1490;246,1486;243,1483;242,1475;242,1321;243,1314;245,1311;249,1306;255,1303;272,1303;272,1298;212,1298;137,1454;61,1298;0,1298;0,1303;9,1303;15,1304;19,1306;26,1310;30,1317;31,1323;31,1474;29,1481;27,1484;23,1490;17,1492;0,1492;0,1498;74,1498;74,1492;59,1492;52,1490;49,1486;46,1483;44,1475;44,1329;126,1498;131,1498;212,1329;212,1474;211,1481;208,1484;205,1490;198,1492;182,1492;182,1498;272,1498" o:connectangles="0,0,0,0,0,0,0,0,0,0,0,0,0,0,0,0,0,0,0,0,0,0,0,0,0,0,0,0,0,0,0,0,0,0,0,0,0,0,0,0,0,0,0,0,0,0,0,0,0,0,0"/>
                </v:shape>
                <v:shape id="Freeform 11" o:spid="_x0000_s1042" style="position:absolute;left:5973;top:1293;width:206;height:209;visibility:visible;mso-wrap-style:square;v-text-anchor:top" coordsize="20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cR8MA&#10;AADbAAAADwAAAGRycy9kb3ducmV2LnhtbESPQWvCQBSE7wX/w/KE3urGVKpEV7EFQXooNYrnR/aZ&#10;BLNvw+42Sfvru4LgcZiZb5jVZjCN6Mj52rKC6SQBQVxYXXOp4HTcvSxA+ICssbFMCn7Jw2Y9elph&#10;pm3PB+ryUIoIYZ+hgiqENpPSFxUZ9BPbEkfvYp3BEKUrpXbYR7hpZJokb9JgzXGhwpY+Kiqu+Y9R&#10;cDj3+L7r0ln5Jf++8/3nHPXMKfU8HrZLEIGG8Ajf23utIH2F2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icR8MAAADbAAAADwAAAAAAAAAAAAAAAACYAgAAZHJzL2Rv&#10;d25yZXYueG1sUEsFBgAAAAAEAAQA9QAAAIgDAAAAAA==&#10;" path="m58,178l49,165,41,147r3,45l62,201r19,6l103,209r20,-2l142,202r18,-10l176,179r14,-17l199,144r5,-19l206,103,204,82,199,63,189,45,176,30,162,18,145,8,126,2,105,,89,1,69,6,51,14,34,26r7,37l47,45,57,31r7,-7l81,14r21,-3l115,12r19,6l149,31r9,14l165,62r4,21l170,107r,15l167,144r-7,18l151,177r-10,9l123,195r-21,4l93,198,73,192,58,178xe" fillcolor="#293b8e" stroked="f">
                  <v:path arrowok="t" o:connecttype="custom" o:connectlocs="58,1471;49,1458;41,1440;44,1485;62,1494;81,1500;103,1502;123,1500;142,1495;160,1485;176,1472;190,1455;199,1437;204,1418;206,1396;204,1375;199,1356;189,1338;176,1323;162,1311;145,1301;126,1295;105,1293;89,1294;69,1299;51,1307;34,1319;41,1356;47,1338;57,1324;64,1317;81,1307;102,1304;115,1305;134,1311;149,1324;158,1338;165,1355;169,1376;170,1400;170,1415;167,1437;160,1455;151,1470;141,1479;123,1488;102,1492;93,1491;73,1485;58,1471" o:connectangles="0,0,0,0,0,0,0,0,0,0,0,0,0,0,0,0,0,0,0,0,0,0,0,0,0,0,0,0,0,0,0,0,0,0,0,0,0,0,0,0,0,0,0,0,0,0,0,0,0,0"/>
                </v:shape>
                <v:shape id="Freeform 10" o:spid="_x0000_s1043" style="position:absolute;left:5973;top:1293;width:206;height:209;visibility:visible;mso-wrap-style:square;v-text-anchor:top" coordsize="20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EM8MA&#10;AADbAAAADwAAAGRycy9kb3ducmV2LnhtbESPQWvCQBSE7wX/w/IEb3VjCG2JrqIFQTyUmornR/aZ&#10;BLNvw+42if76bqHQ4zAz3zCrzWha0ZPzjWUFi3kCgri0uuFKwflr//wGwgdkja1lUnAnD5v15GmF&#10;ubYDn6gvQiUihH2OCuoQulxKX9Zk0M9tRxy9q3UGQ5SuktrhEOGmlWmSvEiDDceFGjt6r6m8Fd9G&#10;weky4G7fp1n1IR+fxeH4ijpzSs2m43YJItAY/sN/7YNWkG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EEM8MAAADbAAAADwAAAAAAAAAAAAAAAACYAgAAZHJzL2Rv&#10;d25yZXYueG1sUEsFBgAAAAAEAAQA9QAAAIgDAAAAAA==&#10;" path="m,104r2,23l8,147r9,17l30,180r14,12l41,147,37,127,36,103,37,84,41,63,34,26r-3,4l17,45,8,63,2,82,,104xe" fillcolor="#293b8e" stroked="f">
                  <v:path arrowok="t" o:connecttype="custom" o:connectlocs="0,1397;2,1420;8,1440;17,1457;30,1473;44,1485;41,1440;37,1420;36,1396;37,1377;41,1356;34,1319;31,1323;17,1338;8,1356;2,1375;0,1397" o:connectangles="0,0,0,0,0,0,0,0,0,0,0,0,0,0,0,0,0"/>
                </v:shape>
                <v:shape id="Freeform 9" o:spid="_x0000_s1044" style="position:absolute;left:6194;top:1298;width:222;height:204;visibility:visible;mso-wrap-style:square;v-text-anchor:top" coordsize="22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UGsUA&#10;AADbAAAADwAAAGRycy9kb3ducmV2LnhtbESP3WrCQBSE7wXfYTmCd7ppqKKpq4glEISW+oN4ecie&#10;JqHZs2F31fTtu4VCL4eZ+YZZbXrTijs531hW8DRNQBCXVjdcKTif8skChA/IGlvLpOCbPGzWw8EK&#10;M20ffKD7MVQiQthnqKAOocuk9GVNBv3UdsTR+7TOYIjSVVI7fES4aWWaJHNpsOG4UGNHu5rKr+PN&#10;KLgu8sPH67vs9s/FxV3mxZteeq3UeNRvX0AE6sN/+K9daAXpDH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91QaxQAAANsAAAAPAAAAAAAAAAAAAAAAAJgCAABkcnMv&#10;ZG93bnJldi54bWxQSwUGAAAAAAQABAD1AAAAigMAAAAA&#10;" path="m86,l,,,5,7,6r5,1l16,8r7,5l27,18r3,5l34,32r79,172l118,204,191,34r5,-10l200,17r6,-5l210,9r5,-3l223,5r,-5l158,r,5l161,5r7,2l173,8r6,6l181,19r,5l178,31r-5,12l124,158,70,41,65,31,63,23r,-5l65,12,70,7,77,6,86,5,86,xe" fillcolor="#293b8e" stroked="f">
                  <v:path arrowok="t" o:connecttype="custom" o:connectlocs="86,1298;0,1298;0,1303;7,1304;12,1305;16,1306;23,1311;27,1316;30,1321;34,1330;113,1502;118,1502;191,1332;196,1322;200,1315;206,1310;210,1307;215,1304;223,1303;223,1298;158,1298;158,1303;161,1303;168,1305;173,1306;179,1312;181,1317;181,1322;178,1329;173,1341;124,1456;70,1339;65,1329;63,1321;63,1316;65,1310;70,1305;77,1304;86,1303;86,1298" o:connectangles="0,0,0,0,0,0,0,0,0,0,0,0,0,0,0,0,0,0,0,0,0,0,0,0,0,0,0,0,0,0,0,0,0,0,0,0,0,0,0,0"/>
                </v:shape>
                <v:shape id="Freeform 8" o:spid="_x0000_s1045" style="position:absolute;left:6427;top:1298;width:180;height:200;visibility:visible;mso-wrap-style:square;v-text-anchor:top" coordsize="18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6ZisQA&#10;AADbAAAADwAAAGRycy9kb3ducmV2LnhtbESPQWvCQBSE74X+h+UVvNVNPYQ0ugYrBCzSQ7X1/Mg+&#10;k5jdtyG7NfHfu4VCj8PMfMOsiskacaXBt44VvMwTEMSV0y3XCr6O5XMGwgdkjcYxKbiRh2L9+LDC&#10;XLuRP+l6CLWIEPY5KmhC6HMpfdWQRT93PXH0zm6wGKIcaqkHHCPcGrlIklRabDkuNNjTtqGqO/xY&#10;BV1ZvaWY2bP53pfb1w9zet9drFKzp2mzBBFoCv/hv/ZOK1ik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+mYrEAAAA2wAAAA8AAAAAAAAAAAAAAAAAmAIAAGRycy9k&#10;b3ducmV2LnhtbFBLBQYAAAAABAAEAPUAAACJAwAAAAA=&#10;" path="m167,162r-6,9l155,177r-5,5l144,185r-5,1l134,188r-9,1l72,189r-4,-1l64,186r-3,-5l60,175r,-75l115,100r7,1l126,103r4,2l133,108r4,6l138,120r2,10l145,130r,-69l140,61r-1,11l136,80r-5,4l127,88r-8,1l60,89r,-79l128,10r8,1l140,13r5,2l149,18r5,8l156,33r3,11l165,44,162,,,,,5r16,l23,7r6,7l30,22r,152l30,180r-3,7l22,191r-9,3l,194r,6l162,200r19,-51l174,149r-7,13xe" fillcolor="#293b8e" stroked="f">
                  <v:path arrowok="t" o:connecttype="custom" o:connectlocs="167,1460;161,1469;155,1475;150,1480;144,1483;139,1484;134,1486;125,1487;72,1487;68,1486;64,1484;61,1479;60,1473;60,1398;115,1398;122,1399;126,1401;130,1403;133,1406;137,1412;138,1418;140,1428;145,1428;145,1359;140,1359;139,1370;136,1378;131,1382;127,1386;119,1387;60,1387;60,1308;128,1308;136,1309;140,1311;145,1313;149,1316;154,1324;156,1331;159,1342;165,1342;162,1298;0,1298;0,1303;16,1303;23,1305;29,1312;30,1320;30,1472;30,1478;27,1485;22,1489;13,1492;0,1492;0,1498;162,1498;181,1447;174,1447;167,1460" o:connectangles="0,0,0,0,0,0,0,0,0,0,0,0,0,0,0,0,0,0,0,0,0,0,0,0,0,0,0,0,0,0,0,0,0,0,0,0,0,0,0,0,0,0,0,0,0,0,0,0,0,0,0,0,0,0,0,0,0,0,0"/>
                </v:shape>
                <v:shape id="Freeform 7" o:spid="_x0000_s1046" style="position:absolute;left:6620;top:1298;width:209;height:200;visibility:visible;mso-wrap-style:square;v-text-anchor:top" coordsize="20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28MQA&#10;AADbAAAADwAAAGRycy9kb3ducmV2LnhtbESPMW/CMBSEd6T+B+tVYiMOGQpKMaitWomBgUKGjq/x&#10;axI1frZsNyT/HiNVYjzd3Xe6zW40vRjIh86ygmWWgyCure64UVCdPxZrECEia+wtk4KJAuy2D7MN&#10;ltpe+JOGU2xEgnAoUUEboyulDHVLBkNmHXHyfqw3GJP0jdQeLwluelnk+ZM02HFaaNHRW0v17+nP&#10;KDgeDns3fr3iMl9VzSCn7/fBeaXmj+PLM4hIY7yH/9t7raBYwe1L+gF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dvDEAAAA2wAAAA8AAAAAAAAAAAAAAAAAmAIAAGRycy9k&#10;b3ducmV2LnhtbFBLBQYAAAAABAAEAPUAAACJAwAAAAA=&#10;" path="m30,164r,12l29,183r-2,3l23,191r-6,3l,194r,6l90,200r,-6l74,194r-5,-2l65,188r-3,-3l60,177r,-71l68,106r14,l153,200r57,l210,194r-12,-1l189,190r-7,-4l175,182r-9,-9l156,160,113,102r4,-1l137,94,152,83r8,-9l164,63r,-23l161,30r-8,-9l146,13,137,7,126,4,119,3,101,,77,r1,11l98,11r11,4l117,22r8,8l129,40r,26l124,76r-10,8l109,88,92,95,69,97r-9,l60,13,30,22r,142xe" fillcolor="#293b8e" stroked="f">
                  <v:path arrowok="t" o:connecttype="custom" o:connectlocs="30,1462;30,1474;29,1481;27,1484;23,1489;17,1492;0,1492;0,1498;90,1498;90,1492;74,1492;69,1490;65,1486;62,1483;60,1475;60,1404;68,1404;82,1404;153,1498;210,1498;210,1492;198,1491;189,1488;182,1484;175,1480;166,1471;156,1458;113,1400;117,1399;137,1392;152,1381;160,1372;164,1361;164,1338;161,1328;153,1319;146,1311;137,1305;126,1302;119,1301;101,1298;77,1298;78,1309;98,1309;109,1313;117,1320;125,1328;129,1338;129,1364;124,1374;114,1382;109,1386;92,1393;69,1395;60,1395;60,1311;30,1320;30,1462" o:connectangles="0,0,0,0,0,0,0,0,0,0,0,0,0,0,0,0,0,0,0,0,0,0,0,0,0,0,0,0,0,0,0,0,0,0,0,0,0,0,0,0,0,0,0,0,0,0,0,0,0,0,0,0,0,0,0,0,0,0"/>
                </v:shape>
                <v:shape id="Freeform 6" o:spid="_x0000_s1047" style="position:absolute;left:6620;top:1298;width:209;height:200;visibility:visible;mso-wrap-style:square;v-text-anchor:top" coordsize="20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igsEA&#10;AADbAAAADwAAAGRycy9kb3ducmV2LnhtbERPPW/CMBDdK/EfrEPq1jgwtFWIQYBaiSFDCwyMR3wk&#10;EfHZst2Q/Pt6qNTx6X2Xm9H0YiAfOssKFlkOgri2uuNGwfn0+fIOIkRkjb1lUjBRgM169lRioe2D&#10;v2k4xkakEA4FKmhjdIWUoW7JYMisI07czXqDMUHfSO3xkcJNL5d5/ioNdpwaWnS0b6m+H3+Mgq+q&#10;OrjxssNF/nZuBjldPwbnlXqej9sViEhj/Bf/uQ9awTKNTV/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I4oLBAAAA2wAAAA8AAAAAAAAAAAAAAAAAmAIAAGRycy9kb3du&#10;cmV2LnhtbFBLBQYAAAAABAAEAPUAAACGAwAAAAA=&#10;" path="m77,l,,,5r16,l22,7r4,5l29,15r1,7l60,13,70,12r8,-1l77,xe" fillcolor="#293b8e" stroked="f">
                  <v:path arrowok="t" o:connecttype="custom" o:connectlocs="77,1298;0,1298;0,1303;16,1303;22,1305;26,1310;29,1313;30,1320;60,1311;70,1310;78,1309;77,1298" o:connectangles="0,0,0,0,0,0,0,0,0,0,0,0"/>
                </v:shape>
                <v:shape id="Freeform 5" o:spid="_x0000_s1048" style="position:absolute;left:6846;top:1293;width:140;height:209;visibility:visible;mso-wrap-style:square;v-text-anchor:top" coordsize="14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B/8MA&#10;AADbAAAADwAAAGRycy9kb3ducmV2LnhtbESPQYvCMBSE7wv+h/AEb9t0FcStRlkUQdGLugjeHs2z&#10;7W7zUptY6783guBxmJlvmMmsNaVoqHaFZQVfUQyCOLW64EzB72H5OQLhPLLG0jIpuJOD2bTzMcFE&#10;2xvvqNn7TAQIuwQV5N5XiZQuzcmgi2xFHLyzrQ36IOtM6hpvAW5K2Y/joTRYcFjIsaJ5Tun//moU&#10;yO1AWk6H2ZY3x3tzOS30+vqnVK/b/oxBeGr9O/xqr7SC/jc8v4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dB/8MAAADbAAAADwAAAAAAAAAAAAAAAACYAgAAZHJzL2Rv&#10;d25yZXYueG1sUEsFBgAAAAAEAAQA9QAAAIgDAAAAAA==&#10;" path="m138,138r-3,-7l131,123r-6,-6l118,112r-3,-3l100,100,78,89,60,79,42,68,32,59,27,54,25,49r,-14l29,27r7,-6l43,15r9,-3l72,12r9,2l90,19r9,4l106,30r5,7l116,45r3,11l121,69r5,l126,r-5,l120,5r-2,3l113,12r-5,l104,10,98,8,85,3,73,,62,,54,,34,5,18,16,5,33,,53r,8l2,68r4,7l10,82r6,7l24,94r2,2l41,105r21,12l80,127r11,6l95,136r6,4l106,145r3,5l111,155r2,5l113,174r-4,7l101,188r-7,6l84,198r-24,l49,195r-9,-4l31,186r-7,-6l19,173r-4,-7l11,155,8,141r-5,l3,209r5,l9,204r1,-3l15,198r5,l27,199r10,3l47,205r7,2l57,208r5,1l68,209r6,l86,208r19,-5l122,193r3,-3l136,173r4,-19l140,146r-2,-8xe" fillcolor="#293b8e" stroked="f">
                  <v:path arrowok="t" o:connecttype="custom" o:connectlocs="135,1424;125,1410;115,1402;78,1382;42,1361;27,1347;25,1328;36,1314;52,1305;81,1307;99,1316;111,1330;119,1349;126,1362;121,1293;118,1301;108,1305;98,1301;73,1293;54,1293;18,1309;0,1346;2,1361;10,1375;24,1387;41,1398;80,1420;95,1429;106,1438;111,1448;113,1467;101,1481;84,1491;49,1488;31,1479;19,1466;11,1448;3,1434;8,1502;10,1494;20,1491;37,1495;54,1500;62,1502;74,1502;105,1496;125,1483;140,1447;138,1431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838200" cy="7429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A58" w:rsidRDefault="00436A58" w:rsidP="00436A58">
      <w:pPr>
        <w:spacing w:line="200" w:lineRule="exact"/>
      </w:pPr>
    </w:p>
    <w:p w:rsidR="00436A58" w:rsidRDefault="00436A58" w:rsidP="00436A58">
      <w:pPr>
        <w:spacing w:line="200" w:lineRule="exact"/>
      </w:pPr>
    </w:p>
    <w:p w:rsidR="00436A58" w:rsidRDefault="00436A58" w:rsidP="00436A58">
      <w:pPr>
        <w:spacing w:line="200" w:lineRule="exact"/>
      </w:pPr>
    </w:p>
    <w:p w:rsidR="00436A58" w:rsidRDefault="00436A58" w:rsidP="00436A58">
      <w:pPr>
        <w:spacing w:line="200" w:lineRule="exact"/>
      </w:pPr>
    </w:p>
    <w:p w:rsidR="00436A58" w:rsidRPr="00EC00DD" w:rsidRDefault="00436A58" w:rsidP="00436A58">
      <w:pPr>
        <w:spacing w:line="200" w:lineRule="exact"/>
        <w:rPr>
          <w:sz w:val="24"/>
          <w:szCs w:val="24"/>
        </w:rPr>
      </w:pPr>
    </w:p>
    <w:p w:rsidR="006D1AAA" w:rsidRDefault="006D1AAA" w:rsidP="006D1AAA">
      <w:pPr>
        <w:pStyle w:val="ListParagraph"/>
        <w:rPr>
          <w:rFonts w:ascii="Arial" w:hAnsi="Arial" w:cs="Arial"/>
          <w:color w:val="636363"/>
          <w:shd w:val="clear" w:color="auto" w:fill="FFFFFF"/>
        </w:rPr>
      </w:pPr>
    </w:p>
    <w:p w:rsidR="00543252" w:rsidRDefault="00543252" w:rsidP="006D1AAA">
      <w:pPr>
        <w:pStyle w:val="ListParagraph"/>
        <w:rPr>
          <w:rFonts w:ascii="Arial" w:hAnsi="Arial" w:cs="Arial"/>
          <w:color w:val="636363"/>
          <w:shd w:val="clear" w:color="auto" w:fill="FFFFFF"/>
        </w:rPr>
      </w:pPr>
    </w:p>
    <w:p w:rsidR="00543252" w:rsidRPr="00543252" w:rsidRDefault="00543252" w:rsidP="006D1AAA">
      <w:pPr>
        <w:pStyle w:val="ListParagraph"/>
        <w:rPr>
          <w:rFonts w:ascii="Tahoma" w:hAnsi="Tahoma" w:cs="Tahoma"/>
          <w:b/>
          <w:color w:val="222222"/>
          <w:sz w:val="24"/>
          <w:szCs w:val="24"/>
        </w:rPr>
      </w:pPr>
      <w:r>
        <w:rPr>
          <w:rFonts w:ascii="Tahoma" w:hAnsi="Tahoma" w:cs="Tahoma"/>
          <w:b/>
          <w:color w:val="222222"/>
          <w:sz w:val="24"/>
          <w:szCs w:val="24"/>
        </w:rPr>
        <w:t xml:space="preserve">                                     </w:t>
      </w:r>
      <w:r w:rsidRPr="00543252">
        <w:rPr>
          <w:rFonts w:ascii="Tahoma" w:hAnsi="Tahoma" w:cs="Tahoma"/>
          <w:b/>
          <w:color w:val="222222"/>
          <w:sz w:val="24"/>
          <w:szCs w:val="24"/>
        </w:rPr>
        <w:t>INDEMNITY FORM</w:t>
      </w:r>
    </w:p>
    <w:p w:rsidR="00543252" w:rsidRPr="00543252" w:rsidRDefault="00543252" w:rsidP="006D1AAA">
      <w:pPr>
        <w:pStyle w:val="ListParagraph"/>
        <w:rPr>
          <w:rFonts w:ascii="Tahoma" w:hAnsi="Tahoma" w:cs="Tahoma"/>
          <w:color w:val="222222"/>
          <w:sz w:val="24"/>
          <w:szCs w:val="24"/>
        </w:rPr>
      </w:pPr>
    </w:p>
    <w:p w:rsidR="00543252" w:rsidRPr="00543252" w:rsidRDefault="00543252" w:rsidP="006D1AAA">
      <w:pPr>
        <w:pStyle w:val="ListParagraph"/>
        <w:rPr>
          <w:rFonts w:ascii="Tahoma" w:hAnsi="Tahoma" w:cs="Tahoma"/>
          <w:b/>
          <w:color w:val="222222"/>
          <w:sz w:val="24"/>
          <w:szCs w:val="24"/>
        </w:rPr>
      </w:pPr>
    </w:p>
    <w:p w:rsidR="00543252" w:rsidRPr="00543252" w:rsidRDefault="00543252" w:rsidP="006D1AAA">
      <w:pPr>
        <w:pStyle w:val="ListParagraph"/>
        <w:rPr>
          <w:rFonts w:ascii="Tahoma" w:hAnsi="Tahoma" w:cs="Tahoma"/>
          <w:b/>
          <w:color w:val="222222"/>
          <w:sz w:val="24"/>
          <w:szCs w:val="24"/>
        </w:rPr>
      </w:pPr>
      <w:r w:rsidRPr="00543252">
        <w:rPr>
          <w:rFonts w:ascii="Tahoma" w:hAnsi="Tahoma" w:cs="Tahoma"/>
          <w:b/>
          <w:color w:val="222222"/>
          <w:sz w:val="24"/>
          <w:szCs w:val="24"/>
        </w:rPr>
        <w:t xml:space="preserve">RE: GOODS STORED AT LEOPARD MOVERS (PTY) LTD </w:t>
      </w:r>
    </w:p>
    <w:p w:rsidR="00543252" w:rsidRPr="00543252" w:rsidRDefault="00543252" w:rsidP="006D1AAA">
      <w:pPr>
        <w:pStyle w:val="ListParagraph"/>
        <w:rPr>
          <w:rFonts w:ascii="Tahoma" w:hAnsi="Tahoma" w:cs="Tahoma"/>
          <w:color w:val="222222"/>
          <w:sz w:val="24"/>
          <w:szCs w:val="24"/>
        </w:rPr>
      </w:pPr>
    </w:p>
    <w:p w:rsidR="00543252" w:rsidRDefault="00543252" w:rsidP="006D1AAA">
      <w:pPr>
        <w:pStyle w:val="ListParagraph"/>
        <w:rPr>
          <w:rFonts w:ascii="Tahoma" w:hAnsi="Tahoma" w:cs="Tahoma"/>
          <w:color w:val="222222"/>
          <w:sz w:val="24"/>
          <w:szCs w:val="24"/>
        </w:rPr>
      </w:pPr>
      <w:r w:rsidRPr="00543252">
        <w:rPr>
          <w:rFonts w:ascii="Tahoma" w:hAnsi="Tahoma" w:cs="Tahoma"/>
          <w:color w:val="222222"/>
          <w:sz w:val="24"/>
          <w:szCs w:val="24"/>
        </w:rPr>
        <w:t xml:space="preserve">Neither Leopard Movers (Pty) Ltd nor its stuff will be held accountable for </w:t>
      </w:r>
      <w:r w:rsidR="001D449D">
        <w:rPr>
          <w:rFonts w:ascii="Tahoma" w:hAnsi="Tahoma" w:cs="Tahoma"/>
          <w:color w:val="222222"/>
          <w:sz w:val="24"/>
          <w:szCs w:val="24"/>
        </w:rPr>
        <w:t xml:space="preserve">damages to </w:t>
      </w:r>
      <w:r w:rsidRPr="00543252">
        <w:rPr>
          <w:rFonts w:ascii="Tahoma" w:hAnsi="Tahoma" w:cs="Tahoma"/>
          <w:color w:val="222222"/>
          <w:sz w:val="24"/>
          <w:szCs w:val="24"/>
        </w:rPr>
        <w:t>goods that we stor</w:t>
      </w:r>
      <w:r w:rsidR="001D449D">
        <w:rPr>
          <w:rFonts w:ascii="Tahoma" w:hAnsi="Tahoma" w:cs="Tahoma"/>
          <w:color w:val="222222"/>
          <w:sz w:val="24"/>
          <w:szCs w:val="24"/>
        </w:rPr>
        <w:t>e if they are not wrapped</w:t>
      </w:r>
    </w:p>
    <w:p w:rsidR="001D449D" w:rsidRPr="00543252" w:rsidRDefault="001D449D" w:rsidP="006D1AAA">
      <w:pPr>
        <w:pStyle w:val="ListParagraph"/>
        <w:rPr>
          <w:rFonts w:ascii="Tahoma" w:hAnsi="Tahoma" w:cs="Tahoma"/>
          <w:color w:val="222222"/>
          <w:sz w:val="24"/>
          <w:szCs w:val="24"/>
        </w:rPr>
      </w:pPr>
    </w:p>
    <w:p w:rsidR="00543252" w:rsidRPr="00543252" w:rsidRDefault="00543252" w:rsidP="006D1AAA">
      <w:pPr>
        <w:pStyle w:val="ListParagraph"/>
        <w:rPr>
          <w:rFonts w:ascii="Tahoma" w:hAnsi="Tahoma" w:cs="Tahoma"/>
          <w:color w:val="222222"/>
          <w:sz w:val="24"/>
          <w:szCs w:val="24"/>
        </w:rPr>
      </w:pPr>
      <w:r w:rsidRPr="00543252">
        <w:rPr>
          <w:rFonts w:ascii="Tahoma" w:hAnsi="Tahoma" w:cs="Tahoma"/>
          <w:color w:val="222222"/>
          <w:sz w:val="24"/>
          <w:szCs w:val="24"/>
        </w:rPr>
        <w:t xml:space="preserve">Clients should ensure that they have arranged appropriate insurance for the goods as Leopard Movers (Pty) Ltd does not offer insurance for goods that we store </w:t>
      </w:r>
    </w:p>
    <w:p w:rsidR="001D449D" w:rsidRDefault="001D449D" w:rsidP="006D1AAA">
      <w:pPr>
        <w:pStyle w:val="ListParagraph"/>
        <w:rPr>
          <w:rFonts w:ascii="Tahoma" w:hAnsi="Tahoma" w:cs="Tahoma"/>
          <w:color w:val="222222"/>
          <w:sz w:val="24"/>
          <w:szCs w:val="24"/>
        </w:rPr>
      </w:pPr>
    </w:p>
    <w:p w:rsidR="00543252" w:rsidRPr="00543252" w:rsidRDefault="00543252" w:rsidP="006D1AAA">
      <w:pPr>
        <w:pStyle w:val="ListParagraph"/>
        <w:rPr>
          <w:rFonts w:ascii="Tahoma" w:hAnsi="Tahoma" w:cs="Tahoma"/>
          <w:color w:val="222222"/>
          <w:sz w:val="24"/>
          <w:szCs w:val="24"/>
        </w:rPr>
      </w:pPr>
      <w:r w:rsidRPr="00543252">
        <w:rPr>
          <w:rFonts w:ascii="Tahoma" w:hAnsi="Tahoma" w:cs="Tahoma"/>
          <w:color w:val="222222"/>
          <w:sz w:val="24"/>
          <w:szCs w:val="24"/>
        </w:rPr>
        <w:t xml:space="preserve">Packing &amp; Wrapping Costs </w:t>
      </w:r>
    </w:p>
    <w:p w:rsidR="00543252" w:rsidRPr="00543252" w:rsidRDefault="00543252" w:rsidP="006D1AAA">
      <w:pPr>
        <w:pStyle w:val="ListParagraph"/>
        <w:rPr>
          <w:rFonts w:ascii="Tahoma" w:hAnsi="Tahoma" w:cs="Tahoma"/>
          <w:color w:val="636363"/>
          <w:sz w:val="24"/>
          <w:szCs w:val="24"/>
          <w:shd w:val="clear" w:color="auto" w:fill="FFFFFF"/>
        </w:rPr>
      </w:pPr>
    </w:p>
    <w:p w:rsidR="00543252" w:rsidRPr="00543252" w:rsidRDefault="00543252" w:rsidP="00543252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  <w:r w:rsidRPr="00543252">
        <w:rPr>
          <w:rFonts w:ascii="Tahoma" w:hAnsi="Tahoma" w:cs="Tahoma"/>
          <w:color w:val="222222"/>
          <w:sz w:val="24"/>
          <w:szCs w:val="24"/>
        </w:rPr>
        <w:t>- Buff tape R15each</w:t>
      </w:r>
    </w:p>
    <w:p w:rsidR="00543252" w:rsidRPr="00543252" w:rsidRDefault="00543252" w:rsidP="00543252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  <w:r w:rsidRPr="00543252">
        <w:rPr>
          <w:rFonts w:ascii="Tahoma" w:hAnsi="Tahoma" w:cs="Tahoma"/>
          <w:color w:val="222222"/>
          <w:sz w:val="24"/>
          <w:szCs w:val="24"/>
        </w:rPr>
        <w:t>- Bubble wrapping R20 per metre (Leopard Movers doing the wrapping)</w:t>
      </w:r>
    </w:p>
    <w:p w:rsidR="00543252" w:rsidRPr="00543252" w:rsidRDefault="00543252" w:rsidP="00543252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  <w:r w:rsidRPr="00543252">
        <w:rPr>
          <w:rFonts w:ascii="Tahoma" w:hAnsi="Tahoma" w:cs="Tahoma"/>
          <w:color w:val="222222"/>
          <w:sz w:val="24"/>
          <w:szCs w:val="24"/>
        </w:rPr>
        <w:t>- Bubble wrap R450 for 100m roll (Client doing own wrapping)</w:t>
      </w:r>
    </w:p>
    <w:p w:rsidR="00543252" w:rsidRPr="00543252" w:rsidRDefault="00543252" w:rsidP="00543252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  <w:r w:rsidRPr="00543252">
        <w:rPr>
          <w:rFonts w:ascii="Tahoma" w:hAnsi="Tahoma" w:cs="Tahoma"/>
          <w:color w:val="222222"/>
          <w:sz w:val="24"/>
          <w:szCs w:val="24"/>
        </w:rPr>
        <w:t> - Boxes R30 each (Client doing own packing)</w:t>
      </w:r>
    </w:p>
    <w:p w:rsidR="00543252" w:rsidRPr="00543252" w:rsidRDefault="00543252" w:rsidP="00543252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  <w:r w:rsidRPr="00543252">
        <w:rPr>
          <w:rFonts w:ascii="Tahoma" w:hAnsi="Tahoma" w:cs="Tahoma"/>
          <w:color w:val="222222"/>
          <w:sz w:val="24"/>
          <w:szCs w:val="24"/>
        </w:rPr>
        <w:t>- Supply of box + packing material R75 each (Leopard Movers doing the packing)</w:t>
      </w:r>
    </w:p>
    <w:p w:rsidR="00543252" w:rsidRPr="00543252" w:rsidRDefault="00543252" w:rsidP="00543252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  <w:r w:rsidRPr="00543252">
        <w:rPr>
          <w:rFonts w:ascii="Tahoma" w:hAnsi="Tahoma" w:cs="Tahoma"/>
          <w:color w:val="222222"/>
          <w:sz w:val="24"/>
          <w:szCs w:val="24"/>
        </w:rPr>
        <w:t>- Hanger boxes R375 each</w:t>
      </w:r>
    </w:p>
    <w:p w:rsidR="00543252" w:rsidRPr="00543252" w:rsidRDefault="00543252" w:rsidP="00543252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  <w:r w:rsidRPr="00543252">
        <w:rPr>
          <w:rFonts w:ascii="Tahoma" w:hAnsi="Tahoma" w:cs="Tahoma"/>
          <w:color w:val="222222"/>
          <w:sz w:val="24"/>
          <w:szCs w:val="24"/>
        </w:rPr>
        <w:t>-Plastic covers (1 double bed size) R60each</w:t>
      </w:r>
    </w:p>
    <w:p w:rsidR="00543252" w:rsidRPr="00543252" w:rsidRDefault="00543252" w:rsidP="00543252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  <w:r w:rsidRPr="00543252">
        <w:rPr>
          <w:rFonts w:ascii="Tahoma" w:hAnsi="Tahoma" w:cs="Tahoma"/>
          <w:color w:val="222222"/>
          <w:sz w:val="24"/>
          <w:szCs w:val="24"/>
        </w:rPr>
        <w:t>- Plastic covers (1 Queen bed size) R100each</w:t>
      </w:r>
    </w:p>
    <w:p w:rsidR="00543252" w:rsidRPr="006D1AAA" w:rsidRDefault="00543252" w:rsidP="006D1AAA">
      <w:pPr>
        <w:pStyle w:val="ListParagraph"/>
        <w:rPr>
          <w:rFonts w:ascii="Arial" w:hAnsi="Arial" w:cs="Arial"/>
          <w:color w:val="636363"/>
          <w:shd w:val="clear" w:color="auto" w:fill="FFFFFF"/>
        </w:rPr>
      </w:pPr>
    </w:p>
    <w:p w:rsidR="006D1AAA" w:rsidRPr="006D1AAA" w:rsidRDefault="006D1AAA" w:rsidP="006D1AAA">
      <w:pPr>
        <w:jc w:val="both"/>
        <w:rPr>
          <w:rFonts w:ascii="Arial" w:hAnsi="Arial" w:cs="Arial"/>
          <w:color w:val="636363"/>
          <w:shd w:val="clear" w:color="auto" w:fill="FFFFFF"/>
        </w:rPr>
      </w:pPr>
    </w:p>
    <w:p w:rsidR="00ED23E6" w:rsidRDefault="00ED23E6" w:rsidP="00901BE0">
      <w:pPr>
        <w:jc w:val="both"/>
        <w:rPr>
          <w:rFonts w:ascii="Arial" w:hAnsi="Arial" w:cs="Arial"/>
          <w:color w:val="636363"/>
          <w:shd w:val="clear" w:color="auto" w:fill="FFFFFF"/>
        </w:rPr>
      </w:pPr>
    </w:p>
    <w:p w:rsidR="00ED23E6" w:rsidRDefault="00ED23E6" w:rsidP="00901BE0">
      <w:pPr>
        <w:jc w:val="both"/>
        <w:rPr>
          <w:sz w:val="24"/>
          <w:szCs w:val="24"/>
        </w:rPr>
      </w:pPr>
    </w:p>
    <w:p w:rsidR="00901BE0" w:rsidRDefault="00901BE0" w:rsidP="00901BE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C9F2F6A" wp14:editId="01EAFB8F">
            <wp:extent cx="990600" cy="476250"/>
            <wp:effectExtent l="0" t="0" r="0" b="0"/>
            <wp:docPr id="5" name="Picture 5" descr="C:\Users\Leopard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pard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E0" w:rsidRDefault="00543252" w:rsidP="00901B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……………………………</w:t>
      </w:r>
    </w:p>
    <w:p w:rsidR="00901BE0" w:rsidRDefault="00901BE0" w:rsidP="00901BE0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32E39">
        <w:rPr>
          <w:sz w:val="24"/>
          <w:szCs w:val="24"/>
        </w:rPr>
        <w:t xml:space="preserve">udzai </w:t>
      </w:r>
      <w:r>
        <w:rPr>
          <w:sz w:val="24"/>
          <w:szCs w:val="24"/>
        </w:rPr>
        <w:t>C</w:t>
      </w:r>
      <w:r w:rsidR="00432E39">
        <w:rPr>
          <w:sz w:val="24"/>
          <w:szCs w:val="24"/>
        </w:rPr>
        <w:t>harles</w:t>
      </w:r>
      <w:r>
        <w:rPr>
          <w:sz w:val="24"/>
          <w:szCs w:val="24"/>
        </w:rPr>
        <w:t xml:space="preserve"> Mandaza</w:t>
      </w:r>
      <w:r w:rsidR="00543252">
        <w:rPr>
          <w:sz w:val="24"/>
          <w:szCs w:val="24"/>
        </w:rPr>
        <w:t xml:space="preserve">                                                            </w:t>
      </w:r>
      <w:r w:rsidR="00FD2116">
        <w:rPr>
          <w:sz w:val="24"/>
          <w:szCs w:val="24"/>
        </w:rPr>
        <w:t xml:space="preserve">    </w:t>
      </w:r>
    </w:p>
    <w:p w:rsidR="00901BE0" w:rsidRPr="00CB5382" w:rsidRDefault="00543252" w:rsidP="00901B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and behalf of Leopard Movers (Pty) Ltd                               Client                                </w:t>
      </w:r>
    </w:p>
    <w:p w:rsidR="00752B73" w:rsidRDefault="00752B73">
      <w:pPr>
        <w:spacing w:line="200" w:lineRule="exact"/>
      </w:pPr>
    </w:p>
    <w:p w:rsidR="00543252" w:rsidRPr="00543252" w:rsidRDefault="0076307D">
      <w:pPr>
        <w:spacing w:line="200" w:lineRule="exact"/>
        <w:rPr>
          <w:rFonts w:ascii="Tahoma" w:hAnsi="Tahoma" w:cs="Tahoma"/>
          <w:color w:val="222222"/>
          <w:sz w:val="24"/>
          <w:szCs w:val="24"/>
        </w:rPr>
      </w:pPr>
      <w:r>
        <w:rPr>
          <w:rFonts w:ascii="Tahoma" w:hAnsi="Tahoma" w:cs="Tahoma"/>
          <w:color w:val="222222"/>
          <w:sz w:val="24"/>
          <w:szCs w:val="24"/>
        </w:rPr>
        <w:t>Date:  10 August</w:t>
      </w:r>
      <w:r w:rsidR="00B6739F">
        <w:rPr>
          <w:rFonts w:ascii="Tahoma" w:hAnsi="Tahoma" w:cs="Tahoma"/>
          <w:color w:val="222222"/>
          <w:sz w:val="24"/>
          <w:szCs w:val="24"/>
        </w:rPr>
        <w:t xml:space="preserve"> 2019</w:t>
      </w:r>
      <w:r w:rsidR="00543252">
        <w:rPr>
          <w:rFonts w:ascii="Tahoma" w:hAnsi="Tahoma" w:cs="Tahoma"/>
          <w:color w:val="222222"/>
          <w:sz w:val="24"/>
          <w:szCs w:val="24"/>
        </w:rPr>
        <w:t xml:space="preserve">                                </w:t>
      </w:r>
      <w:r w:rsidR="00A60425">
        <w:rPr>
          <w:rFonts w:ascii="Tahoma" w:hAnsi="Tahoma" w:cs="Tahoma"/>
          <w:color w:val="222222"/>
          <w:sz w:val="24"/>
          <w:szCs w:val="24"/>
        </w:rPr>
        <w:t xml:space="preserve">     </w:t>
      </w:r>
      <w:r w:rsidR="004C5C38">
        <w:rPr>
          <w:rFonts w:ascii="Tahoma" w:hAnsi="Tahoma" w:cs="Tahoma"/>
          <w:color w:val="222222"/>
          <w:sz w:val="24"/>
          <w:szCs w:val="24"/>
        </w:rPr>
        <w:t xml:space="preserve">     </w:t>
      </w:r>
      <w:r w:rsidR="00024690">
        <w:rPr>
          <w:rFonts w:ascii="Tahoma" w:hAnsi="Tahoma" w:cs="Tahoma"/>
          <w:color w:val="222222"/>
          <w:sz w:val="24"/>
          <w:szCs w:val="24"/>
        </w:rPr>
        <w:t xml:space="preserve"> </w:t>
      </w:r>
      <w:r w:rsidR="00A86C48">
        <w:rPr>
          <w:rFonts w:ascii="Tahoma" w:hAnsi="Tahoma" w:cs="Tahoma"/>
          <w:color w:val="222222"/>
          <w:sz w:val="24"/>
          <w:szCs w:val="24"/>
        </w:rPr>
        <w:t xml:space="preserve">  </w:t>
      </w:r>
      <w:r>
        <w:rPr>
          <w:rFonts w:ascii="Tahoma" w:hAnsi="Tahoma" w:cs="Tahoma"/>
          <w:color w:val="222222"/>
          <w:sz w:val="24"/>
          <w:szCs w:val="24"/>
        </w:rPr>
        <w:t xml:space="preserve">      Date 10 August</w:t>
      </w:r>
      <w:bookmarkStart w:id="0" w:name="_GoBack"/>
      <w:bookmarkEnd w:id="0"/>
      <w:r w:rsidR="00B6739F">
        <w:rPr>
          <w:rFonts w:ascii="Tahoma" w:hAnsi="Tahoma" w:cs="Tahoma"/>
          <w:color w:val="222222"/>
          <w:sz w:val="24"/>
          <w:szCs w:val="24"/>
        </w:rPr>
        <w:t xml:space="preserve"> 2019</w:t>
      </w:r>
    </w:p>
    <w:p w:rsidR="00752B73" w:rsidRPr="00436A58" w:rsidRDefault="00752B73">
      <w:pPr>
        <w:spacing w:line="200" w:lineRule="exact"/>
      </w:pPr>
    </w:p>
    <w:p w:rsidR="00752B73" w:rsidRPr="00436A58" w:rsidRDefault="00752B73">
      <w:pPr>
        <w:spacing w:line="200" w:lineRule="exact"/>
      </w:pPr>
    </w:p>
    <w:p w:rsidR="00752B73" w:rsidRDefault="00752B73">
      <w:pPr>
        <w:spacing w:line="200" w:lineRule="exact"/>
      </w:pPr>
    </w:p>
    <w:p w:rsidR="00752B73" w:rsidRDefault="00752B73">
      <w:pPr>
        <w:spacing w:line="200" w:lineRule="exact"/>
      </w:pPr>
    </w:p>
    <w:p w:rsidR="00752B73" w:rsidRDefault="00752B73">
      <w:pPr>
        <w:spacing w:line="200" w:lineRule="exact"/>
      </w:pPr>
    </w:p>
    <w:p w:rsidR="00752B73" w:rsidRDefault="00752B73">
      <w:pPr>
        <w:spacing w:line="200" w:lineRule="exact"/>
      </w:pPr>
    </w:p>
    <w:sectPr w:rsidR="00752B73">
      <w:type w:val="continuous"/>
      <w:pgSz w:w="12480" w:h="17420"/>
      <w:pgMar w:top="480" w:right="1680" w:bottom="28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3B70941"/>
    <w:multiLevelType w:val="multilevel"/>
    <w:tmpl w:val="68C4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230227"/>
    <w:multiLevelType w:val="hybridMultilevel"/>
    <w:tmpl w:val="6A5E28C8"/>
    <w:lvl w:ilvl="0" w:tplc="CE9484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11AC9"/>
    <w:multiLevelType w:val="hybridMultilevel"/>
    <w:tmpl w:val="AF3C40E0"/>
    <w:lvl w:ilvl="0" w:tplc="CE9484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7017B7"/>
    <w:multiLevelType w:val="hybridMultilevel"/>
    <w:tmpl w:val="F9782F14"/>
    <w:lvl w:ilvl="0" w:tplc="60B469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73"/>
    <w:rsid w:val="00024690"/>
    <w:rsid w:val="00100FBC"/>
    <w:rsid w:val="00123F0C"/>
    <w:rsid w:val="001D449D"/>
    <w:rsid w:val="00294BFB"/>
    <w:rsid w:val="0037349C"/>
    <w:rsid w:val="0038786D"/>
    <w:rsid w:val="00432E39"/>
    <w:rsid w:val="00436A58"/>
    <w:rsid w:val="004C028F"/>
    <w:rsid w:val="004C5C38"/>
    <w:rsid w:val="00510123"/>
    <w:rsid w:val="00516000"/>
    <w:rsid w:val="00543252"/>
    <w:rsid w:val="0054479D"/>
    <w:rsid w:val="00544A4A"/>
    <w:rsid w:val="005A14B3"/>
    <w:rsid w:val="006672C5"/>
    <w:rsid w:val="006D1AAA"/>
    <w:rsid w:val="006F628B"/>
    <w:rsid w:val="00752B73"/>
    <w:rsid w:val="0076307D"/>
    <w:rsid w:val="007B7B21"/>
    <w:rsid w:val="00821FEF"/>
    <w:rsid w:val="00833984"/>
    <w:rsid w:val="00872A35"/>
    <w:rsid w:val="008C2057"/>
    <w:rsid w:val="008F100F"/>
    <w:rsid w:val="00901BE0"/>
    <w:rsid w:val="009C26E1"/>
    <w:rsid w:val="00A60425"/>
    <w:rsid w:val="00A740FA"/>
    <w:rsid w:val="00A86C48"/>
    <w:rsid w:val="00B10C56"/>
    <w:rsid w:val="00B6739F"/>
    <w:rsid w:val="00C2210B"/>
    <w:rsid w:val="00C710AC"/>
    <w:rsid w:val="00C7339E"/>
    <w:rsid w:val="00CD418A"/>
    <w:rsid w:val="00CD5CBB"/>
    <w:rsid w:val="00D16863"/>
    <w:rsid w:val="00D67134"/>
    <w:rsid w:val="00DB2217"/>
    <w:rsid w:val="00DC1D1F"/>
    <w:rsid w:val="00E05924"/>
    <w:rsid w:val="00E5154D"/>
    <w:rsid w:val="00E86EBB"/>
    <w:rsid w:val="00EB6C4B"/>
    <w:rsid w:val="00EC00DD"/>
    <w:rsid w:val="00ED23E6"/>
    <w:rsid w:val="00ED5A06"/>
    <w:rsid w:val="00EF2254"/>
    <w:rsid w:val="00EF3ADB"/>
    <w:rsid w:val="00F33572"/>
    <w:rsid w:val="00FB4A34"/>
    <w:rsid w:val="00FB66BF"/>
    <w:rsid w:val="00FD2116"/>
    <w:rsid w:val="00FD785E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DDA5"/>
  <w15:docId w15:val="{B7EEC073-17F7-4A55-AC62-99F9EA47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36A58"/>
    <w:pPr>
      <w:widowControl w:val="0"/>
      <w:autoSpaceDE w:val="0"/>
      <w:autoSpaceDN w:val="0"/>
      <w:adjustRightInd w:val="0"/>
      <w:spacing w:before="12"/>
      <w:ind w:left="147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36A58"/>
    <w:rPr>
      <w:rFonts w:ascii="Calibri" w:hAnsi="Calibri" w:cs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786D"/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PRIVATE-CO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Leopard</dc:creator>
  <cp:lastModifiedBy>Leopard Movers</cp:lastModifiedBy>
  <cp:revision>2</cp:revision>
  <cp:lastPrinted>2019-01-04T11:22:00Z</cp:lastPrinted>
  <dcterms:created xsi:type="dcterms:W3CDTF">2019-08-10T09:22:00Z</dcterms:created>
  <dcterms:modified xsi:type="dcterms:W3CDTF">2019-08-10T09:22:00Z</dcterms:modified>
</cp:coreProperties>
</file>